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33" w:rsidRPr="00EA44ED" w:rsidRDefault="00CD1533" w:rsidP="00CD1533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6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30167D" w:rsidRPr="00CD1533" w:rsidRDefault="0030167D" w:rsidP="00E87FF7">
      <w:pPr>
        <w:jc w:val="left"/>
        <w:rPr>
          <w:rFonts w:ascii="Arial" w:hAnsi="Arial"/>
          <w:sz w:val="24"/>
          <w:szCs w:val="24"/>
        </w:rPr>
      </w:pPr>
    </w:p>
    <w:p w:rsidR="0030167D" w:rsidRPr="00CD1533" w:rsidRDefault="0030167D" w:rsidP="00E87FF7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…………………………………. </w:t>
      </w:r>
    </w:p>
    <w:p w:rsidR="00680FDD" w:rsidRPr="00C40D77" w:rsidRDefault="003711EA" w:rsidP="00C40D77">
      <w:pPr>
        <w:jc w:val="left"/>
        <w:rPr>
          <w:rFonts w:ascii="Arial" w:hAnsi="Arial"/>
          <w:sz w:val="16"/>
          <w:szCs w:val="16"/>
        </w:rPr>
      </w:pPr>
      <w:r w:rsidRPr="00C40D77">
        <w:rPr>
          <w:rFonts w:ascii="Arial" w:hAnsi="Arial"/>
          <w:sz w:val="16"/>
          <w:szCs w:val="16"/>
        </w:rPr>
        <w:t>(dane W</w:t>
      </w:r>
      <w:r w:rsidR="0030167D" w:rsidRPr="00C40D77">
        <w:rPr>
          <w:rFonts w:ascii="Arial" w:hAnsi="Arial"/>
          <w:sz w:val="16"/>
          <w:szCs w:val="16"/>
        </w:rPr>
        <w:t xml:space="preserve">ykonawcy) </w:t>
      </w:r>
    </w:p>
    <w:p w:rsidR="00C40D77" w:rsidRDefault="00C40D77" w:rsidP="00680FDD">
      <w:pPr>
        <w:jc w:val="left"/>
        <w:rPr>
          <w:rFonts w:ascii="Arial" w:hAnsi="Arial"/>
          <w:sz w:val="24"/>
          <w:szCs w:val="24"/>
        </w:rPr>
      </w:pPr>
    </w:p>
    <w:p w:rsidR="00C40D77" w:rsidRDefault="00680FDD" w:rsidP="00C40D77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adres do korespondencji</w:t>
      </w:r>
      <w:r w:rsidR="00C40D77">
        <w:rPr>
          <w:rFonts w:ascii="Arial" w:hAnsi="Arial"/>
          <w:sz w:val="24"/>
          <w:szCs w:val="24"/>
        </w:rPr>
        <w:t xml:space="preserve"> </w:t>
      </w:r>
      <w:r w:rsidR="00C40D77">
        <w:rPr>
          <w:rFonts w:ascii="Arial" w:hAnsi="Arial"/>
          <w:sz w:val="24"/>
          <w:szCs w:val="24"/>
        </w:rPr>
        <w:tab/>
        <w:t>..............................................</w:t>
      </w:r>
      <w:r w:rsidR="00C40D77" w:rsidRPr="00C40D77">
        <w:rPr>
          <w:rFonts w:ascii="Arial" w:hAnsi="Arial"/>
          <w:sz w:val="24"/>
          <w:szCs w:val="24"/>
        </w:rPr>
        <w:t xml:space="preserve"> </w:t>
      </w:r>
      <w:r w:rsidR="00C40D77">
        <w:rPr>
          <w:rFonts w:ascii="Arial" w:hAnsi="Arial"/>
          <w:sz w:val="24"/>
          <w:szCs w:val="24"/>
        </w:rPr>
        <w:t>.........</w:t>
      </w:r>
    </w:p>
    <w:p w:rsidR="00680FDD" w:rsidRPr="00CD1533" w:rsidRDefault="00C40D77" w:rsidP="00680FDD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nr telefonu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..................................................................</w:t>
      </w:r>
    </w:p>
    <w:p w:rsidR="00680FDD" w:rsidRPr="00680FDD" w:rsidRDefault="00680FDD" w:rsidP="00680FDD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  <w:lang w:val="en-US"/>
        </w:rPr>
      </w:pPr>
      <w:r w:rsidRPr="00680FDD">
        <w:rPr>
          <w:rFonts w:ascii="Arial" w:hAnsi="Arial" w:cs="Arial"/>
          <w:b w:val="0"/>
          <w:bCs/>
          <w:szCs w:val="24"/>
          <w:lang w:val="en-US"/>
        </w:rPr>
        <w:t>NIP:</w:t>
      </w:r>
      <w:r w:rsidR="00C40D77">
        <w:rPr>
          <w:rFonts w:ascii="Arial" w:hAnsi="Arial" w:cs="Arial"/>
          <w:b w:val="0"/>
          <w:bCs/>
          <w:szCs w:val="24"/>
          <w:lang w:val="en-US"/>
        </w:rPr>
        <w:t xml:space="preserve"> .................  </w:t>
      </w:r>
      <w:r w:rsidRPr="00680FDD">
        <w:rPr>
          <w:rFonts w:ascii="Arial" w:hAnsi="Arial" w:cs="Arial"/>
          <w:b w:val="0"/>
          <w:bCs/>
          <w:szCs w:val="24"/>
          <w:lang w:val="en-US"/>
        </w:rPr>
        <w:t>REGON:</w:t>
      </w:r>
      <w:r w:rsidR="00C40D77">
        <w:rPr>
          <w:rFonts w:ascii="Arial" w:hAnsi="Arial" w:cs="Arial"/>
          <w:b w:val="0"/>
          <w:bCs/>
          <w:szCs w:val="24"/>
          <w:lang w:val="en-US"/>
        </w:rPr>
        <w:t xml:space="preserve">...............  </w:t>
      </w:r>
      <w:r w:rsidRPr="00680FDD">
        <w:rPr>
          <w:rFonts w:ascii="Arial" w:hAnsi="Arial" w:cs="Arial"/>
          <w:b w:val="0"/>
          <w:bCs/>
          <w:szCs w:val="24"/>
          <w:lang w:val="en-US"/>
        </w:rPr>
        <w:t xml:space="preserve">KRS: </w:t>
      </w:r>
      <w:r w:rsidR="00C40D77">
        <w:rPr>
          <w:rFonts w:ascii="Arial" w:hAnsi="Arial" w:cs="Arial"/>
          <w:b w:val="0"/>
          <w:bCs/>
          <w:szCs w:val="24"/>
          <w:lang w:val="en-US"/>
        </w:rPr>
        <w:t>..........................</w:t>
      </w:r>
    </w:p>
    <w:p w:rsidR="00680FDD" w:rsidRDefault="00680FDD" w:rsidP="00E87FF7">
      <w:pPr>
        <w:jc w:val="center"/>
        <w:rPr>
          <w:rFonts w:ascii="Arial" w:hAnsi="Arial"/>
          <w:b/>
          <w:bCs/>
          <w:sz w:val="24"/>
          <w:szCs w:val="24"/>
        </w:rPr>
      </w:pPr>
    </w:p>
    <w:p w:rsidR="0030167D" w:rsidRPr="00CD1533" w:rsidRDefault="0030167D" w:rsidP="00E87FF7">
      <w:pPr>
        <w:jc w:val="center"/>
        <w:rPr>
          <w:rFonts w:ascii="Arial" w:hAnsi="Arial"/>
          <w:b/>
          <w:bCs/>
          <w:sz w:val="24"/>
          <w:szCs w:val="24"/>
        </w:rPr>
      </w:pPr>
      <w:r w:rsidRPr="00CD1533">
        <w:rPr>
          <w:rFonts w:ascii="Arial" w:hAnsi="Arial"/>
          <w:b/>
          <w:bCs/>
          <w:sz w:val="24"/>
          <w:szCs w:val="24"/>
        </w:rPr>
        <w:t>Formularz Oferty</w:t>
      </w:r>
    </w:p>
    <w:p w:rsidR="0030167D" w:rsidRPr="00CD1533" w:rsidRDefault="0030167D" w:rsidP="00E87FF7">
      <w:pPr>
        <w:jc w:val="left"/>
        <w:rPr>
          <w:rFonts w:ascii="Arial" w:hAnsi="Arial"/>
          <w:sz w:val="24"/>
          <w:szCs w:val="24"/>
        </w:rPr>
      </w:pPr>
    </w:p>
    <w:p w:rsidR="0030167D" w:rsidRPr="00CD1533" w:rsidRDefault="00680FDD" w:rsidP="00680FDD">
      <w:p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Ja/ My, niżej podpisany/i </w:t>
      </w:r>
      <w:r w:rsidR="0030167D" w:rsidRPr="00CD1533">
        <w:rPr>
          <w:rFonts w:ascii="Arial" w:hAnsi="Arial"/>
          <w:sz w:val="24"/>
          <w:szCs w:val="24"/>
        </w:rPr>
        <w:t>…………</w:t>
      </w:r>
      <w:r>
        <w:rPr>
          <w:rFonts w:ascii="Arial" w:hAnsi="Arial"/>
          <w:sz w:val="24"/>
          <w:szCs w:val="24"/>
        </w:rPr>
        <w:t>………………………………………</w:t>
      </w:r>
      <w:r w:rsidR="000C21A8">
        <w:rPr>
          <w:rFonts w:ascii="Arial" w:hAnsi="Arial"/>
          <w:sz w:val="24"/>
          <w:szCs w:val="24"/>
        </w:rPr>
        <w:t>.........................</w:t>
      </w:r>
      <w:r w:rsidR="00C40D77">
        <w:rPr>
          <w:rFonts w:ascii="Arial" w:hAnsi="Arial"/>
          <w:sz w:val="24"/>
          <w:szCs w:val="24"/>
        </w:rPr>
        <w:t>.</w:t>
      </w:r>
    </w:p>
    <w:p w:rsidR="0030167D" w:rsidRDefault="0030167D" w:rsidP="00680FDD">
      <w:pPr>
        <w:spacing w:line="276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działając w imieniu i na rzecz</w:t>
      </w:r>
      <w:r w:rsidR="00680FDD">
        <w:rPr>
          <w:rFonts w:ascii="Arial" w:hAnsi="Arial"/>
          <w:sz w:val="24"/>
          <w:szCs w:val="24"/>
        </w:rPr>
        <w:t xml:space="preserve"> ........................................................................................</w:t>
      </w:r>
    </w:p>
    <w:p w:rsidR="0030167D" w:rsidRPr="00CD1533" w:rsidRDefault="0030167D" w:rsidP="00C40D77">
      <w:pPr>
        <w:spacing w:line="276" w:lineRule="auto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w odpowiedzi na zapyt</w:t>
      </w:r>
      <w:r w:rsidR="000C21A8">
        <w:rPr>
          <w:rFonts w:ascii="Arial" w:hAnsi="Arial"/>
          <w:sz w:val="24"/>
          <w:szCs w:val="24"/>
        </w:rPr>
        <w:t>anie ofertowe na …………………</w:t>
      </w:r>
      <w:r w:rsidR="00C40D77">
        <w:rPr>
          <w:rFonts w:ascii="Arial" w:hAnsi="Arial"/>
          <w:sz w:val="24"/>
          <w:szCs w:val="24"/>
        </w:rPr>
        <w:t>.............................................. .............................................................................................</w:t>
      </w:r>
      <w:r w:rsidRPr="00CD1533">
        <w:rPr>
          <w:rFonts w:ascii="Arial" w:hAnsi="Arial"/>
          <w:sz w:val="24"/>
          <w:szCs w:val="24"/>
        </w:rPr>
        <w:t xml:space="preserve">składamy niniejszą ofertę. </w:t>
      </w:r>
    </w:p>
    <w:p w:rsidR="0030167D" w:rsidRPr="00CD1533" w:rsidRDefault="0030167D" w:rsidP="000C21A8">
      <w:pPr>
        <w:numPr>
          <w:ilvl w:val="0"/>
          <w:numId w:val="12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Oferujemy realizację zamówienia za cenę: </w:t>
      </w:r>
      <w:r w:rsidR="003711EA" w:rsidRPr="00CD1533">
        <w:rPr>
          <w:rFonts w:ascii="Arial" w:hAnsi="Arial"/>
          <w:sz w:val="24"/>
          <w:szCs w:val="24"/>
        </w:rPr>
        <w:t xml:space="preserve">netto ……………………………… </w:t>
      </w:r>
      <w:r w:rsidR="000C21A8">
        <w:rPr>
          <w:rFonts w:ascii="Arial" w:hAnsi="Arial"/>
          <w:sz w:val="24"/>
          <w:szCs w:val="24"/>
        </w:rPr>
        <w:t xml:space="preserve">PLN brutto ................PLN </w:t>
      </w:r>
      <w:r w:rsidRPr="00CD1533">
        <w:rPr>
          <w:rFonts w:ascii="Arial" w:hAnsi="Arial"/>
          <w:sz w:val="24"/>
          <w:szCs w:val="24"/>
        </w:rPr>
        <w:t>(słownie:</w:t>
      </w:r>
      <w:r w:rsidR="003711EA" w:rsidRPr="00CD1533">
        <w:rPr>
          <w:rFonts w:ascii="Arial" w:hAnsi="Arial"/>
          <w:sz w:val="24"/>
          <w:szCs w:val="24"/>
        </w:rPr>
        <w:t xml:space="preserve">………………………… </w:t>
      </w:r>
      <w:r w:rsidRPr="00CD1533">
        <w:rPr>
          <w:rFonts w:ascii="Arial" w:hAnsi="Arial"/>
          <w:sz w:val="24"/>
          <w:szCs w:val="24"/>
        </w:rPr>
        <w:t xml:space="preserve">……..……....) </w:t>
      </w:r>
      <w:r w:rsidR="003711EA" w:rsidRPr="00CD1533">
        <w:rPr>
          <w:rFonts w:ascii="Arial" w:hAnsi="Arial"/>
          <w:sz w:val="24"/>
          <w:szCs w:val="24"/>
        </w:rPr>
        <w:t xml:space="preserve">w tym </w:t>
      </w:r>
      <w:r w:rsidRPr="00CD1533">
        <w:rPr>
          <w:rFonts w:ascii="Arial" w:hAnsi="Arial"/>
          <w:sz w:val="24"/>
          <w:szCs w:val="24"/>
        </w:rPr>
        <w:t>VAT:…………………..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(słownie</w:t>
      </w:r>
      <w:r w:rsidR="003711EA" w:rsidRPr="00CD1533">
        <w:rPr>
          <w:rFonts w:ascii="Arial" w:hAnsi="Arial"/>
          <w:sz w:val="24"/>
          <w:szCs w:val="24"/>
        </w:rPr>
        <w:t>:………………………………………</w:t>
      </w:r>
      <w:r w:rsidRPr="00CD1533">
        <w:rPr>
          <w:rFonts w:ascii="Arial" w:hAnsi="Arial"/>
          <w:sz w:val="24"/>
          <w:szCs w:val="24"/>
        </w:rPr>
        <w:t xml:space="preserve">) </w:t>
      </w:r>
    </w:p>
    <w:p w:rsidR="000B5435" w:rsidRPr="00CD1533" w:rsidRDefault="0030167D" w:rsidP="000C21A8">
      <w:pPr>
        <w:numPr>
          <w:ilvl w:val="0"/>
          <w:numId w:val="12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Oświadczamy, że na przedmiot zamówienia udzielamy następujących gwarancj</w:t>
      </w:r>
      <w:r w:rsidR="003711EA" w:rsidRPr="00CD1533">
        <w:rPr>
          <w:rFonts w:ascii="Arial" w:hAnsi="Arial"/>
          <w:sz w:val="24"/>
          <w:szCs w:val="24"/>
        </w:rPr>
        <w:t>i</w:t>
      </w:r>
      <w:r w:rsidR="00680FDD">
        <w:rPr>
          <w:rFonts w:ascii="Arial" w:hAnsi="Arial"/>
          <w:sz w:val="24"/>
          <w:szCs w:val="24"/>
        </w:rPr>
        <w:t xml:space="preserve"> </w:t>
      </w:r>
      <w:r w:rsidR="00C40D77">
        <w:rPr>
          <w:rFonts w:ascii="Arial" w:hAnsi="Arial"/>
          <w:sz w:val="24"/>
          <w:szCs w:val="24"/>
        </w:rPr>
        <w:t xml:space="preserve">na okres: </w:t>
      </w:r>
      <w:r w:rsidR="000B5435" w:rsidRPr="00CD1533">
        <w:rPr>
          <w:rFonts w:ascii="Arial" w:hAnsi="Arial"/>
          <w:sz w:val="24"/>
          <w:szCs w:val="24"/>
        </w:rPr>
        <w:t>...........................</w:t>
      </w:r>
      <w:r w:rsidRPr="00CD1533">
        <w:rPr>
          <w:rFonts w:ascii="Arial" w:hAnsi="Arial"/>
          <w:sz w:val="24"/>
          <w:szCs w:val="24"/>
        </w:rPr>
        <w:t>................</w:t>
      </w:r>
      <w:r w:rsidR="000B5435" w:rsidRPr="00CD1533">
        <w:rPr>
          <w:rFonts w:ascii="Arial" w:hAnsi="Arial"/>
          <w:sz w:val="24"/>
          <w:szCs w:val="24"/>
        </w:rPr>
        <w:t>.</w:t>
      </w:r>
    </w:p>
    <w:p w:rsidR="000B5435" w:rsidRPr="00CD1533" w:rsidRDefault="0030167D" w:rsidP="000C21A8">
      <w:pPr>
        <w:numPr>
          <w:ilvl w:val="0"/>
          <w:numId w:val="12"/>
        </w:numPr>
        <w:spacing w:line="276" w:lineRule="auto"/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Oświadczamy, że zapoznaliśmy się z dokumentacją Zapytania Ofertowego udostępnioną przez Zamawiającego i nie wnosimy do niej żadnych zastrzeżeń. 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Z naszej strony realizację zamówienia koor</w:t>
      </w:r>
      <w:r w:rsidR="00680FDD">
        <w:rPr>
          <w:rFonts w:ascii="Arial" w:hAnsi="Arial"/>
          <w:sz w:val="24"/>
          <w:szCs w:val="24"/>
        </w:rPr>
        <w:t>dynować będzie: ………………………………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="00680FDD"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tel.</w:t>
      </w:r>
      <w:r w:rsidR="00680FDD">
        <w:rPr>
          <w:rFonts w:ascii="Arial" w:hAnsi="Arial"/>
          <w:sz w:val="24"/>
          <w:szCs w:val="24"/>
        </w:rPr>
        <w:t xml:space="preserve"> </w:t>
      </w:r>
      <w:r w:rsidRPr="00CD1533">
        <w:rPr>
          <w:rFonts w:ascii="Arial" w:hAnsi="Arial"/>
          <w:sz w:val="24"/>
          <w:szCs w:val="24"/>
        </w:rPr>
        <w:t>…………………………, e-</w:t>
      </w:r>
      <w:r w:rsidR="003711EA" w:rsidRPr="00CD1533">
        <w:rPr>
          <w:rFonts w:ascii="Arial" w:hAnsi="Arial"/>
          <w:sz w:val="24"/>
          <w:szCs w:val="24"/>
        </w:rPr>
        <w:t>mail……………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Oferta zawiera /nie zawiera * informacji stanowiących tajemnicę przedsiębiorstwa w rozumieniu przepisów ustawy o zwalczaniu nieuczciwej konkurencji. 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Uważamy się za związanych niniejszą ofertą przez okres 30 dni od upływu terminu składania ofert. </w:t>
      </w:r>
    </w:p>
    <w:p w:rsidR="0030167D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Zobowiązujemy się do wykonania przedmiotu zamówienia w zakresie wskazanym w Zapytaniu Ofertowym. </w:t>
      </w:r>
    </w:p>
    <w:p w:rsidR="000C21A8" w:rsidRPr="000C21A8" w:rsidRDefault="000C21A8" w:rsidP="000C21A8">
      <w:pPr>
        <w:numPr>
          <w:ilvl w:val="0"/>
          <w:numId w:val="12"/>
        </w:numPr>
        <w:ind w:left="284" w:hanging="284"/>
        <w:jc w:val="lowKashida"/>
        <w:rPr>
          <w:rFonts w:ascii="Arial" w:hAnsi="Arial"/>
          <w:sz w:val="24"/>
          <w:szCs w:val="24"/>
        </w:rPr>
      </w:pPr>
      <w:r w:rsidRPr="000C21A8">
        <w:rPr>
          <w:rFonts w:ascii="Arial" w:hAnsi="Arial"/>
          <w:sz w:val="24"/>
          <w:szCs w:val="24"/>
        </w:rPr>
        <w:t>Oświadczamy, że firma nasza spełnia wszystkie warunki określone w specyfikacji istotnych warunków zamówienia oraz zapisach zawartych w art. 22 ust. 1 i nie podlega wykluczeniu na podstawie art. 24, ust. 1 i 2 ustawy Prawo zamówień publicznych</w:t>
      </w:r>
    </w:p>
    <w:p w:rsidR="003711EA" w:rsidRPr="00CD1533" w:rsidRDefault="0030167D" w:rsidP="000C21A8">
      <w:pPr>
        <w:numPr>
          <w:ilvl w:val="0"/>
          <w:numId w:val="12"/>
        </w:numPr>
        <w:ind w:left="284" w:hanging="284"/>
        <w:jc w:val="both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W razie wybrania naszej oferty zobowiązujemy się do podpisania umowy na warunkach zawartych w dokumentacji oraz w miejscu i terminie określonym przez Zamawiającego. 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Ofertę niniejszą składamy na …….. kolejno ponumerowanych stronach. </w:t>
      </w:r>
    </w:p>
    <w:p w:rsidR="0030167D" w:rsidRPr="00CD1533" w:rsidRDefault="0030167D" w:rsidP="00E87FF7">
      <w:pPr>
        <w:numPr>
          <w:ilvl w:val="0"/>
          <w:numId w:val="12"/>
        </w:numPr>
        <w:ind w:left="284" w:hanging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Załącznikami do niniejszego formularza stanowiącymi integralną część </w:t>
      </w:r>
    </w:p>
    <w:p w:rsidR="0030167D" w:rsidRPr="00CD1533" w:rsidRDefault="0030167D" w:rsidP="00E87FF7">
      <w:pPr>
        <w:ind w:left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oferty są: </w:t>
      </w:r>
    </w:p>
    <w:p w:rsidR="0030167D" w:rsidRPr="00CD1533" w:rsidRDefault="0030167D" w:rsidP="00E87FF7">
      <w:pPr>
        <w:ind w:firstLine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1)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="009C66EF" w:rsidRPr="00CD1533"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30167D" w:rsidRPr="00CD1533" w:rsidRDefault="0030167D" w:rsidP="00E87FF7">
      <w:pPr>
        <w:ind w:firstLine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2)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="009C66EF" w:rsidRPr="00CD1533"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30167D" w:rsidRPr="00CD1533" w:rsidRDefault="0030167D" w:rsidP="00E87FF7">
      <w:pPr>
        <w:ind w:firstLine="284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3)</w:t>
      </w:r>
      <w:r w:rsidR="003711EA" w:rsidRPr="00CD1533">
        <w:rPr>
          <w:rFonts w:ascii="Arial" w:hAnsi="Arial"/>
          <w:sz w:val="24"/>
          <w:szCs w:val="24"/>
        </w:rPr>
        <w:t xml:space="preserve"> </w:t>
      </w:r>
      <w:r w:rsidR="009C66EF" w:rsidRPr="00CD1533"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0B5435" w:rsidRDefault="000B5435" w:rsidP="00E87FF7">
      <w:pPr>
        <w:jc w:val="left"/>
        <w:rPr>
          <w:rFonts w:ascii="Arial" w:hAnsi="Arial"/>
          <w:sz w:val="24"/>
          <w:szCs w:val="24"/>
        </w:rPr>
      </w:pPr>
    </w:p>
    <w:p w:rsidR="000C21A8" w:rsidRPr="00CD1533" w:rsidRDefault="000C21A8" w:rsidP="00E87FF7">
      <w:pPr>
        <w:jc w:val="left"/>
        <w:rPr>
          <w:rFonts w:ascii="Arial" w:hAnsi="Arial"/>
          <w:sz w:val="24"/>
          <w:szCs w:val="24"/>
        </w:rPr>
      </w:pPr>
    </w:p>
    <w:p w:rsidR="009C66EF" w:rsidRPr="00CD1533" w:rsidRDefault="009C66EF" w:rsidP="00E87FF7">
      <w:pPr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…………………..,dn.………………………</w:t>
      </w:r>
    </w:p>
    <w:p w:rsidR="0030167D" w:rsidRPr="00CD1533" w:rsidRDefault="0030167D" w:rsidP="00E87FF7">
      <w:pPr>
        <w:ind w:left="4248" w:firstLine="5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>…</w:t>
      </w:r>
      <w:r w:rsidR="009C66EF" w:rsidRPr="00CD1533">
        <w:rPr>
          <w:rFonts w:ascii="Arial" w:hAnsi="Arial"/>
          <w:sz w:val="24"/>
          <w:szCs w:val="24"/>
        </w:rPr>
        <w:t>..</w:t>
      </w:r>
      <w:r w:rsidRPr="00CD1533">
        <w:rPr>
          <w:rFonts w:ascii="Arial" w:hAnsi="Arial"/>
          <w:sz w:val="24"/>
          <w:szCs w:val="24"/>
        </w:rPr>
        <w:t>…</w:t>
      </w:r>
      <w:r w:rsidR="009C66EF" w:rsidRPr="00CD1533">
        <w:rPr>
          <w:rFonts w:ascii="Arial" w:hAnsi="Arial"/>
          <w:sz w:val="24"/>
          <w:szCs w:val="24"/>
        </w:rPr>
        <w:t>........</w:t>
      </w:r>
      <w:r w:rsidRPr="00CD1533">
        <w:rPr>
          <w:rFonts w:ascii="Arial" w:hAnsi="Arial"/>
          <w:sz w:val="24"/>
          <w:szCs w:val="24"/>
        </w:rPr>
        <w:t>……………………………………</w:t>
      </w:r>
      <w:r w:rsidR="00680FDD">
        <w:rPr>
          <w:rFonts w:ascii="Arial" w:hAnsi="Arial"/>
          <w:sz w:val="24"/>
          <w:szCs w:val="24"/>
        </w:rPr>
        <w:t>...</w:t>
      </w:r>
    </w:p>
    <w:p w:rsidR="0030167D" w:rsidRPr="00CD1533" w:rsidRDefault="0030167D" w:rsidP="00E87FF7">
      <w:pPr>
        <w:ind w:left="3540" w:firstLine="708"/>
        <w:jc w:val="left"/>
        <w:rPr>
          <w:rFonts w:ascii="Arial" w:hAnsi="Arial"/>
          <w:sz w:val="24"/>
          <w:szCs w:val="24"/>
        </w:rPr>
      </w:pPr>
      <w:r w:rsidRPr="00CD1533">
        <w:rPr>
          <w:rFonts w:ascii="Arial" w:hAnsi="Arial"/>
          <w:sz w:val="24"/>
          <w:szCs w:val="24"/>
        </w:rPr>
        <w:t xml:space="preserve">(podpis upoważnionego przedstawiciela) </w:t>
      </w:r>
    </w:p>
    <w:p w:rsidR="009C66EF" w:rsidRDefault="009C66EF" w:rsidP="00E87FF7">
      <w:pPr>
        <w:jc w:val="left"/>
        <w:rPr>
          <w:rFonts w:ascii="Arial" w:hAnsi="Arial"/>
          <w:sz w:val="24"/>
          <w:szCs w:val="24"/>
        </w:rPr>
      </w:pPr>
    </w:p>
    <w:p w:rsidR="000C21A8" w:rsidRPr="00CD1533" w:rsidRDefault="000C21A8" w:rsidP="00E87FF7">
      <w:pPr>
        <w:jc w:val="left"/>
        <w:rPr>
          <w:rFonts w:ascii="Arial" w:hAnsi="Arial"/>
          <w:sz w:val="24"/>
          <w:szCs w:val="24"/>
        </w:rPr>
      </w:pPr>
    </w:p>
    <w:p w:rsidR="0030167D" w:rsidRPr="000C21A8" w:rsidRDefault="0030167D" w:rsidP="00E87FF7">
      <w:pPr>
        <w:jc w:val="left"/>
        <w:rPr>
          <w:rFonts w:ascii="Arial" w:hAnsi="Arial"/>
          <w:i/>
          <w:iCs/>
          <w:sz w:val="20"/>
          <w:szCs w:val="20"/>
        </w:rPr>
      </w:pPr>
      <w:r w:rsidRPr="000C21A8">
        <w:rPr>
          <w:rFonts w:ascii="Arial" w:hAnsi="Arial"/>
          <w:i/>
          <w:iCs/>
          <w:sz w:val="20"/>
          <w:szCs w:val="20"/>
        </w:rPr>
        <w:t xml:space="preserve">* niepotrzebne skreślić </w:t>
      </w:r>
    </w:p>
    <w:p w:rsidR="00607B9A" w:rsidRPr="000C21A8" w:rsidRDefault="00607B9A" w:rsidP="00E87FF7">
      <w:pPr>
        <w:jc w:val="left"/>
        <w:rPr>
          <w:rFonts w:ascii="Arial" w:hAnsi="Arial"/>
          <w:sz w:val="20"/>
          <w:szCs w:val="20"/>
        </w:rPr>
      </w:pPr>
    </w:p>
    <w:sectPr w:rsidR="00607B9A" w:rsidRPr="000C21A8" w:rsidSect="00C94A2A">
      <w:headerReference w:type="default" r:id="rId8"/>
      <w:footerReference w:type="default" r:id="rId9"/>
      <w:footerReference w:type="first" r:id="rId10"/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A8" w:rsidRDefault="004C73A8" w:rsidP="007927A1">
      <w:r>
        <w:separator/>
      </w:r>
    </w:p>
  </w:endnote>
  <w:endnote w:type="continuationSeparator" w:id="0">
    <w:p w:rsidR="004C73A8" w:rsidRDefault="004C73A8" w:rsidP="007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64" w:rsidRDefault="00444464" w:rsidP="00E671EA">
    <w:pPr>
      <w:pStyle w:val="Stopka"/>
      <w:jc w:val="left"/>
      <w:rPr>
        <w:rFonts w:ascii="Verdana" w:hAnsi="Verdana"/>
        <w:sz w:val="16"/>
        <w:szCs w:val="16"/>
        <w:lang/>
      </w:rPr>
    </w:pPr>
    <w:r>
      <w:rPr>
        <w:rFonts w:ascii="Verdana" w:hAnsi="Verdana"/>
        <w:sz w:val="16"/>
        <w:szCs w:val="16"/>
        <w:lang/>
      </w:rPr>
      <w:t>_________________________________________________________________________________________</w:t>
    </w:r>
  </w:p>
  <w:p w:rsidR="007927A1" w:rsidRPr="00542758" w:rsidRDefault="007927A1" w:rsidP="005728DC">
    <w:pPr>
      <w:pStyle w:val="Stopka"/>
      <w:rPr>
        <w:rFonts w:ascii="Arial" w:hAnsi="Arial"/>
        <w:sz w:val="16"/>
        <w:szCs w:val="16"/>
        <w:lang/>
      </w:rPr>
    </w:pPr>
    <w:r w:rsidRPr="00542758">
      <w:rPr>
        <w:rFonts w:ascii="Arial" w:hAnsi="Arial"/>
        <w:snapToGrid w:val="0"/>
        <w:sz w:val="16"/>
        <w:szCs w:val="16"/>
        <w:lang/>
      </w:rPr>
      <w:t xml:space="preserve">Strona </w:t>
    </w:r>
    <w:r w:rsidRPr="00542758">
      <w:rPr>
        <w:rFonts w:ascii="Arial" w:hAnsi="Arial"/>
        <w:snapToGrid w:val="0"/>
        <w:sz w:val="16"/>
        <w:szCs w:val="16"/>
        <w:lang/>
      </w:rPr>
      <w:fldChar w:fldCharType="begin"/>
    </w:r>
    <w:r w:rsidRPr="00542758">
      <w:rPr>
        <w:rFonts w:ascii="Arial" w:hAnsi="Arial"/>
        <w:snapToGrid w:val="0"/>
        <w:sz w:val="16"/>
        <w:szCs w:val="16"/>
        <w:lang/>
      </w:rPr>
      <w:instrText xml:space="preserve"> PAGE </w:instrText>
    </w:r>
    <w:r w:rsidRPr="00542758">
      <w:rPr>
        <w:rFonts w:ascii="Arial" w:hAnsi="Arial"/>
        <w:snapToGrid w:val="0"/>
        <w:sz w:val="16"/>
        <w:szCs w:val="16"/>
        <w:lang/>
      </w:rPr>
      <w:fldChar w:fldCharType="separate"/>
    </w:r>
    <w:r w:rsidR="00E52EAF">
      <w:rPr>
        <w:rFonts w:ascii="Arial" w:hAnsi="Arial"/>
        <w:noProof/>
        <w:snapToGrid w:val="0"/>
        <w:sz w:val="16"/>
        <w:szCs w:val="16"/>
        <w:lang/>
      </w:rPr>
      <w:t>1</w:t>
    </w:r>
    <w:r w:rsidRPr="00542758">
      <w:rPr>
        <w:rFonts w:ascii="Arial" w:hAnsi="Arial"/>
        <w:snapToGrid w:val="0"/>
        <w:sz w:val="16"/>
        <w:szCs w:val="16"/>
        <w:lang/>
      </w:rPr>
      <w:fldChar w:fldCharType="end"/>
    </w:r>
    <w:r w:rsidR="005728DC">
      <w:rPr>
        <w:rFonts w:ascii="Arial" w:hAnsi="Arial"/>
        <w:snapToGrid w:val="0"/>
        <w:sz w:val="16"/>
        <w:szCs w:val="16"/>
        <w:lang/>
      </w:rPr>
      <w:t>8</w:t>
    </w:r>
    <w:r w:rsidRPr="00542758">
      <w:rPr>
        <w:rFonts w:ascii="Arial" w:hAnsi="Arial"/>
        <w:snapToGrid w:val="0"/>
        <w:sz w:val="16"/>
        <w:szCs w:val="16"/>
        <w:lang/>
      </w:rPr>
      <w:t xml:space="preserve"> z </w:t>
    </w:r>
    <w:r w:rsidR="005728DC">
      <w:rPr>
        <w:rFonts w:ascii="Arial" w:hAnsi="Arial"/>
        <w:snapToGrid w:val="0"/>
        <w:sz w:val="16"/>
        <w:szCs w:val="16"/>
        <w:lang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0B" w:rsidRDefault="0077580B" w:rsidP="00DF7752">
    <w:pPr>
      <w:pStyle w:val="Stopka"/>
      <w:pBdr>
        <w:bottom w:val="single" w:sz="12" w:space="1" w:color="auto"/>
      </w:pBdr>
      <w:jc w:val="left"/>
      <w:rPr>
        <w:rFonts w:ascii="Verdana" w:hAnsi="Verdana"/>
        <w:sz w:val="16"/>
        <w:szCs w:val="16"/>
        <w:lang/>
      </w:rPr>
    </w:pPr>
  </w:p>
  <w:p w:rsidR="00DF7752" w:rsidRPr="005934E4" w:rsidRDefault="00DF7752" w:rsidP="005934E4">
    <w:pPr>
      <w:pStyle w:val="Stopka"/>
      <w:rPr>
        <w:rFonts w:ascii="Arial" w:hAnsi="Arial"/>
        <w:sz w:val="16"/>
        <w:szCs w:val="16"/>
        <w:lang/>
      </w:rPr>
    </w:pPr>
    <w:r w:rsidRPr="005934E4">
      <w:rPr>
        <w:rFonts w:ascii="Arial" w:hAnsi="Arial"/>
        <w:snapToGrid w:val="0"/>
        <w:sz w:val="16"/>
        <w:szCs w:val="16"/>
        <w:lang/>
      </w:rPr>
      <w:t xml:space="preserve">Strona </w:t>
    </w:r>
    <w:r w:rsidRPr="005934E4">
      <w:rPr>
        <w:rFonts w:ascii="Arial" w:hAnsi="Arial"/>
        <w:snapToGrid w:val="0"/>
        <w:sz w:val="16"/>
        <w:szCs w:val="16"/>
        <w:lang/>
      </w:rPr>
      <w:fldChar w:fldCharType="begin"/>
    </w:r>
    <w:r w:rsidRPr="005934E4">
      <w:rPr>
        <w:rFonts w:ascii="Arial" w:hAnsi="Arial"/>
        <w:snapToGrid w:val="0"/>
        <w:sz w:val="16"/>
        <w:szCs w:val="16"/>
        <w:lang/>
      </w:rPr>
      <w:instrText xml:space="preserve"> PAGE </w:instrText>
    </w:r>
    <w:r w:rsidRPr="005934E4">
      <w:rPr>
        <w:rFonts w:ascii="Arial" w:hAnsi="Arial"/>
        <w:snapToGrid w:val="0"/>
        <w:sz w:val="16"/>
        <w:szCs w:val="16"/>
        <w:lang/>
      </w:rPr>
      <w:fldChar w:fldCharType="separate"/>
    </w:r>
    <w:r w:rsidR="0056321D">
      <w:rPr>
        <w:rFonts w:ascii="Arial" w:hAnsi="Arial"/>
        <w:noProof/>
        <w:snapToGrid w:val="0"/>
        <w:sz w:val="16"/>
        <w:szCs w:val="16"/>
        <w:lang/>
      </w:rPr>
      <w:t>1</w:t>
    </w:r>
    <w:r w:rsidRPr="005934E4">
      <w:rPr>
        <w:rFonts w:ascii="Arial" w:hAnsi="Arial"/>
        <w:snapToGrid w:val="0"/>
        <w:sz w:val="16"/>
        <w:szCs w:val="16"/>
        <w:lang/>
      </w:rPr>
      <w:fldChar w:fldCharType="end"/>
    </w:r>
    <w:r w:rsidRPr="005934E4">
      <w:rPr>
        <w:rFonts w:ascii="Arial" w:hAnsi="Arial"/>
        <w:snapToGrid w:val="0"/>
        <w:sz w:val="16"/>
        <w:szCs w:val="16"/>
        <w:lang/>
      </w:rPr>
      <w:t xml:space="preserve"> z </w:t>
    </w:r>
    <w:r w:rsidRPr="005934E4">
      <w:rPr>
        <w:rFonts w:ascii="Arial" w:hAnsi="Arial"/>
        <w:snapToGrid w:val="0"/>
        <w:sz w:val="16"/>
        <w:szCs w:val="16"/>
        <w:lang/>
      </w:rPr>
      <w:fldChar w:fldCharType="begin"/>
    </w:r>
    <w:r w:rsidRPr="005934E4">
      <w:rPr>
        <w:rFonts w:ascii="Arial" w:hAnsi="Arial"/>
        <w:snapToGrid w:val="0"/>
        <w:sz w:val="16"/>
        <w:szCs w:val="16"/>
        <w:lang/>
      </w:rPr>
      <w:instrText xml:space="preserve"> NUMPAGES </w:instrText>
    </w:r>
    <w:r w:rsidRPr="005934E4">
      <w:rPr>
        <w:rFonts w:ascii="Arial" w:hAnsi="Arial"/>
        <w:snapToGrid w:val="0"/>
        <w:sz w:val="16"/>
        <w:szCs w:val="16"/>
        <w:lang/>
      </w:rPr>
      <w:fldChar w:fldCharType="separate"/>
    </w:r>
    <w:r w:rsidR="0056321D">
      <w:rPr>
        <w:rFonts w:ascii="Arial" w:hAnsi="Arial"/>
        <w:noProof/>
        <w:snapToGrid w:val="0"/>
        <w:sz w:val="16"/>
        <w:szCs w:val="16"/>
        <w:lang/>
      </w:rPr>
      <w:t>9</w:t>
    </w:r>
    <w:r w:rsidRPr="005934E4">
      <w:rPr>
        <w:rFonts w:ascii="Arial" w:hAnsi="Arial"/>
        <w:snapToGrid w:val="0"/>
        <w:sz w:val="16"/>
        <w:szCs w:val="16"/>
        <w:lang/>
      </w:rPr>
      <w:fldChar w:fldCharType="end"/>
    </w:r>
  </w:p>
  <w:p w:rsidR="00DF7752" w:rsidRDefault="00DF7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A8" w:rsidRDefault="004C73A8" w:rsidP="007927A1">
      <w:r>
        <w:separator/>
      </w:r>
    </w:p>
  </w:footnote>
  <w:footnote w:type="continuationSeparator" w:id="0">
    <w:p w:rsidR="004C73A8" w:rsidRDefault="004C73A8" w:rsidP="0079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55" w:rsidRPr="00EA44ED" w:rsidRDefault="003C6C55" w:rsidP="002833AD">
    <w:pPr>
      <w:jc w:val="both"/>
      <w:rPr>
        <w:rFonts w:ascii="Verdana" w:hAnsi="Verdana"/>
        <w:sz w:val="2"/>
        <w:szCs w:val="2"/>
      </w:rPr>
    </w:pPr>
  </w:p>
  <w:p w:rsidR="00EA44ED" w:rsidRPr="00EA44ED" w:rsidRDefault="00EA44ED" w:rsidP="002833AD">
    <w:pPr>
      <w:jc w:val="both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A1A1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F244018"/>
    <w:name w:val="WW8Num6"/>
    <w:lvl w:ilvl="0">
      <w:start w:val="5"/>
      <w:numFmt w:val="upperRoman"/>
      <w:lvlText w:val="%1."/>
      <w:lvlJc w:val="righ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10"/>
    <w:multiLevelType w:val="multilevel"/>
    <w:tmpl w:val="00000010"/>
    <w:name w:val="WW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717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37373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717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name w:val="WW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616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2392FA6E"/>
    <w:name w:val="WW8Num2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Lucida Sans Unicode" w:hAnsi="Verdana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)"/>
      <w:lvlJc w:val="left"/>
      <w:pPr>
        <w:tabs>
          <w:tab w:val="num" w:pos="1800"/>
        </w:tabs>
      </w:pPr>
    </w:lvl>
    <w:lvl w:ilvl="4">
      <w:start w:val="1"/>
      <w:numFmt w:val="decimal"/>
      <w:lvlText w:val="%5)"/>
      <w:lvlJc w:val="left"/>
      <w:pPr>
        <w:tabs>
          <w:tab w:val="num" w:pos="2160"/>
        </w:tabs>
      </w:pPr>
    </w:lvl>
    <w:lvl w:ilvl="5">
      <w:start w:val="1"/>
      <w:numFmt w:val="decimal"/>
      <w:lvlText w:val="%6)"/>
      <w:lvlJc w:val="left"/>
      <w:pPr>
        <w:tabs>
          <w:tab w:val="num" w:pos="2520"/>
        </w:tabs>
      </w:pPr>
    </w:lvl>
    <w:lvl w:ilvl="6">
      <w:start w:val="1"/>
      <w:numFmt w:val="decimal"/>
      <w:lvlText w:val="%7)"/>
      <w:lvlJc w:val="left"/>
      <w:pPr>
        <w:tabs>
          <w:tab w:val="num" w:pos="2880"/>
        </w:tabs>
      </w:pPr>
    </w:lvl>
    <w:lvl w:ilvl="7">
      <w:start w:val="1"/>
      <w:numFmt w:val="decimal"/>
      <w:lvlText w:val="%8)"/>
      <w:lvlJc w:val="left"/>
      <w:pPr>
        <w:tabs>
          <w:tab w:val="num" w:pos="3240"/>
        </w:tabs>
      </w:pPr>
    </w:lvl>
    <w:lvl w:ilvl="8">
      <w:start w:val="1"/>
      <w:numFmt w:val="decimal"/>
      <w:lvlText w:val="%9)"/>
      <w:lvlJc w:val="left"/>
      <w:pPr>
        <w:tabs>
          <w:tab w:val="num" w:pos="3600"/>
        </w:tabs>
      </w:pPr>
    </w:lvl>
  </w:abstractNum>
  <w:abstractNum w:abstractNumId="13" w15:restartNumberingAfterBreak="0">
    <w:nsid w:val="0000001B"/>
    <w:multiLevelType w:val="multilevel"/>
    <w:tmpl w:val="0000001B"/>
    <w:name w:val="WWNum2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D1D1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3030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1"/>
    <w:multiLevelType w:val="multilevel"/>
    <w:tmpl w:val="00000021"/>
    <w:name w:val="WWNum33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1717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2"/>
    <w:multiLevelType w:val="multilevel"/>
    <w:tmpl w:val="00000022"/>
    <w:name w:val="WW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A"/>
    <w:multiLevelType w:val="multilevel"/>
    <w:tmpl w:val="0000002A"/>
    <w:name w:val="WWNum4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717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D"/>
    <w:multiLevelType w:val="multilevel"/>
    <w:tmpl w:val="0000002D"/>
    <w:name w:val="WWNum4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1D1D1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9634BD"/>
    <w:multiLevelType w:val="hybridMultilevel"/>
    <w:tmpl w:val="C5ECA68C"/>
    <w:lvl w:ilvl="0" w:tplc="21BEDAF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0917DC"/>
    <w:multiLevelType w:val="hybridMultilevel"/>
    <w:tmpl w:val="2A149AF4"/>
    <w:lvl w:ilvl="0" w:tplc="ABC06084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4A4D41"/>
    <w:multiLevelType w:val="hybridMultilevel"/>
    <w:tmpl w:val="E19CC5EE"/>
    <w:lvl w:ilvl="0" w:tplc="ABC0608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0E41CBA"/>
    <w:multiLevelType w:val="hybridMultilevel"/>
    <w:tmpl w:val="9952868C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A5DF9"/>
    <w:multiLevelType w:val="hybridMultilevel"/>
    <w:tmpl w:val="AACE4A80"/>
    <w:lvl w:ilvl="0" w:tplc="21BEDAF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BE36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69229F"/>
    <w:multiLevelType w:val="hybridMultilevel"/>
    <w:tmpl w:val="CEF89970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E693D"/>
    <w:multiLevelType w:val="hybridMultilevel"/>
    <w:tmpl w:val="51627F62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A3FBC"/>
    <w:multiLevelType w:val="multilevel"/>
    <w:tmpl w:val="B646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64"/>
        </w:tabs>
        <w:ind w:left="5664" w:hanging="2520"/>
      </w:pPr>
      <w:rPr>
        <w:rFonts w:hint="default"/>
      </w:rPr>
    </w:lvl>
  </w:abstractNum>
  <w:abstractNum w:abstractNumId="30" w15:restartNumberingAfterBreak="0">
    <w:nsid w:val="41436F8F"/>
    <w:multiLevelType w:val="hybridMultilevel"/>
    <w:tmpl w:val="3CC48BC0"/>
    <w:lvl w:ilvl="0" w:tplc="5EA0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AC44B9"/>
    <w:multiLevelType w:val="hybridMultilevel"/>
    <w:tmpl w:val="4DE0E3B0"/>
    <w:lvl w:ilvl="0" w:tplc="21BEDAF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8699B"/>
    <w:multiLevelType w:val="hybridMultilevel"/>
    <w:tmpl w:val="70746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81350"/>
    <w:multiLevelType w:val="hybridMultilevel"/>
    <w:tmpl w:val="3508C394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E354E"/>
    <w:multiLevelType w:val="hybridMultilevel"/>
    <w:tmpl w:val="40C099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FED0EE9"/>
    <w:multiLevelType w:val="multilevel"/>
    <w:tmpl w:val="6BFC17C0"/>
    <w:lvl w:ilvl="0">
      <w:start w:val="1"/>
      <w:numFmt w:val="decimal"/>
      <w:lvlText w:val="%1)"/>
      <w:lvlJc w:val="right"/>
      <w:pPr>
        <w:tabs>
          <w:tab w:val="num" w:pos="0"/>
        </w:tabs>
        <w:ind w:left="0" w:firstLine="0"/>
      </w:pPr>
      <w:rPr>
        <w:rFonts w:cs="Times New Roman" w:hint="default"/>
        <w:color w:val="1919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204234D"/>
    <w:multiLevelType w:val="hybridMultilevel"/>
    <w:tmpl w:val="0280235E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0B3132"/>
    <w:multiLevelType w:val="hybridMultilevel"/>
    <w:tmpl w:val="03761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69593D"/>
    <w:multiLevelType w:val="hybridMultilevel"/>
    <w:tmpl w:val="40C099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C3A678A"/>
    <w:multiLevelType w:val="hybridMultilevel"/>
    <w:tmpl w:val="C3C86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3051F"/>
    <w:multiLevelType w:val="hybridMultilevel"/>
    <w:tmpl w:val="7124CC48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E5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610063"/>
    <w:multiLevelType w:val="hybridMultilevel"/>
    <w:tmpl w:val="2208E10E"/>
    <w:lvl w:ilvl="0" w:tplc="967A5B5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F71140"/>
    <w:multiLevelType w:val="hybridMultilevel"/>
    <w:tmpl w:val="DE32D6D2"/>
    <w:lvl w:ilvl="0" w:tplc="ABC060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224D1"/>
    <w:multiLevelType w:val="hybridMultilevel"/>
    <w:tmpl w:val="03761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E6216"/>
    <w:multiLevelType w:val="hybridMultilevel"/>
    <w:tmpl w:val="5EBCB1B0"/>
    <w:lvl w:ilvl="0" w:tplc="D444C3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A31D9"/>
    <w:multiLevelType w:val="hybridMultilevel"/>
    <w:tmpl w:val="59CE957C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E466E"/>
    <w:multiLevelType w:val="hybridMultilevel"/>
    <w:tmpl w:val="76C4AE18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051206"/>
    <w:multiLevelType w:val="hybridMultilevel"/>
    <w:tmpl w:val="1E483220"/>
    <w:lvl w:ilvl="0" w:tplc="21BEDAF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21"/>
  </w:num>
  <w:num w:numId="4">
    <w:abstractNumId w:val="12"/>
  </w:num>
  <w:num w:numId="5">
    <w:abstractNumId w:val="33"/>
  </w:num>
  <w:num w:numId="6">
    <w:abstractNumId w:val="50"/>
  </w:num>
  <w:num w:numId="7">
    <w:abstractNumId w:val="0"/>
  </w:num>
  <w:num w:numId="8">
    <w:abstractNumId w:val="1"/>
  </w:num>
  <w:num w:numId="9">
    <w:abstractNumId w:val="37"/>
  </w:num>
  <w:num w:numId="10">
    <w:abstractNumId w:val="28"/>
  </w:num>
  <w:num w:numId="11">
    <w:abstractNumId w:val="36"/>
  </w:num>
  <w:num w:numId="12">
    <w:abstractNumId w:val="27"/>
  </w:num>
  <w:num w:numId="13">
    <w:abstractNumId w:val="46"/>
  </w:num>
  <w:num w:numId="14">
    <w:abstractNumId w:val="41"/>
  </w:num>
  <w:num w:numId="15">
    <w:abstractNumId w:val="49"/>
  </w:num>
  <w:num w:numId="16">
    <w:abstractNumId w:val="40"/>
  </w:num>
  <w:num w:numId="17">
    <w:abstractNumId w:val="34"/>
  </w:num>
  <w:num w:numId="18">
    <w:abstractNumId w:val="35"/>
  </w:num>
  <w:num w:numId="19">
    <w:abstractNumId w:val="31"/>
  </w:num>
  <w:num w:numId="20">
    <w:abstractNumId w:val="24"/>
  </w:num>
  <w:num w:numId="21">
    <w:abstractNumId w:val="20"/>
  </w:num>
  <w:num w:numId="22">
    <w:abstractNumId w:val="32"/>
  </w:num>
  <w:num w:numId="23">
    <w:abstractNumId w:val="47"/>
  </w:num>
  <w:num w:numId="24">
    <w:abstractNumId w:val="25"/>
  </w:num>
  <w:num w:numId="25">
    <w:abstractNumId w:val="43"/>
  </w:num>
  <w:num w:numId="26">
    <w:abstractNumId w:val="26"/>
  </w:num>
  <w:num w:numId="27">
    <w:abstractNumId w:val="39"/>
  </w:num>
  <w:num w:numId="28">
    <w:abstractNumId w:val="22"/>
  </w:num>
  <w:num w:numId="29">
    <w:abstractNumId w:val="48"/>
  </w:num>
  <w:num w:numId="30">
    <w:abstractNumId w:val="3"/>
  </w:num>
  <w:num w:numId="31">
    <w:abstractNumId w:val="30"/>
  </w:num>
  <w:num w:numId="32">
    <w:abstractNumId w:val="29"/>
  </w:num>
  <w:num w:numId="33">
    <w:abstractNumId w:val="44"/>
  </w:num>
  <w:num w:numId="34">
    <w:abstractNumId w:val="42"/>
  </w:num>
  <w:num w:numId="3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7D"/>
    <w:rsid w:val="00001F25"/>
    <w:rsid w:val="0000393E"/>
    <w:rsid w:val="000039A6"/>
    <w:rsid w:val="00014C2C"/>
    <w:rsid w:val="000212E8"/>
    <w:rsid w:val="00035D9D"/>
    <w:rsid w:val="00037393"/>
    <w:rsid w:val="00067DB1"/>
    <w:rsid w:val="00075AE0"/>
    <w:rsid w:val="00091121"/>
    <w:rsid w:val="000B10A5"/>
    <w:rsid w:val="000B5435"/>
    <w:rsid w:val="000C21A8"/>
    <w:rsid w:val="000E2CE5"/>
    <w:rsid w:val="000E2E96"/>
    <w:rsid w:val="0011752E"/>
    <w:rsid w:val="0012558F"/>
    <w:rsid w:val="00144161"/>
    <w:rsid w:val="001507EF"/>
    <w:rsid w:val="001573A0"/>
    <w:rsid w:val="001613F2"/>
    <w:rsid w:val="00162359"/>
    <w:rsid w:val="00187737"/>
    <w:rsid w:val="00190C33"/>
    <w:rsid w:val="001A3D12"/>
    <w:rsid w:val="001A44E0"/>
    <w:rsid w:val="001C353C"/>
    <w:rsid w:val="001C496F"/>
    <w:rsid w:val="001C6AFF"/>
    <w:rsid w:val="001C6CB5"/>
    <w:rsid w:val="001C6EAD"/>
    <w:rsid w:val="001D129E"/>
    <w:rsid w:val="001D3145"/>
    <w:rsid w:val="001D7920"/>
    <w:rsid w:val="001E0D1D"/>
    <w:rsid w:val="001E1B43"/>
    <w:rsid w:val="001E7982"/>
    <w:rsid w:val="001E7ADD"/>
    <w:rsid w:val="001F6552"/>
    <w:rsid w:val="001F7214"/>
    <w:rsid w:val="00202CA5"/>
    <w:rsid w:val="002101B3"/>
    <w:rsid w:val="002126BF"/>
    <w:rsid w:val="00215B02"/>
    <w:rsid w:val="002238F6"/>
    <w:rsid w:val="00227B60"/>
    <w:rsid w:val="002433DE"/>
    <w:rsid w:val="00246245"/>
    <w:rsid w:val="002651CF"/>
    <w:rsid w:val="00270602"/>
    <w:rsid w:val="002708D7"/>
    <w:rsid w:val="002833AD"/>
    <w:rsid w:val="002835BD"/>
    <w:rsid w:val="00296F76"/>
    <w:rsid w:val="002A14E4"/>
    <w:rsid w:val="002A7A18"/>
    <w:rsid w:val="002D2FB8"/>
    <w:rsid w:val="002F436F"/>
    <w:rsid w:val="0030167D"/>
    <w:rsid w:val="00313E8D"/>
    <w:rsid w:val="00336603"/>
    <w:rsid w:val="003433D1"/>
    <w:rsid w:val="0035082B"/>
    <w:rsid w:val="0035085C"/>
    <w:rsid w:val="003551C7"/>
    <w:rsid w:val="00367CDB"/>
    <w:rsid w:val="00370D89"/>
    <w:rsid w:val="003711EA"/>
    <w:rsid w:val="003802FA"/>
    <w:rsid w:val="003A14AA"/>
    <w:rsid w:val="003A1A1B"/>
    <w:rsid w:val="003A3C2D"/>
    <w:rsid w:val="003A7CFA"/>
    <w:rsid w:val="003B6118"/>
    <w:rsid w:val="003C0353"/>
    <w:rsid w:val="003C6C55"/>
    <w:rsid w:val="003D442B"/>
    <w:rsid w:val="003E5CFD"/>
    <w:rsid w:val="003E7DDB"/>
    <w:rsid w:val="003F2682"/>
    <w:rsid w:val="0040031A"/>
    <w:rsid w:val="00411C51"/>
    <w:rsid w:val="00414BC5"/>
    <w:rsid w:val="004252F4"/>
    <w:rsid w:val="004256BB"/>
    <w:rsid w:val="00440E14"/>
    <w:rsid w:val="00444464"/>
    <w:rsid w:val="00457B60"/>
    <w:rsid w:val="00467284"/>
    <w:rsid w:val="00475D60"/>
    <w:rsid w:val="00485391"/>
    <w:rsid w:val="004869B2"/>
    <w:rsid w:val="00495A17"/>
    <w:rsid w:val="004C73A8"/>
    <w:rsid w:val="004D1102"/>
    <w:rsid w:val="004D188C"/>
    <w:rsid w:val="004F2791"/>
    <w:rsid w:val="004F5399"/>
    <w:rsid w:val="004F73B7"/>
    <w:rsid w:val="004F7914"/>
    <w:rsid w:val="00511445"/>
    <w:rsid w:val="00517B5B"/>
    <w:rsid w:val="00523A6E"/>
    <w:rsid w:val="00535B9B"/>
    <w:rsid w:val="00540F6C"/>
    <w:rsid w:val="00542758"/>
    <w:rsid w:val="00542C19"/>
    <w:rsid w:val="005510C4"/>
    <w:rsid w:val="0056321D"/>
    <w:rsid w:val="00563363"/>
    <w:rsid w:val="00565959"/>
    <w:rsid w:val="005728DC"/>
    <w:rsid w:val="005742F9"/>
    <w:rsid w:val="005855F0"/>
    <w:rsid w:val="00590470"/>
    <w:rsid w:val="00590D04"/>
    <w:rsid w:val="005934E4"/>
    <w:rsid w:val="005A6231"/>
    <w:rsid w:val="005A6791"/>
    <w:rsid w:val="005B2B37"/>
    <w:rsid w:val="005B69B1"/>
    <w:rsid w:val="005C7DF9"/>
    <w:rsid w:val="005D28F3"/>
    <w:rsid w:val="005D2D11"/>
    <w:rsid w:val="005D611D"/>
    <w:rsid w:val="005E0A37"/>
    <w:rsid w:val="006007F3"/>
    <w:rsid w:val="006034D5"/>
    <w:rsid w:val="00607B9A"/>
    <w:rsid w:val="00680FDD"/>
    <w:rsid w:val="006A5431"/>
    <w:rsid w:val="006A67C5"/>
    <w:rsid w:val="006A7865"/>
    <w:rsid w:val="006B747B"/>
    <w:rsid w:val="006C03B1"/>
    <w:rsid w:val="006C49DF"/>
    <w:rsid w:val="006D4EBD"/>
    <w:rsid w:val="006E027B"/>
    <w:rsid w:val="006E0768"/>
    <w:rsid w:val="006F1ECC"/>
    <w:rsid w:val="006F3B3F"/>
    <w:rsid w:val="00701899"/>
    <w:rsid w:val="00706EAE"/>
    <w:rsid w:val="0070713F"/>
    <w:rsid w:val="007110D5"/>
    <w:rsid w:val="00713CC9"/>
    <w:rsid w:val="00730264"/>
    <w:rsid w:val="00734494"/>
    <w:rsid w:val="00754811"/>
    <w:rsid w:val="0075743F"/>
    <w:rsid w:val="00767A92"/>
    <w:rsid w:val="0077580B"/>
    <w:rsid w:val="00775E18"/>
    <w:rsid w:val="00780DB1"/>
    <w:rsid w:val="007826A5"/>
    <w:rsid w:val="00783C7A"/>
    <w:rsid w:val="00787C02"/>
    <w:rsid w:val="00790B64"/>
    <w:rsid w:val="007927A1"/>
    <w:rsid w:val="00792E49"/>
    <w:rsid w:val="007D312F"/>
    <w:rsid w:val="007D4CF3"/>
    <w:rsid w:val="007D6C5A"/>
    <w:rsid w:val="007E38B6"/>
    <w:rsid w:val="008021F7"/>
    <w:rsid w:val="0081657B"/>
    <w:rsid w:val="00827482"/>
    <w:rsid w:val="008309F4"/>
    <w:rsid w:val="00832685"/>
    <w:rsid w:val="008435C2"/>
    <w:rsid w:val="008576D0"/>
    <w:rsid w:val="0088262A"/>
    <w:rsid w:val="00887A83"/>
    <w:rsid w:val="008B066E"/>
    <w:rsid w:val="008B103A"/>
    <w:rsid w:val="008B4876"/>
    <w:rsid w:val="008C7A7F"/>
    <w:rsid w:val="008D2DDB"/>
    <w:rsid w:val="008D4B46"/>
    <w:rsid w:val="008E11C2"/>
    <w:rsid w:val="008E647A"/>
    <w:rsid w:val="008E7079"/>
    <w:rsid w:val="00913E2E"/>
    <w:rsid w:val="00917223"/>
    <w:rsid w:val="0094331C"/>
    <w:rsid w:val="00946D43"/>
    <w:rsid w:val="00952078"/>
    <w:rsid w:val="00960DD7"/>
    <w:rsid w:val="00967E85"/>
    <w:rsid w:val="009802DD"/>
    <w:rsid w:val="00994D11"/>
    <w:rsid w:val="009A5630"/>
    <w:rsid w:val="009C4E66"/>
    <w:rsid w:val="009C6171"/>
    <w:rsid w:val="009C66EF"/>
    <w:rsid w:val="009D5FA5"/>
    <w:rsid w:val="00A10E59"/>
    <w:rsid w:val="00A11D91"/>
    <w:rsid w:val="00A33056"/>
    <w:rsid w:val="00A461DE"/>
    <w:rsid w:val="00A50959"/>
    <w:rsid w:val="00A7268A"/>
    <w:rsid w:val="00A77066"/>
    <w:rsid w:val="00A7788D"/>
    <w:rsid w:val="00A81A14"/>
    <w:rsid w:val="00AB01D6"/>
    <w:rsid w:val="00AB2C67"/>
    <w:rsid w:val="00AB59A3"/>
    <w:rsid w:val="00AB6262"/>
    <w:rsid w:val="00AD2353"/>
    <w:rsid w:val="00AD53EC"/>
    <w:rsid w:val="00AE2487"/>
    <w:rsid w:val="00AF327A"/>
    <w:rsid w:val="00AF339C"/>
    <w:rsid w:val="00AF614C"/>
    <w:rsid w:val="00AF6B48"/>
    <w:rsid w:val="00B05C45"/>
    <w:rsid w:val="00B240FE"/>
    <w:rsid w:val="00B26C22"/>
    <w:rsid w:val="00B41D84"/>
    <w:rsid w:val="00B53E6A"/>
    <w:rsid w:val="00B74FCD"/>
    <w:rsid w:val="00B82678"/>
    <w:rsid w:val="00B87A5D"/>
    <w:rsid w:val="00BA40C7"/>
    <w:rsid w:val="00BB7605"/>
    <w:rsid w:val="00BC5FBD"/>
    <w:rsid w:val="00BD10BF"/>
    <w:rsid w:val="00BD5BEC"/>
    <w:rsid w:val="00C1358F"/>
    <w:rsid w:val="00C1669B"/>
    <w:rsid w:val="00C20628"/>
    <w:rsid w:val="00C20664"/>
    <w:rsid w:val="00C217D9"/>
    <w:rsid w:val="00C24430"/>
    <w:rsid w:val="00C24444"/>
    <w:rsid w:val="00C34DBF"/>
    <w:rsid w:val="00C40D77"/>
    <w:rsid w:val="00C54000"/>
    <w:rsid w:val="00C61094"/>
    <w:rsid w:val="00C6214B"/>
    <w:rsid w:val="00C67F9E"/>
    <w:rsid w:val="00C70551"/>
    <w:rsid w:val="00C73617"/>
    <w:rsid w:val="00C80C9D"/>
    <w:rsid w:val="00C83F15"/>
    <w:rsid w:val="00C929A9"/>
    <w:rsid w:val="00C94A2A"/>
    <w:rsid w:val="00CA148E"/>
    <w:rsid w:val="00CB3C3F"/>
    <w:rsid w:val="00CB54C6"/>
    <w:rsid w:val="00CD1533"/>
    <w:rsid w:val="00D06594"/>
    <w:rsid w:val="00D21469"/>
    <w:rsid w:val="00D31A84"/>
    <w:rsid w:val="00D33E76"/>
    <w:rsid w:val="00D5192B"/>
    <w:rsid w:val="00D70267"/>
    <w:rsid w:val="00D7561E"/>
    <w:rsid w:val="00D76953"/>
    <w:rsid w:val="00D86421"/>
    <w:rsid w:val="00DA0786"/>
    <w:rsid w:val="00DA4CAA"/>
    <w:rsid w:val="00DB4D21"/>
    <w:rsid w:val="00DC1917"/>
    <w:rsid w:val="00DC3E05"/>
    <w:rsid w:val="00DE14A3"/>
    <w:rsid w:val="00DE7338"/>
    <w:rsid w:val="00DF173A"/>
    <w:rsid w:val="00DF7752"/>
    <w:rsid w:val="00E01BB4"/>
    <w:rsid w:val="00E02339"/>
    <w:rsid w:val="00E0510D"/>
    <w:rsid w:val="00E100E6"/>
    <w:rsid w:val="00E20F9F"/>
    <w:rsid w:val="00E23E72"/>
    <w:rsid w:val="00E336AA"/>
    <w:rsid w:val="00E3702D"/>
    <w:rsid w:val="00E416B2"/>
    <w:rsid w:val="00E52EAF"/>
    <w:rsid w:val="00E57019"/>
    <w:rsid w:val="00E57371"/>
    <w:rsid w:val="00E609CA"/>
    <w:rsid w:val="00E62CA2"/>
    <w:rsid w:val="00E63F2A"/>
    <w:rsid w:val="00E671EA"/>
    <w:rsid w:val="00E80DD5"/>
    <w:rsid w:val="00E83C84"/>
    <w:rsid w:val="00E87FF7"/>
    <w:rsid w:val="00E92E3A"/>
    <w:rsid w:val="00EA03A8"/>
    <w:rsid w:val="00EA44ED"/>
    <w:rsid w:val="00EA575F"/>
    <w:rsid w:val="00EA71E9"/>
    <w:rsid w:val="00EB0CBD"/>
    <w:rsid w:val="00EB6897"/>
    <w:rsid w:val="00EC5C68"/>
    <w:rsid w:val="00F27B07"/>
    <w:rsid w:val="00F27DDC"/>
    <w:rsid w:val="00F33704"/>
    <w:rsid w:val="00F33EDE"/>
    <w:rsid w:val="00F51A6E"/>
    <w:rsid w:val="00F55E5C"/>
    <w:rsid w:val="00F60BAA"/>
    <w:rsid w:val="00F7415F"/>
    <w:rsid w:val="00F80F0E"/>
    <w:rsid w:val="00F81FB4"/>
    <w:rsid w:val="00F97911"/>
    <w:rsid w:val="00FA1464"/>
    <w:rsid w:val="00FD013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1CFE6B-1452-1540-840B-2E2D45CD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1B"/>
    <w:pPr>
      <w:jc w:val="right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9C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44E0"/>
    <w:pPr>
      <w:keepNext/>
      <w:jc w:val="both"/>
      <w:outlineLvl w:val="7"/>
    </w:pPr>
    <w:rPr>
      <w:rFonts w:ascii="Verdana" w:eastAsia="Times New Roman" w:hAnsi="Verdana"/>
      <w:b/>
      <w:bCs/>
      <w:szCs w:val="20"/>
      <w:u w:val="single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248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52F4"/>
    <w:pPr>
      <w:widowControl w:val="0"/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4252F4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WW-Tekstpodstawowy2">
    <w:name w:val="WW-Tekst podstawowy 2"/>
    <w:basedOn w:val="Normalny"/>
    <w:rsid w:val="004252F4"/>
    <w:pPr>
      <w:suppressAutoHyphens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odpis2">
    <w:name w:val="Podpis2"/>
    <w:basedOn w:val="Normalny"/>
    <w:next w:val="Normalny"/>
    <w:rsid w:val="000B10A5"/>
    <w:pPr>
      <w:tabs>
        <w:tab w:val="right" w:pos="9072"/>
      </w:tabs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Nagwek">
    <w:name w:val="header"/>
    <w:basedOn w:val="Normalny"/>
    <w:link w:val="NagwekZnak"/>
    <w:unhideWhenUsed/>
    <w:rsid w:val="007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927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27A1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02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E027B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8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78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78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865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B41D8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3A7CFA"/>
    <w:rPr>
      <w:rFonts w:cs="Times New Roman"/>
      <w:vertAlign w:val="superscript"/>
    </w:rPr>
  </w:style>
  <w:style w:type="paragraph" w:styleId="NormalnyWeb">
    <w:name w:val="Normal (Web)"/>
    <w:basedOn w:val="Normalny"/>
    <w:rsid w:val="003A7CFA"/>
    <w:pPr>
      <w:suppressAutoHyphens/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3A7CFA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3A7CFA"/>
    <w:rPr>
      <w:rFonts w:ascii="Times New Roman" w:eastAsia="Times New Roman" w:hAnsi="Times New Roman" w:cs="Times New Roman"/>
      <w:lang w:eastAsia="ar-SA"/>
    </w:rPr>
  </w:style>
  <w:style w:type="paragraph" w:customStyle="1" w:styleId="1">
    <w:name w:val="1."/>
    <w:basedOn w:val="Normalny"/>
    <w:rsid w:val="007D4CF3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character" w:customStyle="1" w:styleId="h1">
    <w:name w:val="h1"/>
    <w:basedOn w:val="Domylnaczcionkaakapitu"/>
    <w:rsid w:val="002708D7"/>
  </w:style>
  <w:style w:type="paragraph" w:customStyle="1" w:styleId="celp">
    <w:name w:val="cel_p"/>
    <w:basedOn w:val="Normalny"/>
    <w:rsid w:val="002708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1A44E0"/>
    <w:rPr>
      <w:rFonts w:ascii="Verdana" w:eastAsia="Times New Roman" w:hAnsi="Verdana"/>
      <w:b/>
      <w:bCs/>
      <w:sz w:val="22"/>
      <w:u w:val="single"/>
      <w:lang/>
    </w:rPr>
  </w:style>
  <w:style w:type="paragraph" w:customStyle="1" w:styleId="Styl">
    <w:name w:val="Styl"/>
    <w:rsid w:val="001E0D1D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960DD7"/>
    <w:rPr>
      <w:i/>
      <w:iCs/>
    </w:rPr>
  </w:style>
  <w:style w:type="table" w:styleId="Tabela-Siatka">
    <w:name w:val="Table Grid"/>
    <w:basedOn w:val="Standardowy"/>
    <w:uiPriority w:val="39"/>
    <w:rsid w:val="002833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33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833A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833A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9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8238F1-5221-504B-82BE-825AF7C62E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 GH</dc:creator>
  <cp:keywords/>
  <dc:description/>
  <cp:lastModifiedBy>Adrian Guła</cp:lastModifiedBy>
  <cp:revision>2</cp:revision>
  <cp:lastPrinted>2016-02-19T09:44:00Z</cp:lastPrinted>
  <dcterms:created xsi:type="dcterms:W3CDTF">2020-02-26T12:31:00Z</dcterms:created>
  <dcterms:modified xsi:type="dcterms:W3CDTF">2020-02-26T12:31:00Z</dcterms:modified>
</cp:coreProperties>
</file>