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11E0" w14:textId="77777777" w:rsidR="00B7265F" w:rsidRPr="00911094" w:rsidRDefault="00B7265F">
      <w:pPr>
        <w:pStyle w:val="Nagwek7"/>
        <w:rPr>
          <w:bCs/>
          <w:color w:val="000000" w:themeColor="text1"/>
          <w:sz w:val="24"/>
        </w:rPr>
      </w:pPr>
    </w:p>
    <w:p w14:paraId="22EEA434" w14:textId="2A994660" w:rsidR="00B7265F" w:rsidRPr="00911094" w:rsidRDefault="00B85A0C">
      <w:pPr>
        <w:pStyle w:val="Nagwek7"/>
        <w:rPr>
          <w:bCs/>
          <w:color w:val="000000" w:themeColor="text1"/>
          <w:sz w:val="24"/>
        </w:rPr>
      </w:pPr>
      <w:r w:rsidRPr="00911094">
        <w:rPr>
          <w:bCs/>
          <w:color w:val="000000" w:themeColor="text1"/>
          <w:sz w:val="24"/>
        </w:rPr>
        <w:t>UMOWA  Nr  MSZ/SIHS</w:t>
      </w:r>
      <w:r w:rsidR="00AF3FB8" w:rsidRPr="00911094">
        <w:rPr>
          <w:bCs/>
          <w:color w:val="000000" w:themeColor="text1"/>
          <w:sz w:val="24"/>
        </w:rPr>
        <w:t>/</w:t>
      </w:r>
      <w:r w:rsidR="0000246B" w:rsidRPr="00911094">
        <w:rPr>
          <w:bCs/>
          <w:color w:val="000000" w:themeColor="text1"/>
          <w:sz w:val="24"/>
        </w:rPr>
        <w:t>…</w:t>
      </w:r>
      <w:r w:rsidRPr="00911094">
        <w:rPr>
          <w:bCs/>
          <w:color w:val="000000" w:themeColor="text1"/>
          <w:sz w:val="24"/>
        </w:rPr>
        <w:t>/20</w:t>
      </w:r>
      <w:r w:rsidR="00EA0314" w:rsidRPr="00911094">
        <w:rPr>
          <w:bCs/>
          <w:color w:val="000000" w:themeColor="text1"/>
          <w:sz w:val="24"/>
        </w:rPr>
        <w:t>2</w:t>
      </w:r>
      <w:r w:rsidR="00D0509A" w:rsidRPr="00911094">
        <w:rPr>
          <w:bCs/>
          <w:color w:val="000000" w:themeColor="text1"/>
          <w:sz w:val="24"/>
        </w:rPr>
        <w:t>2</w:t>
      </w:r>
      <w:r w:rsidR="0087142C">
        <w:rPr>
          <w:bCs/>
          <w:color w:val="000000" w:themeColor="text1"/>
          <w:sz w:val="24"/>
        </w:rPr>
        <w:t xml:space="preserve"> - PROJEKT</w:t>
      </w:r>
    </w:p>
    <w:p w14:paraId="381E32F6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</w:p>
    <w:p w14:paraId="7995D98F" w14:textId="642B18A7" w:rsidR="00B7265F" w:rsidRPr="00911094" w:rsidRDefault="00B7265F">
      <w:pPr>
        <w:jc w:val="both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 xml:space="preserve">o powierzenie wykonawstwa w zakresie realizacji zadania pod nazwą: </w:t>
      </w:r>
      <w:r w:rsidRPr="00911094">
        <w:rPr>
          <w:rFonts w:ascii="Arial" w:hAnsi="Arial"/>
          <w:b/>
          <w:bCs/>
          <w:color w:val="000000" w:themeColor="text1"/>
        </w:rPr>
        <w:t>świadczenie usługi w zakresie de</w:t>
      </w:r>
      <w:r w:rsidR="00A45904" w:rsidRPr="00911094">
        <w:rPr>
          <w:rFonts w:ascii="Arial" w:hAnsi="Arial"/>
          <w:b/>
          <w:bCs/>
          <w:color w:val="000000" w:themeColor="text1"/>
        </w:rPr>
        <w:t>zy</w:t>
      </w:r>
      <w:r w:rsidRPr="00911094">
        <w:rPr>
          <w:rFonts w:ascii="Arial" w:hAnsi="Arial"/>
          <w:b/>
          <w:bCs/>
          <w:color w:val="000000" w:themeColor="text1"/>
        </w:rPr>
        <w:t>n</w:t>
      </w:r>
      <w:r w:rsidR="00A45904" w:rsidRPr="00911094">
        <w:rPr>
          <w:rFonts w:ascii="Arial" w:hAnsi="Arial"/>
          <w:b/>
          <w:bCs/>
          <w:color w:val="000000" w:themeColor="text1"/>
        </w:rPr>
        <w:t>s</w:t>
      </w:r>
      <w:r w:rsidRPr="00911094">
        <w:rPr>
          <w:rFonts w:ascii="Arial" w:hAnsi="Arial"/>
          <w:b/>
          <w:bCs/>
          <w:color w:val="000000" w:themeColor="text1"/>
        </w:rPr>
        <w:t>ekcji i deratyzacji.</w:t>
      </w:r>
    </w:p>
    <w:p w14:paraId="04C84D1F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</w:p>
    <w:p w14:paraId="13434FA4" w14:textId="77777777" w:rsidR="00B7265F" w:rsidRPr="00911094" w:rsidRDefault="007612C2">
      <w:pPr>
        <w:spacing w:line="360" w:lineRule="auto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</w:t>
      </w:r>
      <w:r w:rsidR="00B7265F" w:rsidRPr="00911094">
        <w:rPr>
          <w:rFonts w:ascii="Arial" w:hAnsi="Arial"/>
          <w:color w:val="000000" w:themeColor="text1"/>
        </w:rPr>
        <w:t>awarta w  dniu ………………………….  pomiędzy:</w:t>
      </w:r>
    </w:p>
    <w:p w14:paraId="185314F5" w14:textId="77777777" w:rsidR="00B7265F" w:rsidRPr="00911094" w:rsidRDefault="00B7265F">
      <w:pPr>
        <w:spacing w:line="100" w:lineRule="atLeast"/>
        <w:jc w:val="both"/>
        <w:rPr>
          <w:rFonts w:ascii="Arial" w:hAnsi="Arial" w:cs="Times New Roman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br/>
      </w:r>
      <w:r w:rsidRPr="00911094">
        <w:rPr>
          <w:rFonts w:ascii="Arial" w:hAnsi="Arial"/>
          <w:b/>
          <w:bCs/>
          <w:color w:val="000000" w:themeColor="text1"/>
        </w:rPr>
        <w:t>SP ZOZ  Miejskim Szpitalem Zespolonym</w:t>
      </w:r>
      <w:r w:rsidRPr="00911094">
        <w:rPr>
          <w:rFonts w:ascii="Arial" w:hAnsi="Arial"/>
          <w:color w:val="000000" w:themeColor="text1"/>
        </w:rPr>
        <w:t xml:space="preserve"> w Częstochowie z siedzibą przy</w:t>
      </w:r>
      <w:r w:rsidRPr="00911094">
        <w:rPr>
          <w:rFonts w:ascii="Arial" w:hAnsi="Arial"/>
          <w:color w:val="000000" w:themeColor="text1"/>
        </w:rPr>
        <w:br/>
      </w:r>
      <w:r w:rsidRPr="00911094">
        <w:rPr>
          <w:rFonts w:ascii="Arial" w:hAnsi="Arial" w:cs="Times New Roman"/>
          <w:color w:val="000000" w:themeColor="text1"/>
        </w:rPr>
        <w:t xml:space="preserve">ul. Mirowska 15, 42-200 Częstochowa </w:t>
      </w:r>
    </w:p>
    <w:p w14:paraId="4657AE54" w14:textId="77777777" w:rsidR="00B7265F" w:rsidRPr="00911094" w:rsidRDefault="00B7265F">
      <w:pPr>
        <w:pStyle w:val="Nagwek2"/>
        <w:tabs>
          <w:tab w:val="num" w:pos="0"/>
        </w:tabs>
        <w:spacing w:line="360" w:lineRule="auto"/>
        <w:jc w:val="both"/>
        <w:rPr>
          <w:b/>
          <w:bCs/>
          <w:color w:val="000000" w:themeColor="text1"/>
          <w:lang w:val="de-DE"/>
        </w:rPr>
      </w:pPr>
      <w:r w:rsidRPr="00911094">
        <w:rPr>
          <w:b/>
          <w:bCs/>
          <w:color w:val="000000" w:themeColor="text1"/>
          <w:lang w:val="de-DE"/>
        </w:rPr>
        <w:t>NIP: 9491763544</w:t>
      </w:r>
      <w:r w:rsidRPr="00911094">
        <w:rPr>
          <w:b/>
          <w:bCs/>
          <w:color w:val="000000" w:themeColor="text1"/>
          <w:lang w:val="de-DE"/>
        </w:rPr>
        <w:tab/>
        <w:t xml:space="preserve"> </w:t>
      </w:r>
      <w:r w:rsidRPr="00911094">
        <w:rPr>
          <w:b/>
          <w:bCs/>
          <w:color w:val="000000" w:themeColor="text1"/>
          <w:lang w:val="de-DE"/>
        </w:rPr>
        <w:tab/>
        <w:t xml:space="preserve">REGON: 151586247 </w:t>
      </w:r>
      <w:r w:rsidRPr="00911094">
        <w:rPr>
          <w:b/>
          <w:bCs/>
          <w:color w:val="000000" w:themeColor="text1"/>
          <w:lang w:val="de-DE"/>
        </w:rPr>
        <w:tab/>
        <w:t>KRS: 0000026830</w:t>
      </w:r>
    </w:p>
    <w:p w14:paraId="2CC7B69E" w14:textId="77777777" w:rsidR="00B7265F" w:rsidRPr="00911094" w:rsidRDefault="00B7265F">
      <w:pPr>
        <w:pStyle w:val="Tekstpodstawowy"/>
        <w:spacing w:line="360" w:lineRule="auto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reprezentowanym przez:</w:t>
      </w:r>
    </w:p>
    <w:p w14:paraId="04B586AC" w14:textId="77777777" w:rsidR="00B7265F" w:rsidRPr="00911094" w:rsidRDefault="00C718CF">
      <w:pPr>
        <w:spacing w:line="360" w:lineRule="auto"/>
        <w:jc w:val="both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…………………………………………………………………………………………………………</w:t>
      </w:r>
    </w:p>
    <w:p w14:paraId="42FC1B99" w14:textId="77777777" w:rsidR="00B7265F" w:rsidRPr="00911094" w:rsidRDefault="00B7265F">
      <w:pPr>
        <w:spacing w:line="360" w:lineRule="auto"/>
        <w:jc w:val="both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zwanym  w dalszej części umowy</w:t>
      </w:r>
      <w:r w:rsidRPr="00911094">
        <w:rPr>
          <w:rFonts w:ascii="Arial" w:hAnsi="Arial"/>
          <w:b/>
          <w:bCs/>
          <w:color w:val="000000" w:themeColor="text1"/>
        </w:rPr>
        <w:t xml:space="preserve"> „</w:t>
      </w:r>
      <w:r w:rsidRPr="00911094">
        <w:rPr>
          <w:rFonts w:ascii="Arial" w:hAnsi="Arial"/>
          <w:b/>
          <w:bCs/>
          <w:i/>
          <w:iCs/>
          <w:color w:val="000000" w:themeColor="text1"/>
        </w:rPr>
        <w:t>Zamawiającym</w:t>
      </w:r>
      <w:r w:rsidRPr="00911094">
        <w:rPr>
          <w:rFonts w:ascii="Arial" w:hAnsi="Arial"/>
          <w:b/>
          <w:bCs/>
          <w:color w:val="000000" w:themeColor="text1"/>
        </w:rPr>
        <w:t xml:space="preserve">”, </w:t>
      </w:r>
    </w:p>
    <w:p w14:paraId="5CBB8F60" w14:textId="0834D7D0" w:rsidR="00B7265F" w:rsidRPr="00911094" w:rsidRDefault="00B7265F">
      <w:pPr>
        <w:spacing w:line="360" w:lineRule="auto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a</w:t>
      </w:r>
    </w:p>
    <w:p w14:paraId="03707C57" w14:textId="3F82CA47" w:rsidR="00B7265F" w:rsidRPr="00911094" w:rsidRDefault="00A45904">
      <w:pPr>
        <w:spacing w:line="360" w:lineRule="auto"/>
        <w:jc w:val="both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…………………………………………………………………………………………………………</w:t>
      </w:r>
      <w:r w:rsidRPr="00911094">
        <w:rPr>
          <w:rFonts w:ascii="Arial" w:hAnsi="Arial"/>
          <w:color w:val="000000" w:themeColor="text1"/>
        </w:rPr>
        <w:t>reprezentowanym</w:t>
      </w:r>
      <w:r w:rsidR="00B7265F" w:rsidRPr="00911094">
        <w:rPr>
          <w:rFonts w:ascii="Arial" w:hAnsi="Arial"/>
          <w:color w:val="000000" w:themeColor="text1"/>
        </w:rPr>
        <w:t xml:space="preserve"> w dalszej części umowy </w:t>
      </w:r>
      <w:r w:rsidR="00B7265F" w:rsidRPr="00911094">
        <w:rPr>
          <w:rFonts w:ascii="Arial" w:hAnsi="Arial"/>
          <w:b/>
          <w:bCs/>
          <w:color w:val="000000" w:themeColor="text1"/>
        </w:rPr>
        <w:t>„</w:t>
      </w:r>
      <w:r w:rsidR="00B7265F" w:rsidRPr="00911094">
        <w:rPr>
          <w:rFonts w:ascii="Arial" w:hAnsi="Arial"/>
          <w:b/>
          <w:bCs/>
          <w:i/>
          <w:iCs/>
          <w:color w:val="000000" w:themeColor="text1"/>
        </w:rPr>
        <w:t>Wykonawcą</w:t>
      </w:r>
      <w:r w:rsidR="00B7265F" w:rsidRPr="00911094">
        <w:rPr>
          <w:rFonts w:ascii="Arial" w:hAnsi="Arial"/>
          <w:b/>
          <w:bCs/>
          <w:color w:val="000000" w:themeColor="text1"/>
        </w:rPr>
        <w:t>”</w:t>
      </w:r>
    </w:p>
    <w:p w14:paraId="0D5EB587" w14:textId="77777777" w:rsidR="00B7265F" w:rsidRPr="00911094" w:rsidRDefault="00B7265F">
      <w:pPr>
        <w:spacing w:line="360" w:lineRule="auto"/>
        <w:jc w:val="both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 xml:space="preserve"> </w:t>
      </w:r>
    </w:p>
    <w:p w14:paraId="0566BE0F" w14:textId="093BD00F" w:rsidR="00010DFA" w:rsidRPr="00911094" w:rsidRDefault="00010DFA" w:rsidP="00010DFA">
      <w:pPr>
        <w:pStyle w:val="Tekstpodstawowy"/>
        <w:spacing w:line="100" w:lineRule="atLeast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Wykonawca został wybrany przez Zamawiającego w wyniku rozstrzygnięcia postępowania o udzielenie zamówienia prowadzonego w drodze zaproszenia do składania ofert dla zamówienia o wartości nie przekraczającej kwoty wskazanej w art. 2 ust.</w:t>
      </w:r>
      <w:r w:rsidR="00953F9C" w:rsidRPr="00911094">
        <w:rPr>
          <w:rFonts w:ascii="Arial" w:hAnsi="Arial"/>
          <w:color w:val="000000" w:themeColor="text1"/>
        </w:rPr>
        <w:t xml:space="preserve"> </w:t>
      </w:r>
      <w:r w:rsidRPr="00911094">
        <w:rPr>
          <w:rFonts w:ascii="Arial" w:hAnsi="Arial"/>
          <w:color w:val="000000" w:themeColor="text1"/>
        </w:rPr>
        <w:t>1 pkt 1 ustawy</w:t>
      </w:r>
      <w:r w:rsidR="00953F9C" w:rsidRPr="00911094">
        <w:rPr>
          <w:rFonts w:ascii="Arial" w:hAnsi="Arial"/>
          <w:color w:val="000000" w:themeColor="text1"/>
        </w:rPr>
        <w:br/>
      </w:r>
      <w:r w:rsidRPr="00911094">
        <w:rPr>
          <w:rFonts w:ascii="Arial" w:hAnsi="Arial"/>
          <w:color w:val="000000" w:themeColor="text1"/>
        </w:rPr>
        <w:t>z dnia 11.09.2019</w:t>
      </w:r>
      <w:r w:rsidR="00953F9C" w:rsidRPr="00911094">
        <w:rPr>
          <w:rFonts w:ascii="Arial" w:hAnsi="Arial"/>
          <w:color w:val="000000" w:themeColor="text1"/>
        </w:rPr>
        <w:t xml:space="preserve"> </w:t>
      </w:r>
      <w:r w:rsidRPr="00911094">
        <w:rPr>
          <w:rFonts w:ascii="Arial" w:hAnsi="Arial"/>
          <w:color w:val="000000" w:themeColor="text1"/>
        </w:rPr>
        <w:t>r. Prawo zamówień publicznych (</w:t>
      </w:r>
      <w:r w:rsidR="00E056B1">
        <w:rPr>
          <w:rFonts w:ascii="Arial" w:hAnsi="Arial"/>
          <w:color w:val="000000" w:themeColor="text1"/>
        </w:rPr>
        <w:t xml:space="preserve"> </w:t>
      </w:r>
      <w:r w:rsidR="00E056B1" w:rsidRPr="00C52CAA">
        <w:rPr>
          <w:rFonts w:ascii="Arial" w:hAnsi="Arial"/>
          <w:color w:val="000000" w:themeColor="text1"/>
        </w:rPr>
        <w:t>tj.-Dz.U. z 2021 r. ,poz.1129, ze zm.)</w:t>
      </w:r>
      <w:r w:rsidRPr="00911094">
        <w:rPr>
          <w:rFonts w:ascii="Arial" w:hAnsi="Arial"/>
          <w:color w:val="000000" w:themeColor="text1"/>
        </w:rPr>
        <w:t xml:space="preserve">, </w:t>
      </w:r>
      <w:r w:rsidR="00D56134" w:rsidRPr="00911094">
        <w:rPr>
          <w:rFonts w:ascii="Arial" w:hAnsi="Arial"/>
          <w:color w:val="000000" w:themeColor="text1"/>
        </w:rPr>
        <w:t xml:space="preserve">przyjętej </w:t>
      </w:r>
      <w:r w:rsidR="00B94379" w:rsidRPr="00911094">
        <w:rPr>
          <w:rFonts w:ascii="Arial" w:hAnsi="Arial"/>
          <w:color w:val="000000" w:themeColor="text1"/>
        </w:rPr>
        <w:t xml:space="preserve">oferty </w:t>
      </w:r>
      <w:r w:rsidR="00D56134" w:rsidRPr="00911094">
        <w:rPr>
          <w:rFonts w:ascii="Arial" w:hAnsi="Arial"/>
          <w:color w:val="000000" w:themeColor="text1"/>
        </w:rPr>
        <w:t>dnia</w:t>
      </w:r>
      <w:r w:rsidR="00A45904" w:rsidRPr="00911094">
        <w:rPr>
          <w:rFonts w:ascii="Arial" w:hAnsi="Arial"/>
          <w:color w:val="000000" w:themeColor="text1"/>
        </w:rPr>
        <w:t>………………………</w:t>
      </w:r>
      <w:r w:rsidR="00D56134" w:rsidRPr="00911094">
        <w:rPr>
          <w:rFonts w:ascii="Arial" w:hAnsi="Arial"/>
          <w:color w:val="000000" w:themeColor="text1"/>
        </w:rPr>
        <w:t xml:space="preserve"> </w:t>
      </w:r>
    </w:p>
    <w:p w14:paraId="5195F9E6" w14:textId="77777777" w:rsidR="00B7265F" w:rsidRPr="00911094" w:rsidRDefault="00B7265F">
      <w:pPr>
        <w:pStyle w:val="Tekstpodstawowy"/>
        <w:spacing w:line="100" w:lineRule="atLeast"/>
        <w:rPr>
          <w:rFonts w:ascii="Arial" w:hAnsi="Arial"/>
          <w:color w:val="000000" w:themeColor="text1"/>
        </w:rPr>
      </w:pPr>
    </w:p>
    <w:p w14:paraId="01A0CC18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1</w:t>
      </w:r>
    </w:p>
    <w:p w14:paraId="10C2588A" w14:textId="77777777" w:rsidR="00B7265F" w:rsidRPr="00911094" w:rsidRDefault="00B7265F">
      <w:pPr>
        <w:jc w:val="both"/>
        <w:rPr>
          <w:rFonts w:ascii="Arial" w:hAnsi="Arial"/>
          <w:b/>
          <w:bCs/>
          <w:color w:val="000000" w:themeColor="text1"/>
        </w:rPr>
      </w:pPr>
    </w:p>
    <w:p w14:paraId="321F5BF5" w14:textId="77777777" w:rsidR="00365176" w:rsidRDefault="00B7265F">
      <w:pPr>
        <w:numPr>
          <w:ilvl w:val="0"/>
          <w:numId w:val="2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Przedmiotem umowy jest świadczenie usług dezyn</w:t>
      </w:r>
      <w:r w:rsidR="00A163C0" w:rsidRPr="00911094">
        <w:rPr>
          <w:rFonts w:ascii="Arial" w:hAnsi="Arial"/>
          <w:color w:val="000000" w:themeColor="text1"/>
        </w:rPr>
        <w:t>s</w:t>
      </w:r>
      <w:r w:rsidRPr="00911094">
        <w:rPr>
          <w:rFonts w:ascii="Arial" w:hAnsi="Arial"/>
          <w:color w:val="000000" w:themeColor="text1"/>
        </w:rPr>
        <w:t xml:space="preserve">ekcji, </w:t>
      </w:r>
      <w:r w:rsidRPr="00911094">
        <w:rPr>
          <w:rFonts w:ascii="Arial" w:hAnsi="Arial"/>
          <w:color w:val="000000" w:themeColor="text1"/>
        </w:rPr>
        <w:br/>
        <w:t xml:space="preserve">i deratyzacji </w:t>
      </w:r>
      <w:r w:rsidRPr="00C52CAA">
        <w:rPr>
          <w:rFonts w:ascii="Arial" w:hAnsi="Arial"/>
          <w:color w:val="000000" w:themeColor="text1"/>
        </w:rPr>
        <w:t xml:space="preserve">w </w:t>
      </w:r>
      <w:r w:rsidR="00F53B9B" w:rsidRPr="00C52CAA">
        <w:rPr>
          <w:rFonts w:ascii="Arial" w:hAnsi="Arial"/>
          <w:color w:val="000000" w:themeColor="text1"/>
        </w:rPr>
        <w:t xml:space="preserve">niżej wymienionych </w:t>
      </w:r>
      <w:r w:rsidRPr="00911094">
        <w:rPr>
          <w:rFonts w:ascii="Arial" w:hAnsi="Arial"/>
          <w:color w:val="000000" w:themeColor="text1"/>
        </w:rPr>
        <w:t xml:space="preserve">obiektach Miejskiego Szpitala Zespolonego </w:t>
      </w:r>
    </w:p>
    <w:p w14:paraId="08BBC8EB" w14:textId="781797F9" w:rsidR="005E52C4" w:rsidRDefault="00B7265F" w:rsidP="00365176">
      <w:pPr>
        <w:ind w:left="72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 Częstochowie</w:t>
      </w:r>
      <w:r w:rsidR="00F53B9B">
        <w:rPr>
          <w:rFonts w:ascii="Arial" w:hAnsi="Arial"/>
          <w:color w:val="000000" w:themeColor="text1"/>
        </w:rPr>
        <w:t xml:space="preserve"> </w:t>
      </w:r>
      <w:r w:rsidRPr="00911094">
        <w:rPr>
          <w:rFonts w:ascii="Arial" w:hAnsi="Arial"/>
          <w:color w:val="000000" w:themeColor="text1"/>
        </w:rPr>
        <w:t>z siedzibą przy ul. Mirowskiej 1</w:t>
      </w:r>
      <w:r w:rsidR="00A8766B">
        <w:rPr>
          <w:rFonts w:ascii="Arial" w:hAnsi="Arial"/>
          <w:color w:val="000000" w:themeColor="text1"/>
        </w:rPr>
        <w:t>5,</w:t>
      </w:r>
      <w:r w:rsidR="00792CCA">
        <w:rPr>
          <w:rFonts w:ascii="Arial" w:hAnsi="Arial"/>
          <w:color w:val="000000" w:themeColor="text1"/>
        </w:rPr>
        <w:t xml:space="preserve"> </w:t>
      </w:r>
    </w:p>
    <w:p w14:paraId="3F87E84A" w14:textId="73ECB5D3" w:rsidR="00372006" w:rsidRDefault="005E52C4" w:rsidP="005E52C4">
      <w:pPr>
        <w:ind w:left="72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1)</w:t>
      </w:r>
      <w:r w:rsidR="00372006">
        <w:rPr>
          <w:rFonts w:ascii="Arial" w:hAnsi="Arial"/>
          <w:color w:val="000000" w:themeColor="text1"/>
        </w:rPr>
        <w:t>Szpital przy ul.</w:t>
      </w:r>
      <w:r w:rsidR="00C52CAA">
        <w:rPr>
          <w:rFonts w:ascii="Arial" w:hAnsi="Arial"/>
          <w:color w:val="000000" w:themeColor="text1"/>
        </w:rPr>
        <w:t xml:space="preserve"> </w:t>
      </w:r>
      <w:r w:rsidR="00372006">
        <w:rPr>
          <w:rFonts w:ascii="Arial" w:hAnsi="Arial"/>
          <w:color w:val="000000" w:themeColor="text1"/>
        </w:rPr>
        <w:t>Mirowskiej 15 ,</w:t>
      </w:r>
    </w:p>
    <w:p w14:paraId="03D5FF06" w14:textId="5B08512B" w:rsidR="00372006" w:rsidRPr="00C52CAA" w:rsidRDefault="00372006" w:rsidP="005E52C4">
      <w:pPr>
        <w:ind w:left="72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2)</w:t>
      </w:r>
      <w:r w:rsidRPr="00C52CAA">
        <w:rPr>
          <w:rFonts w:ascii="Arial" w:hAnsi="Arial"/>
          <w:color w:val="000000" w:themeColor="text1"/>
        </w:rPr>
        <w:t xml:space="preserve">Szpital </w:t>
      </w:r>
      <w:r w:rsidR="00A8766B" w:rsidRPr="00C52CAA">
        <w:rPr>
          <w:rFonts w:ascii="Arial" w:hAnsi="Arial"/>
          <w:color w:val="000000" w:themeColor="text1"/>
        </w:rPr>
        <w:t xml:space="preserve"> </w:t>
      </w:r>
      <w:r w:rsidR="00792CCA" w:rsidRPr="00C52CAA">
        <w:rPr>
          <w:rFonts w:ascii="Arial" w:hAnsi="Arial"/>
          <w:color w:val="000000" w:themeColor="text1"/>
        </w:rPr>
        <w:t>przy ul.</w:t>
      </w:r>
      <w:r w:rsidR="00C52CAA" w:rsidRPr="00C52CAA">
        <w:rPr>
          <w:rFonts w:ascii="Arial" w:hAnsi="Arial"/>
          <w:color w:val="000000" w:themeColor="text1"/>
        </w:rPr>
        <w:t xml:space="preserve"> </w:t>
      </w:r>
      <w:r w:rsidR="00792CCA" w:rsidRPr="00C52CAA">
        <w:rPr>
          <w:rFonts w:ascii="Arial" w:hAnsi="Arial"/>
          <w:color w:val="000000" w:themeColor="text1"/>
        </w:rPr>
        <w:t xml:space="preserve">Mickiewicza 12, </w:t>
      </w:r>
    </w:p>
    <w:p w14:paraId="00C2AE82" w14:textId="691EBFA7" w:rsidR="00372006" w:rsidRPr="00C52CAA" w:rsidRDefault="00372006" w:rsidP="005E52C4">
      <w:pPr>
        <w:ind w:left="720"/>
        <w:jc w:val="both"/>
        <w:rPr>
          <w:rFonts w:ascii="Arial" w:hAnsi="Arial"/>
          <w:color w:val="000000" w:themeColor="text1"/>
        </w:rPr>
      </w:pPr>
      <w:r w:rsidRPr="00C52CAA">
        <w:rPr>
          <w:rFonts w:ascii="Arial" w:hAnsi="Arial"/>
          <w:color w:val="000000" w:themeColor="text1"/>
        </w:rPr>
        <w:t>2)Szpital przy ul.</w:t>
      </w:r>
      <w:r w:rsidR="00C52CAA" w:rsidRPr="00C52CAA">
        <w:rPr>
          <w:rFonts w:ascii="Arial" w:hAnsi="Arial"/>
          <w:color w:val="000000" w:themeColor="text1"/>
        </w:rPr>
        <w:t xml:space="preserve"> </w:t>
      </w:r>
      <w:r w:rsidR="00792CCA" w:rsidRPr="00C52CAA">
        <w:rPr>
          <w:rFonts w:ascii="Arial" w:hAnsi="Arial"/>
          <w:color w:val="000000" w:themeColor="text1"/>
        </w:rPr>
        <w:t xml:space="preserve">Bony </w:t>
      </w:r>
      <w:r w:rsidR="005E52C4" w:rsidRPr="00C52CAA">
        <w:rPr>
          <w:rFonts w:ascii="Arial" w:hAnsi="Arial"/>
          <w:color w:val="000000" w:themeColor="text1"/>
        </w:rPr>
        <w:t xml:space="preserve">1/3 i </w:t>
      </w:r>
    </w:p>
    <w:p w14:paraId="0ACB52DF" w14:textId="3FD9D540" w:rsidR="00B7265F" w:rsidRPr="00C52CAA" w:rsidRDefault="00372006" w:rsidP="005E52C4">
      <w:pPr>
        <w:ind w:left="720"/>
        <w:jc w:val="both"/>
        <w:rPr>
          <w:rFonts w:ascii="Arial" w:hAnsi="Arial"/>
          <w:color w:val="000000" w:themeColor="text1"/>
        </w:rPr>
      </w:pPr>
      <w:r w:rsidRPr="00C52CAA">
        <w:rPr>
          <w:rFonts w:ascii="Arial" w:hAnsi="Arial"/>
          <w:color w:val="000000" w:themeColor="text1"/>
        </w:rPr>
        <w:t xml:space="preserve">3)Kostnica przy ul. </w:t>
      </w:r>
      <w:r w:rsidR="005E52C4" w:rsidRPr="00C52CAA">
        <w:rPr>
          <w:rFonts w:ascii="Arial" w:hAnsi="Arial"/>
          <w:color w:val="000000" w:themeColor="text1"/>
        </w:rPr>
        <w:t>Radomsk</w:t>
      </w:r>
      <w:r w:rsidRPr="00C52CAA">
        <w:rPr>
          <w:rFonts w:ascii="Arial" w:hAnsi="Arial"/>
          <w:color w:val="000000" w:themeColor="text1"/>
        </w:rPr>
        <w:t xml:space="preserve">iej </w:t>
      </w:r>
      <w:r w:rsidR="005E52C4" w:rsidRPr="00C52CAA">
        <w:rPr>
          <w:rFonts w:ascii="Arial" w:hAnsi="Arial"/>
          <w:color w:val="000000" w:themeColor="text1"/>
        </w:rPr>
        <w:t xml:space="preserve"> 117 </w:t>
      </w:r>
    </w:p>
    <w:p w14:paraId="3536DE7C" w14:textId="77777777" w:rsidR="00B7265F" w:rsidRPr="00911094" w:rsidRDefault="00B7265F">
      <w:pPr>
        <w:pStyle w:val="Tekstpodstawowywcity"/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" w:hAnsi="Arial"/>
          <w:color w:val="000000" w:themeColor="text1"/>
          <w:sz w:val="24"/>
        </w:rPr>
      </w:pPr>
      <w:r w:rsidRPr="00911094">
        <w:rPr>
          <w:rFonts w:ascii="Arial" w:hAnsi="Arial"/>
          <w:color w:val="000000" w:themeColor="text1"/>
          <w:sz w:val="24"/>
        </w:rPr>
        <w:t>Zamawiający zastrzega sobie prawo ograniczenia zakresu rzeczowego</w:t>
      </w:r>
      <w:r w:rsidRPr="00911094">
        <w:rPr>
          <w:rFonts w:ascii="Arial" w:hAnsi="Arial"/>
          <w:color w:val="000000" w:themeColor="text1"/>
          <w:sz w:val="24"/>
        </w:rPr>
        <w:br/>
        <w:t>i finansowego przedmiotu umowy.</w:t>
      </w:r>
    </w:p>
    <w:p w14:paraId="1502165A" w14:textId="77777777" w:rsidR="00B7265F" w:rsidRPr="00911094" w:rsidRDefault="00B7265F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Niepełna realizacja zamówienia ze strony Zamawiającego nie narusza  postanowień niniejszej umowy i nie skutkuje roszczeniami finansowymi Wykonawcy wobec Zamawiającego.</w:t>
      </w:r>
    </w:p>
    <w:p w14:paraId="3AF217FD" w14:textId="2A4A6F82" w:rsidR="00B7265F" w:rsidRPr="00911094" w:rsidRDefault="00B7265F" w:rsidP="004970D5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Wykonawca oświadcza, że przed złożeniem oferty Zamawiającemu zapoznał się</w:t>
      </w:r>
      <w:r w:rsidRPr="00911094">
        <w:rPr>
          <w:rFonts w:ascii="Arial" w:hAnsi="Arial"/>
          <w:color w:val="000000" w:themeColor="text1"/>
        </w:rPr>
        <w:br/>
      </w:r>
      <w:r w:rsidRPr="007312D6">
        <w:rPr>
          <w:rFonts w:ascii="Arial" w:hAnsi="Arial"/>
          <w:color w:val="000000" w:themeColor="text1"/>
        </w:rPr>
        <w:t>z</w:t>
      </w:r>
      <w:r w:rsidR="00C12F19" w:rsidRPr="007312D6">
        <w:rPr>
          <w:rFonts w:ascii="Arial" w:hAnsi="Arial"/>
          <w:color w:val="000000" w:themeColor="text1"/>
        </w:rPr>
        <w:t>e</w:t>
      </w:r>
      <w:r w:rsidR="00C12F19">
        <w:rPr>
          <w:rFonts w:ascii="Arial" w:hAnsi="Arial"/>
          <w:color w:val="000000" w:themeColor="text1"/>
        </w:rPr>
        <w:t xml:space="preserve"> </w:t>
      </w:r>
      <w:r w:rsidRPr="00911094">
        <w:rPr>
          <w:rFonts w:ascii="Arial" w:hAnsi="Arial"/>
          <w:color w:val="000000" w:themeColor="text1"/>
        </w:rPr>
        <w:t xml:space="preserve"> wszystkimi warunkami, które są niezbędne do wykonania przez niego przedmiotu umowy bez konieczności ponoszenia przez Zamawiającego jakichkolwiek dodatkowych kosztów.</w:t>
      </w:r>
    </w:p>
    <w:p w14:paraId="748F18AD" w14:textId="77777777" w:rsidR="00B7265F" w:rsidRPr="00911094" w:rsidRDefault="00EE07F4" w:rsidP="00EE07F4">
      <w:pPr>
        <w:tabs>
          <w:tab w:val="left" w:pos="720"/>
        </w:tabs>
        <w:rPr>
          <w:rFonts w:ascii="Arial" w:hAnsi="Arial"/>
          <w:b/>
          <w:bCs/>
          <w:color w:val="000000" w:themeColor="text1"/>
        </w:rPr>
      </w:pPr>
      <w:r w:rsidRPr="00911094">
        <w:rPr>
          <w:color w:val="000000" w:themeColor="text1"/>
        </w:rPr>
        <w:t xml:space="preserve">                                                                             </w:t>
      </w:r>
      <w:r w:rsidR="00B7265F" w:rsidRPr="00911094">
        <w:rPr>
          <w:rFonts w:ascii="Arial" w:hAnsi="Arial"/>
          <w:b/>
          <w:bCs/>
          <w:color w:val="000000" w:themeColor="text1"/>
        </w:rPr>
        <w:t>§ 2</w:t>
      </w:r>
    </w:p>
    <w:p w14:paraId="30B2A7E6" w14:textId="77777777" w:rsidR="00B7265F" w:rsidRPr="00911094" w:rsidRDefault="00B7265F">
      <w:pPr>
        <w:tabs>
          <w:tab w:val="left" w:pos="720"/>
        </w:tabs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14:paraId="50DFF08E" w14:textId="77777777" w:rsidR="00B7265F" w:rsidRPr="00911094" w:rsidRDefault="00B7265F" w:rsidP="00E90A29">
      <w:pPr>
        <w:numPr>
          <w:ilvl w:val="0"/>
          <w:numId w:val="3"/>
        </w:numPr>
        <w:tabs>
          <w:tab w:val="clear" w:pos="3440"/>
        </w:tabs>
        <w:ind w:left="56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 xml:space="preserve">Przedmiot umowy zostanie wykonany z wykorzystaniem środków i materiałów  </w:t>
      </w:r>
      <w:r w:rsidRPr="00911094">
        <w:rPr>
          <w:rFonts w:ascii="Arial" w:hAnsi="Arial"/>
          <w:color w:val="000000" w:themeColor="text1"/>
        </w:rPr>
        <w:lastRenderedPageBreak/>
        <w:t>Wykonawcy oraz przez zatrudnionych przez niego pracowników.</w:t>
      </w:r>
    </w:p>
    <w:p w14:paraId="3A1C54CC" w14:textId="77777777" w:rsidR="00B7265F" w:rsidRPr="00911094" w:rsidRDefault="00B7265F" w:rsidP="00E90A29">
      <w:pPr>
        <w:numPr>
          <w:ilvl w:val="0"/>
          <w:numId w:val="3"/>
        </w:numPr>
        <w:tabs>
          <w:tab w:val="clear" w:pos="3440"/>
        </w:tabs>
        <w:ind w:left="56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Zatrudnieni pracownicy muszą posiadać konieczne dla wykonywanych prac umiejętności i kwalifikacje, potwierdzone stosownymi zaświadczeniami.</w:t>
      </w:r>
    </w:p>
    <w:p w14:paraId="6BEDEE73" w14:textId="77777777" w:rsidR="00B7265F" w:rsidRPr="00911094" w:rsidRDefault="00B7265F" w:rsidP="00E90A29">
      <w:pPr>
        <w:numPr>
          <w:ilvl w:val="0"/>
          <w:numId w:val="3"/>
        </w:numPr>
        <w:tabs>
          <w:tab w:val="clear" w:pos="3440"/>
        </w:tabs>
        <w:ind w:left="56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 xml:space="preserve">Wykonawca zobowiązuje się do wykonania przedmiotu umowy z należytą starannością, zgodnie z obowiązującymi przepisami i postanowieniami niniejszej umowy. </w:t>
      </w:r>
    </w:p>
    <w:p w14:paraId="21E1918A" w14:textId="77777777" w:rsidR="00B7265F" w:rsidRPr="00911094" w:rsidRDefault="00B7265F" w:rsidP="00E90A29">
      <w:pPr>
        <w:numPr>
          <w:ilvl w:val="0"/>
          <w:numId w:val="3"/>
        </w:numPr>
        <w:tabs>
          <w:tab w:val="clear" w:pos="3440"/>
        </w:tabs>
        <w:ind w:left="56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Wszystkie materiały i środki użyte do wykonania przedmiotu zamówienia muszą być zgodne z wymaganiami SANEPID, PZH, normami obowiązującymi w Polsce</w:t>
      </w:r>
      <w:r w:rsidRPr="00911094">
        <w:rPr>
          <w:rFonts w:ascii="Arial" w:hAnsi="Arial"/>
          <w:color w:val="000000" w:themeColor="text1"/>
        </w:rPr>
        <w:br/>
        <w:t>i posiadać stosowne atesty oraz odpowiadać standardom jakościowym.</w:t>
      </w:r>
    </w:p>
    <w:p w14:paraId="65991400" w14:textId="77777777" w:rsidR="00B7265F" w:rsidRPr="00911094" w:rsidRDefault="00B7265F">
      <w:pPr>
        <w:tabs>
          <w:tab w:val="left" w:pos="1120"/>
        </w:tabs>
        <w:ind w:left="560" w:hanging="360"/>
        <w:jc w:val="both"/>
        <w:rPr>
          <w:rFonts w:ascii="Arial" w:hAnsi="Arial"/>
          <w:b/>
          <w:bCs/>
          <w:color w:val="000000" w:themeColor="text1"/>
        </w:rPr>
      </w:pPr>
    </w:p>
    <w:p w14:paraId="3CA13F08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3</w:t>
      </w:r>
    </w:p>
    <w:p w14:paraId="10FBF97D" w14:textId="77777777" w:rsidR="00B7265F" w:rsidRPr="00911094" w:rsidRDefault="00B7265F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14:paraId="2D9EF33F" w14:textId="77777777" w:rsidR="00B7265F" w:rsidRPr="00911094" w:rsidRDefault="00B7265F" w:rsidP="003B4965">
      <w:pPr>
        <w:pStyle w:val="Tekstpodstawowy"/>
        <w:numPr>
          <w:ilvl w:val="0"/>
          <w:numId w:val="20"/>
        </w:numPr>
        <w:tabs>
          <w:tab w:val="left" w:pos="771"/>
          <w:tab w:val="left" w:pos="2011"/>
          <w:tab w:val="left" w:pos="2731"/>
          <w:tab w:val="left" w:pos="3451"/>
          <w:tab w:val="left" w:pos="4171"/>
          <w:tab w:val="left" w:pos="4891"/>
          <w:tab w:val="left" w:pos="5611"/>
          <w:tab w:val="left" w:pos="6331"/>
          <w:tab w:val="left" w:pos="7051"/>
          <w:tab w:val="left" w:pos="7771"/>
          <w:tab w:val="left" w:pos="8491"/>
          <w:tab w:val="left" w:pos="9211"/>
          <w:tab w:val="left" w:pos="9931"/>
        </w:tabs>
        <w:spacing w:after="0"/>
        <w:ind w:hanging="61"/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>Umowa niniej</w:t>
      </w:r>
      <w:r w:rsidR="00AC0627" w:rsidRPr="00911094">
        <w:rPr>
          <w:rFonts w:ascii="Arial" w:hAnsi="Arial" w:cs="Arial"/>
          <w:color w:val="000000" w:themeColor="text1"/>
        </w:rPr>
        <w:t>sza zawarta zostanie na okres</w:t>
      </w:r>
      <w:r w:rsidR="00B02203" w:rsidRPr="00911094">
        <w:rPr>
          <w:rFonts w:ascii="Arial" w:hAnsi="Arial" w:cs="Arial"/>
          <w:color w:val="000000" w:themeColor="text1"/>
        </w:rPr>
        <w:t xml:space="preserve"> 12</w:t>
      </w:r>
      <w:r w:rsidRPr="00911094">
        <w:rPr>
          <w:rFonts w:ascii="Arial" w:hAnsi="Arial" w:cs="Arial"/>
          <w:color w:val="000000" w:themeColor="text1"/>
        </w:rPr>
        <w:t xml:space="preserve"> </w:t>
      </w:r>
      <w:r w:rsidR="00E90A29" w:rsidRPr="00911094">
        <w:rPr>
          <w:rFonts w:ascii="Arial" w:hAnsi="Arial" w:cs="Arial"/>
          <w:color w:val="000000" w:themeColor="text1"/>
        </w:rPr>
        <w:t xml:space="preserve">miesięcy, tj. od dnia </w:t>
      </w:r>
      <w:r w:rsidR="00B7547D" w:rsidRPr="00911094">
        <w:rPr>
          <w:rFonts w:ascii="Arial" w:hAnsi="Arial" w:cs="Arial"/>
          <w:color w:val="000000" w:themeColor="text1"/>
        </w:rPr>
        <w:t>……</w:t>
      </w:r>
      <w:r w:rsidR="008D77CA" w:rsidRPr="00911094">
        <w:rPr>
          <w:rFonts w:ascii="Arial" w:hAnsi="Arial" w:cs="Arial"/>
          <w:color w:val="000000" w:themeColor="text1"/>
        </w:rPr>
        <w:t>……………</w:t>
      </w:r>
      <w:r w:rsidR="00B7547D" w:rsidRPr="00911094">
        <w:rPr>
          <w:rFonts w:ascii="Arial" w:hAnsi="Arial" w:cs="Arial"/>
          <w:color w:val="000000" w:themeColor="text1"/>
        </w:rPr>
        <w:t>…</w:t>
      </w:r>
      <w:r w:rsidR="00B02203" w:rsidRPr="00911094">
        <w:rPr>
          <w:rFonts w:ascii="Arial" w:hAnsi="Arial" w:cs="Arial"/>
          <w:color w:val="000000" w:themeColor="text1"/>
        </w:rPr>
        <w:t>…..</w:t>
      </w:r>
      <w:r w:rsidR="00B7547D" w:rsidRPr="00911094">
        <w:rPr>
          <w:rFonts w:ascii="Arial" w:hAnsi="Arial" w:cs="Arial"/>
          <w:color w:val="000000" w:themeColor="text1"/>
        </w:rPr>
        <w:t>…..</w:t>
      </w:r>
      <w:r w:rsidR="00AC0627" w:rsidRPr="00911094">
        <w:rPr>
          <w:rFonts w:ascii="Arial" w:hAnsi="Arial" w:cs="Arial"/>
          <w:color w:val="000000" w:themeColor="text1"/>
        </w:rPr>
        <w:t xml:space="preserve"> r. do dnia </w:t>
      </w:r>
      <w:r w:rsidR="00B7547D" w:rsidRPr="00911094">
        <w:rPr>
          <w:rFonts w:ascii="Arial" w:hAnsi="Arial" w:cs="Arial"/>
          <w:color w:val="000000" w:themeColor="text1"/>
        </w:rPr>
        <w:t>…</w:t>
      </w:r>
      <w:r w:rsidR="00B02203" w:rsidRPr="00911094">
        <w:rPr>
          <w:rFonts w:ascii="Arial" w:hAnsi="Arial" w:cs="Arial"/>
          <w:color w:val="000000" w:themeColor="text1"/>
        </w:rPr>
        <w:t>…</w:t>
      </w:r>
      <w:r w:rsidR="008D77CA" w:rsidRPr="00911094">
        <w:rPr>
          <w:rFonts w:ascii="Arial" w:hAnsi="Arial" w:cs="Arial"/>
          <w:color w:val="000000" w:themeColor="text1"/>
        </w:rPr>
        <w:t>…………………</w:t>
      </w:r>
      <w:r w:rsidR="00B02203" w:rsidRPr="00911094">
        <w:rPr>
          <w:rFonts w:ascii="Arial" w:hAnsi="Arial" w:cs="Arial"/>
          <w:color w:val="000000" w:themeColor="text1"/>
        </w:rPr>
        <w:t>.</w:t>
      </w:r>
      <w:r w:rsidR="00B7547D" w:rsidRPr="00911094">
        <w:rPr>
          <w:rFonts w:ascii="Arial" w:hAnsi="Arial" w:cs="Arial"/>
          <w:color w:val="000000" w:themeColor="text1"/>
        </w:rPr>
        <w:t>……….</w:t>
      </w:r>
      <w:r w:rsidR="00E90A29" w:rsidRPr="00911094">
        <w:rPr>
          <w:rFonts w:ascii="Arial" w:hAnsi="Arial" w:cs="Arial"/>
          <w:color w:val="000000" w:themeColor="text1"/>
        </w:rPr>
        <w:t xml:space="preserve"> </w:t>
      </w:r>
      <w:r w:rsidRPr="00911094">
        <w:rPr>
          <w:rFonts w:ascii="Arial" w:hAnsi="Arial" w:cs="Arial"/>
          <w:color w:val="000000" w:themeColor="text1"/>
        </w:rPr>
        <w:t xml:space="preserve">r., z możliwością jej </w:t>
      </w:r>
      <w:r w:rsidR="00EE07F4" w:rsidRPr="00911094">
        <w:rPr>
          <w:rFonts w:ascii="Arial" w:hAnsi="Arial" w:cs="Arial"/>
          <w:color w:val="000000" w:themeColor="text1"/>
        </w:rPr>
        <w:t xml:space="preserve">wcześniejszego </w:t>
      </w:r>
      <w:r w:rsidRPr="00911094">
        <w:rPr>
          <w:rFonts w:ascii="Arial" w:hAnsi="Arial" w:cs="Arial"/>
          <w:color w:val="000000" w:themeColor="text1"/>
        </w:rPr>
        <w:t>rozwiązania w drodze porozumienia stron.</w:t>
      </w:r>
    </w:p>
    <w:p w14:paraId="45E692A0" w14:textId="77777777" w:rsidR="00B7265F" w:rsidRPr="00911094" w:rsidRDefault="00EE07F4" w:rsidP="003B4965">
      <w:pPr>
        <w:pStyle w:val="Tekstpodstawowy"/>
        <w:numPr>
          <w:ilvl w:val="0"/>
          <w:numId w:val="20"/>
        </w:numPr>
        <w:tabs>
          <w:tab w:val="left" w:pos="771"/>
          <w:tab w:val="left" w:pos="2011"/>
          <w:tab w:val="left" w:pos="2731"/>
          <w:tab w:val="left" w:pos="3451"/>
          <w:tab w:val="left" w:pos="4171"/>
          <w:tab w:val="left" w:pos="4891"/>
          <w:tab w:val="left" w:pos="5611"/>
          <w:tab w:val="left" w:pos="6331"/>
          <w:tab w:val="left" w:pos="7051"/>
          <w:tab w:val="left" w:pos="7771"/>
          <w:tab w:val="left" w:pos="8491"/>
          <w:tab w:val="left" w:pos="9211"/>
          <w:tab w:val="left" w:pos="9931"/>
        </w:tabs>
        <w:spacing w:after="0"/>
        <w:ind w:hanging="61"/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 xml:space="preserve">Strony zgodnie postanawiają, że umowa wygasa w przypadku wyczerpania kwoty umowy wskazanej w </w:t>
      </w:r>
      <w:r w:rsidR="0019100B" w:rsidRPr="00911094">
        <w:rPr>
          <w:rFonts w:ascii="Arial" w:hAnsi="Arial" w:cs="Arial"/>
          <w:color w:val="000000" w:themeColor="text1"/>
        </w:rPr>
        <w:t>par.</w:t>
      </w:r>
      <w:r w:rsidR="003B4965" w:rsidRPr="00911094">
        <w:rPr>
          <w:rFonts w:ascii="Arial" w:hAnsi="Arial" w:cs="Arial"/>
          <w:color w:val="000000" w:themeColor="text1"/>
        </w:rPr>
        <w:t xml:space="preserve"> </w:t>
      </w:r>
      <w:r w:rsidR="0019100B" w:rsidRPr="00911094">
        <w:rPr>
          <w:rFonts w:ascii="Arial" w:hAnsi="Arial" w:cs="Arial"/>
          <w:color w:val="000000" w:themeColor="text1"/>
        </w:rPr>
        <w:t>7 ust.</w:t>
      </w:r>
      <w:r w:rsidR="003B4965" w:rsidRPr="00911094">
        <w:rPr>
          <w:rFonts w:ascii="Arial" w:hAnsi="Arial" w:cs="Arial"/>
          <w:color w:val="000000" w:themeColor="text1"/>
        </w:rPr>
        <w:t xml:space="preserve"> </w:t>
      </w:r>
      <w:r w:rsidR="0019100B" w:rsidRPr="00911094">
        <w:rPr>
          <w:rFonts w:ascii="Arial" w:hAnsi="Arial" w:cs="Arial"/>
          <w:color w:val="000000" w:themeColor="text1"/>
        </w:rPr>
        <w:t>2.</w:t>
      </w:r>
    </w:p>
    <w:p w14:paraId="3993DCB1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4</w:t>
      </w:r>
    </w:p>
    <w:p w14:paraId="78864099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14:paraId="516926AA" w14:textId="77777777" w:rsidR="00B7265F" w:rsidRPr="00911094" w:rsidRDefault="00B7265F" w:rsidP="00EE07F4">
      <w:pPr>
        <w:numPr>
          <w:ilvl w:val="0"/>
          <w:numId w:val="4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 ramach niniejszej umowy Zamawiający zobowiązany jest do:</w:t>
      </w:r>
    </w:p>
    <w:p w14:paraId="49FD35FA" w14:textId="77777777" w:rsidR="00B7265F" w:rsidRPr="00911094" w:rsidRDefault="00EE07F4" w:rsidP="00EE07F4">
      <w:pPr>
        <w:numPr>
          <w:ilvl w:val="0"/>
          <w:numId w:val="1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</w:t>
      </w:r>
      <w:r w:rsidR="00B7265F" w:rsidRPr="00911094">
        <w:rPr>
          <w:rFonts w:ascii="Arial" w:hAnsi="Arial"/>
          <w:color w:val="000000" w:themeColor="text1"/>
        </w:rPr>
        <w:t xml:space="preserve">apewnienia nadzoru merytorycznego </w:t>
      </w:r>
      <w:r w:rsidRPr="00911094">
        <w:rPr>
          <w:rFonts w:ascii="Arial" w:hAnsi="Arial"/>
          <w:color w:val="000000" w:themeColor="text1"/>
        </w:rPr>
        <w:t>nad realizacją przedmiotu umowy;</w:t>
      </w:r>
    </w:p>
    <w:p w14:paraId="120C9915" w14:textId="77777777" w:rsidR="00B7265F" w:rsidRPr="00911094" w:rsidRDefault="00EE07F4" w:rsidP="00EE07F4">
      <w:pPr>
        <w:numPr>
          <w:ilvl w:val="0"/>
          <w:numId w:val="1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k</w:t>
      </w:r>
      <w:r w:rsidR="00B7265F" w:rsidRPr="00911094">
        <w:rPr>
          <w:rFonts w:ascii="Arial" w:hAnsi="Arial"/>
          <w:color w:val="000000" w:themeColor="text1"/>
        </w:rPr>
        <w:t>oordynacji czynności związanyc</w:t>
      </w:r>
      <w:r w:rsidRPr="00911094">
        <w:rPr>
          <w:rFonts w:ascii="Arial" w:hAnsi="Arial"/>
          <w:color w:val="000000" w:themeColor="text1"/>
        </w:rPr>
        <w:t>h z wykonaniem przedmiotu umowy;</w:t>
      </w:r>
    </w:p>
    <w:p w14:paraId="08596544" w14:textId="77777777" w:rsidR="00B7265F" w:rsidRPr="00911094" w:rsidRDefault="00EE07F4" w:rsidP="00EE07F4">
      <w:pPr>
        <w:numPr>
          <w:ilvl w:val="0"/>
          <w:numId w:val="1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</w:t>
      </w:r>
      <w:r w:rsidR="00B7265F" w:rsidRPr="00911094">
        <w:rPr>
          <w:rFonts w:ascii="Arial" w:hAnsi="Arial"/>
          <w:color w:val="000000" w:themeColor="text1"/>
        </w:rPr>
        <w:t>apłaty umówionego wynagrodzenia</w:t>
      </w:r>
      <w:r w:rsidRPr="00911094">
        <w:rPr>
          <w:rFonts w:ascii="Arial" w:hAnsi="Arial"/>
          <w:color w:val="000000" w:themeColor="text1"/>
        </w:rPr>
        <w:t>;</w:t>
      </w:r>
    </w:p>
    <w:p w14:paraId="688EA2BD" w14:textId="77777777" w:rsidR="00B7265F" w:rsidRPr="00911094" w:rsidRDefault="00EE07F4" w:rsidP="00EE07F4">
      <w:pPr>
        <w:numPr>
          <w:ilvl w:val="0"/>
          <w:numId w:val="1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</w:t>
      </w:r>
      <w:r w:rsidR="00B7265F" w:rsidRPr="00911094">
        <w:rPr>
          <w:rFonts w:ascii="Arial" w:hAnsi="Arial"/>
          <w:color w:val="000000" w:themeColor="text1"/>
        </w:rPr>
        <w:t>otwierdzania wykonania przedmiotu umowy.</w:t>
      </w:r>
    </w:p>
    <w:p w14:paraId="43061FFA" w14:textId="77777777" w:rsidR="00B7265F" w:rsidRPr="00911094" w:rsidRDefault="00B7265F">
      <w:pPr>
        <w:jc w:val="both"/>
        <w:rPr>
          <w:rFonts w:ascii="Arial" w:hAnsi="Arial"/>
          <w:b/>
          <w:bCs/>
          <w:color w:val="000000" w:themeColor="text1"/>
        </w:rPr>
      </w:pPr>
    </w:p>
    <w:p w14:paraId="5D058233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5</w:t>
      </w:r>
    </w:p>
    <w:p w14:paraId="3760CA33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14:paraId="1739E10B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W ramach niniejszej umowy Wykonawca zobowiązany jest do:</w:t>
      </w:r>
    </w:p>
    <w:p w14:paraId="227B26A9" w14:textId="029B88B0" w:rsidR="00B7265F" w:rsidRPr="00C52CAA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Wykonywania usługi w miejscu oraz terminie ustalonym telefonicznie</w:t>
      </w:r>
      <w:r w:rsidRPr="00911094">
        <w:rPr>
          <w:rFonts w:ascii="Arial" w:hAnsi="Arial"/>
          <w:color w:val="000000" w:themeColor="text1"/>
        </w:rPr>
        <w:br/>
        <w:t>z przedstawicielem Zamawiającego, o którym mowa w § 6 ust. 2</w:t>
      </w:r>
      <w:r w:rsidR="005E4DC0">
        <w:rPr>
          <w:rFonts w:ascii="Arial" w:hAnsi="Arial"/>
          <w:color w:val="000000" w:themeColor="text1"/>
        </w:rPr>
        <w:t xml:space="preserve"> </w:t>
      </w:r>
      <w:r w:rsidR="00BF5E7F">
        <w:rPr>
          <w:rFonts w:ascii="Arial" w:hAnsi="Arial"/>
          <w:color w:val="000000" w:themeColor="text1"/>
        </w:rPr>
        <w:t>,</w:t>
      </w:r>
      <w:r w:rsidR="00BF5E7F" w:rsidRPr="00C52CAA">
        <w:rPr>
          <w:rFonts w:ascii="Arial" w:hAnsi="Arial"/>
          <w:color w:val="000000" w:themeColor="text1"/>
        </w:rPr>
        <w:t xml:space="preserve">a następnie </w:t>
      </w:r>
      <w:r w:rsidR="005E4DC0" w:rsidRPr="00C52CAA">
        <w:rPr>
          <w:rFonts w:ascii="Arial" w:hAnsi="Arial"/>
          <w:color w:val="000000" w:themeColor="text1"/>
        </w:rPr>
        <w:t>potwierdzonym e-mailem lub faxem</w:t>
      </w:r>
      <w:r w:rsidR="00BF5E7F" w:rsidRPr="00C52CAA">
        <w:rPr>
          <w:rFonts w:ascii="Arial" w:hAnsi="Arial"/>
          <w:color w:val="000000" w:themeColor="text1"/>
        </w:rPr>
        <w:t>.</w:t>
      </w:r>
      <w:r w:rsidR="005E4DC0" w:rsidRPr="00C52CAA">
        <w:rPr>
          <w:rFonts w:ascii="Arial" w:hAnsi="Arial"/>
          <w:color w:val="000000" w:themeColor="text1"/>
        </w:rPr>
        <w:t xml:space="preserve"> </w:t>
      </w:r>
    </w:p>
    <w:p w14:paraId="6986D5B1" w14:textId="7777777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Terminowego realizowania przedmiotu umowy, bez prawa wstrzymania się</w:t>
      </w:r>
      <w:r w:rsidRPr="00911094">
        <w:rPr>
          <w:rFonts w:ascii="Arial" w:hAnsi="Arial"/>
          <w:color w:val="000000" w:themeColor="text1"/>
        </w:rPr>
        <w:br/>
        <w:t xml:space="preserve">z jego realizacją bez względu na przyczynę, co uzasadnione jest charakterem działalności Zamawiającego. </w:t>
      </w:r>
    </w:p>
    <w:p w14:paraId="74C0DF42" w14:textId="36A23853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 xml:space="preserve">Wykonywania przedmiotu umowy </w:t>
      </w:r>
      <w:r w:rsidR="00AA37B4" w:rsidRPr="00911094">
        <w:rPr>
          <w:rFonts w:ascii="Arial" w:hAnsi="Arial"/>
          <w:color w:val="000000" w:themeColor="text1"/>
        </w:rPr>
        <w:t xml:space="preserve">w dni robocze </w:t>
      </w:r>
      <w:r w:rsidR="002739F6" w:rsidRPr="00911094">
        <w:rPr>
          <w:rFonts w:ascii="Arial" w:hAnsi="Arial"/>
          <w:color w:val="000000" w:themeColor="text1"/>
        </w:rPr>
        <w:t xml:space="preserve">w ciągu 24 godzin od </w:t>
      </w:r>
      <w:r w:rsidR="00AA37B4" w:rsidRPr="00911094">
        <w:rPr>
          <w:rFonts w:ascii="Arial" w:hAnsi="Arial"/>
          <w:color w:val="000000" w:themeColor="text1"/>
        </w:rPr>
        <w:t>zgłoszenia</w:t>
      </w:r>
      <w:r w:rsidR="002739F6" w:rsidRPr="00911094">
        <w:rPr>
          <w:rFonts w:ascii="Arial" w:hAnsi="Arial"/>
          <w:color w:val="000000" w:themeColor="text1"/>
        </w:rPr>
        <w:t xml:space="preserve"> telefonicznego</w:t>
      </w:r>
      <w:r w:rsidR="0086335B" w:rsidRPr="00911094">
        <w:rPr>
          <w:rFonts w:ascii="Arial" w:hAnsi="Arial"/>
          <w:color w:val="000000" w:themeColor="text1"/>
        </w:rPr>
        <w:t>.</w:t>
      </w:r>
    </w:p>
    <w:p w14:paraId="2641DFC3" w14:textId="6525FF25" w:rsidR="00B7265F" w:rsidRPr="00450386" w:rsidRDefault="006A6FCC" w:rsidP="00A336B8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450386">
        <w:rPr>
          <w:rFonts w:ascii="Arial" w:hAnsi="Arial"/>
          <w:color w:val="000000" w:themeColor="text1"/>
        </w:rPr>
        <w:t>Wykonywania</w:t>
      </w:r>
      <w:r w:rsidR="00314AAC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 xml:space="preserve">przedmiotu umowy, zgodnie </w:t>
      </w:r>
      <w:r w:rsidR="00A414BB" w:rsidRPr="00450386">
        <w:rPr>
          <w:rFonts w:ascii="Arial" w:hAnsi="Arial"/>
          <w:color w:val="000000" w:themeColor="text1"/>
        </w:rPr>
        <w:br/>
      </w:r>
      <w:r w:rsidR="00B7265F" w:rsidRPr="00450386">
        <w:rPr>
          <w:rFonts w:ascii="Arial" w:hAnsi="Arial"/>
          <w:color w:val="000000" w:themeColor="text1"/>
        </w:rPr>
        <w:t>z obowiązującymi</w:t>
      </w:r>
      <w:r w:rsidR="00314AAC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 xml:space="preserve">normami, wytycznymi i zaleceniami uzgodnionymi </w:t>
      </w:r>
      <w:r w:rsidR="009113D6" w:rsidRPr="00450386">
        <w:rPr>
          <w:rFonts w:ascii="Arial" w:hAnsi="Arial"/>
          <w:color w:val="000000" w:themeColor="text1"/>
        </w:rPr>
        <w:br/>
        <w:t xml:space="preserve">z </w:t>
      </w:r>
      <w:r w:rsidR="00CE1331" w:rsidRPr="00450386">
        <w:rPr>
          <w:rFonts w:ascii="Arial" w:hAnsi="Arial"/>
          <w:color w:val="000000" w:themeColor="text1"/>
        </w:rPr>
        <w:t xml:space="preserve"> </w:t>
      </w:r>
      <w:r w:rsidR="009113D6" w:rsidRPr="00450386">
        <w:rPr>
          <w:rFonts w:ascii="Arial" w:hAnsi="Arial"/>
          <w:color w:val="000000" w:themeColor="text1"/>
        </w:rPr>
        <w:t xml:space="preserve">Zamawiającym </w:t>
      </w:r>
      <w:r w:rsidR="00CE1331" w:rsidRPr="00450386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 xml:space="preserve">w </w:t>
      </w:r>
      <w:r w:rsidR="00CE1331" w:rsidRPr="00450386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 xml:space="preserve">czasie trwania umowy </w:t>
      </w:r>
      <w:r w:rsidR="00CE1331" w:rsidRPr="00450386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 xml:space="preserve">zgodnie z </w:t>
      </w:r>
      <w:r w:rsidR="00CE1331" w:rsidRPr="00450386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>przepisami SANEPID, PZH.</w:t>
      </w:r>
    </w:p>
    <w:p w14:paraId="48320E30" w14:textId="7777777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Wykonania przedmiotu umowy przy pomocy osób odpowiednio przeszkolonych</w:t>
      </w:r>
      <w:r w:rsidRPr="00911094">
        <w:rPr>
          <w:rFonts w:ascii="Arial" w:hAnsi="Arial"/>
          <w:color w:val="000000" w:themeColor="text1"/>
        </w:rPr>
        <w:br/>
        <w:t>w zakresie wykonywanych obowiązków będących przedmiotem umowy oraz wyposażonych w odpowiedni sprzęt, narzędzia i odzież.</w:t>
      </w:r>
    </w:p>
    <w:p w14:paraId="435712D1" w14:textId="7777777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Ponoszenia całkowitej odpowiedzialność za szkody wynikające ze zniszczenia oraz z innych zdarzeń w odniesieniu do robót, obiektów, materiałów, sprzętu, w tym mienia ruchomego i innych, związanego z wykonywaną usługą podczas realizacji przedmiotu umowy.</w:t>
      </w:r>
    </w:p>
    <w:p w14:paraId="7E79AB6C" w14:textId="7777777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Pokrywania wszystkich kosztów i opłat, koniecznych do wykonania przedmiotu umowy.</w:t>
      </w:r>
    </w:p>
    <w:p w14:paraId="1CB243B9" w14:textId="3D041F5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Pokrywania kosztów wszelkich kar nałożonych na Zamawiającego przez organy kontroli zewnętrznej w związku z nieprawidłowym, realizowaniem obowiązków</w:t>
      </w:r>
      <w:r w:rsidRPr="00911094">
        <w:rPr>
          <w:rFonts w:ascii="Arial" w:hAnsi="Arial"/>
          <w:color w:val="000000" w:themeColor="text1"/>
        </w:rPr>
        <w:br/>
        <w:t>w zakresie dezynsekcji i deratyzacji.</w:t>
      </w:r>
    </w:p>
    <w:p w14:paraId="7DDCE2D9" w14:textId="77777777" w:rsidR="00B7265F" w:rsidRPr="00911094" w:rsidRDefault="00B7265F">
      <w:pPr>
        <w:numPr>
          <w:ilvl w:val="0"/>
          <w:numId w:val="8"/>
        </w:numPr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Przestrzegania tajemnicy służbowej i handlowej związanej z realizacją niniejszej umowy</w:t>
      </w:r>
    </w:p>
    <w:p w14:paraId="1DF7AC73" w14:textId="7777777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lastRenderedPageBreak/>
        <w:t>Uczestniczenie w naradach koordynacyjnych zwoływanych przez Zamawiającego.</w:t>
      </w:r>
    </w:p>
    <w:p w14:paraId="419F76F1" w14:textId="7777777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Informowania wytypowanego przedstawiciela Zamawiającego, o którym mowa</w:t>
      </w:r>
      <w:r w:rsidRPr="00911094">
        <w:rPr>
          <w:rFonts w:ascii="Arial" w:hAnsi="Arial"/>
          <w:color w:val="000000" w:themeColor="text1"/>
        </w:rPr>
        <w:br/>
        <w:t xml:space="preserve">w § 6 ust. 2, o problemach lub okolicznościach mogących wpłynąć na jakość wykonania przedmiotu umowy. </w:t>
      </w:r>
    </w:p>
    <w:p w14:paraId="1DA2DA1D" w14:textId="7777777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Ponoszenia wyłącznej odpowiedzialność wobec osób trzecich za wszelki szkody spowodowane w związku z wykonywaną usługą.</w:t>
      </w:r>
    </w:p>
    <w:p w14:paraId="0B9646DB" w14:textId="77777777" w:rsidR="00B7265F" w:rsidRPr="00911094" w:rsidRDefault="00B7265F">
      <w:pPr>
        <w:tabs>
          <w:tab w:val="left" w:pos="720"/>
        </w:tabs>
        <w:spacing w:line="200" w:lineRule="atLeast"/>
        <w:jc w:val="both"/>
        <w:rPr>
          <w:rFonts w:ascii="Arial" w:hAnsi="Arial"/>
          <w:b/>
          <w:bCs/>
          <w:color w:val="000000" w:themeColor="text1"/>
        </w:rPr>
      </w:pPr>
    </w:p>
    <w:p w14:paraId="1F28FB81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6</w:t>
      </w:r>
    </w:p>
    <w:p w14:paraId="02454355" w14:textId="77777777" w:rsidR="00B7265F" w:rsidRPr="00911094" w:rsidRDefault="00B7265F">
      <w:pPr>
        <w:jc w:val="center"/>
        <w:rPr>
          <w:rFonts w:ascii="Arial" w:hAnsi="Arial"/>
          <w:color w:val="000000" w:themeColor="text1"/>
        </w:rPr>
      </w:pPr>
    </w:p>
    <w:p w14:paraId="3634C196" w14:textId="77777777" w:rsidR="00B7265F" w:rsidRPr="00911094" w:rsidRDefault="00B7265F">
      <w:pPr>
        <w:numPr>
          <w:ilvl w:val="0"/>
          <w:numId w:val="12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 zakresie wykonywania przedmiotu niniejszej umowy Wykonawca współpracuje</w:t>
      </w:r>
      <w:r w:rsidRPr="00911094">
        <w:rPr>
          <w:rFonts w:ascii="Arial" w:hAnsi="Arial"/>
          <w:color w:val="000000" w:themeColor="text1"/>
        </w:rPr>
        <w:br/>
        <w:t>z wyznaczonym przedstawicielem Zamawiającego, o którym mowa w ust. 2 niniejszego paragrafu.</w:t>
      </w:r>
    </w:p>
    <w:p w14:paraId="7BA0BAC5" w14:textId="684913A8" w:rsidR="00A97353" w:rsidRPr="00911094" w:rsidRDefault="00B7265F" w:rsidP="00A97353">
      <w:pPr>
        <w:numPr>
          <w:ilvl w:val="0"/>
          <w:numId w:val="12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Wyznaczonym przedstawicielem z ramienia Zamawiającego</w:t>
      </w:r>
      <w:r w:rsidR="00AC0627" w:rsidRPr="00911094">
        <w:rPr>
          <w:rFonts w:ascii="Arial" w:hAnsi="Arial"/>
          <w:color w:val="000000" w:themeColor="text1"/>
        </w:rPr>
        <w:t xml:space="preserve"> będzie - Kierownik Sekcji Infrastruktury i Higieny Szpitalnej.</w:t>
      </w:r>
    </w:p>
    <w:p w14:paraId="352A7FBF" w14:textId="2223F090" w:rsidR="00B7265F" w:rsidRPr="00911094" w:rsidRDefault="00B7265F">
      <w:pPr>
        <w:numPr>
          <w:ilvl w:val="0"/>
          <w:numId w:val="12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Osoba wymieniona w ust. 2 niniejszego paragrafu jest w granicach posiadanego upoważnienia przedstawicielem Zamawiającego.</w:t>
      </w:r>
    </w:p>
    <w:p w14:paraId="57D083B3" w14:textId="77777777" w:rsidR="0015544C" w:rsidRPr="00911094" w:rsidRDefault="0015544C" w:rsidP="0015544C">
      <w:pPr>
        <w:ind w:left="720"/>
        <w:jc w:val="both"/>
        <w:rPr>
          <w:rFonts w:ascii="Arial" w:hAnsi="Arial"/>
          <w:color w:val="000000" w:themeColor="text1"/>
        </w:rPr>
      </w:pPr>
    </w:p>
    <w:p w14:paraId="3A739110" w14:textId="77777777" w:rsidR="00B7265F" w:rsidRPr="00911094" w:rsidRDefault="00B7265F">
      <w:pPr>
        <w:jc w:val="both"/>
        <w:rPr>
          <w:rFonts w:ascii="Arial" w:hAnsi="Arial"/>
          <w:b/>
          <w:bCs/>
          <w:color w:val="000000" w:themeColor="text1"/>
        </w:rPr>
      </w:pPr>
    </w:p>
    <w:p w14:paraId="7E90E202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7</w:t>
      </w:r>
    </w:p>
    <w:p w14:paraId="173B66B5" w14:textId="77777777" w:rsidR="00B7265F" w:rsidRPr="00911094" w:rsidRDefault="00B7265F">
      <w:pPr>
        <w:jc w:val="both"/>
        <w:rPr>
          <w:rFonts w:ascii="Arial" w:hAnsi="Arial" w:cs="Arial"/>
          <w:color w:val="000000" w:themeColor="text1"/>
        </w:rPr>
      </w:pPr>
    </w:p>
    <w:p w14:paraId="5CDFEA85" w14:textId="77777777" w:rsidR="00B7265F" w:rsidRPr="00911094" w:rsidRDefault="00B7265F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>Strony ustalają, iż wynagrodzenie Wykonawcy za wykonanie przedmiotu umowy obliczane będzie wg cen jednostkowych zgodnych z ofertą Wykonawcy</w:t>
      </w:r>
      <w:r w:rsidRPr="00911094">
        <w:rPr>
          <w:rFonts w:ascii="Arial" w:hAnsi="Arial" w:cs="Arial"/>
          <w:color w:val="000000" w:themeColor="text1"/>
        </w:rPr>
        <w:br/>
        <w:t>a przedstawionych poniżej:</w:t>
      </w:r>
    </w:p>
    <w:p w14:paraId="1534D612" w14:textId="77777777" w:rsidR="00B7265F" w:rsidRPr="00911094" w:rsidRDefault="00B7265F">
      <w:pPr>
        <w:jc w:val="both"/>
        <w:rPr>
          <w:rFonts w:ascii="Arial" w:hAnsi="Arial" w:cs="Arial"/>
          <w:color w:val="000000" w:themeColor="text1"/>
        </w:rPr>
      </w:pPr>
    </w:p>
    <w:tbl>
      <w:tblPr>
        <w:tblW w:w="8929" w:type="dxa"/>
        <w:tblInd w:w="4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1984"/>
        <w:gridCol w:w="1984"/>
      </w:tblGrid>
      <w:tr w:rsidR="00911094" w:rsidRPr="00911094" w14:paraId="2A74A94D" w14:textId="3A8A27C1" w:rsidTr="00887EA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96D273" w14:textId="77777777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146563" w14:textId="77777777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Rodzaj usługi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82581D" w14:textId="0BC537E2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Cena za 1m2  (netto)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7B1F82" w14:textId="55FE182D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Cena za 1 m2 (brutto)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3E6D6" w14:textId="6C9CE0FF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Ryczałtowe minimum</w:t>
            </w:r>
          </w:p>
        </w:tc>
      </w:tr>
      <w:tr w:rsidR="00911094" w:rsidRPr="00911094" w14:paraId="0367553A" w14:textId="395B83C6" w:rsidTr="00887EA8">
        <w:trPr>
          <w:trHeight w:val="4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FB81A" w14:textId="5DAA64CC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11094">
              <w:rPr>
                <w:rFonts w:ascii="Arial" w:hAnsi="Arial" w:cs="Arial"/>
                <w:color w:val="000000" w:themeColor="text1"/>
              </w:rPr>
              <w:t xml:space="preserve">1.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96A214" w14:textId="414A0B80" w:rsidR="00887EA8" w:rsidRPr="00911094" w:rsidRDefault="00887EA8" w:rsidP="00AA6BF3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Deratyzacja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D48A91" w14:textId="417681AD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D4CA72" w14:textId="0819CBCA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vertAlign w:val="superscript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B0937" w14:textId="066F1C97" w:rsidR="00887EA8" w:rsidRPr="007F1270" w:rsidRDefault="007F1270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X</w:t>
            </w:r>
          </w:p>
        </w:tc>
      </w:tr>
      <w:tr w:rsidR="00887EA8" w:rsidRPr="00911094" w14:paraId="1C07DB3A" w14:textId="1BFD44FF" w:rsidTr="00887EA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D556F" w14:textId="5CFF61DE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11094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03421E" w14:textId="57EB3F15" w:rsidR="00887EA8" w:rsidRPr="00911094" w:rsidRDefault="00887EA8" w:rsidP="00AA6BF3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 xml:space="preserve">Dezynsekcja </w:t>
            </w:r>
            <w:r w:rsidRPr="00911094">
              <w:rPr>
                <w:rFonts w:ascii="Arial" w:hAnsi="Arial" w:cs="Arial"/>
                <w:bCs/>
                <w:color w:val="000000" w:themeColor="text1"/>
              </w:rPr>
              <w:t>(opryskowa)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C349E" w14:textId="5D2B21AE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4B6253" w14:textId="09214E32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C9F16" w14:textId="49141468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300 m 2</w:t>
            </w:r>
          </w:p>
        </w:tc>
      </w:tr>
    </w:tbl>
    <w:p w14:paraId="39EA5722" w14:textId="77777777" w:rsidR="00B02203" w:rsidRPr="00911094" w:rsidRDefault="00B02203">
      <w:pPr>
        <w:jc w:val="both"/>
        <w:rPr>
          <w:rFonts w:ascii="Arial" w:hAnsi="Arial" w:cs="Arial"/>
          <w:color w:val="000000" w:themeColor="text1"/>
        </w:rPr>
      </w:pPr>
    </w:p>
    <w:p w14:paraId="6E1D864B" w14:textId="2A93D6A5" w:rsidR="0019100B" w:rsidRPr="00911094" w:rsidRDefault="0019100B" w:rsidP="00B043DB">
      <w:pPr>
        <w:pStyle w:val="Nagwek1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before="0" w:after="0"/>
        <w:ind w:left="357" w:hanging="357"/>
        <w:jc w:val="both"/>
        <w:rPr>
          <w:rFonts w:cs="Arial"/>
          <w:color w:val="000000" w:themeColor="text1"/>
          <w:sz w:val="24"/>
          <w:szCs w:val="24"/>
        </w:rPr>
      </w:pPr>
      <w:r w:rsidRPr="00911094">
        <w:rPr>
          <w:rFonts w:cs="Arial"/>
          <w:color w:val="000000" w:themeColor="text1"/>
          <w:sz w:val="24"/>
          <w:szCs w:val="24"/>
        </w:rPr>
        <w:t>Zamawiający zapłaci Wykonawcy wynagrodzenie za realizację całości zamówienia</w:t>
      </w:r>
      <w:r w:rsidR="009E61EA" w:rsidRPr="00911094">
        <w:rPr>
          <w:rFonts w:cs="Arial"/>
          <w:color w:val="000000" w:themeColor="text1"/>
          <w:sz w:val="24"/>
          <w:szCs w:val="24"/>
        </w:rPr>
        <w:br/>
      </w:r>
      <w:r w:rsidRPr="00911094">
        <w:rPr>
          <w:rFonts w:cs="Arial"/>
          <w:color w:val="000000" w:themeColor="text1"/>
          <w:sz w:val="24"/>
          <w:szCs w:val="24"/>
        </w:rPr>
        <w:t>w łącznej kwocie netto</w:t>
      </w:r>
      <w:r w:rsidR="00CA695D" w:rsidRPr="00911094">
        <w:rPr>
          <w:rFonts w:cs="Arial"/>
          <w:color w:val="000000" w:themeColor="text1"/>
          <w:sz w:val="24"/>
          <w:szCs w:val="24"/>
        </w:rPr>
        <w:t>…………</w:t>
      </w:r>
      <w:r w:rsidR="0027451D" w:rsidRPr="00911094">
        <w:rPr>
          <w:rFonts w:cs="Arial"/>
          <w:color w:val="000000" w:themeColor="text1"/>
          <w:sz w:val="24"/>
          <w:szCs w:val="24"/>
        </w:rPr>
        <w:t>…. słownie………………………………………………….</w:t>
      </w:r>
      <w:r w:rsidR="00AF017E" w:rsidRPr="00911094">
        <w:rPr>
          <w:rFonts w:cs="Arial"/>
          <w:color w:val="000000" w:themeColor="text1"/>
          <w:sz w:val="24"/>
          <w:szCs w:val="24"/>
        </w:rPr>
        <w:t xml:space="preserve"> </w:t>
      </w:r>
      <w:r w:rsidRPr="00911094">
        <w:rPr>
          <w:rFonts w:cs="Arial"/>
          <w:color w:val="000000" w:themeColor="text1"/>
          <w:sz w:val="24"/>
          <w:szCs w:val="24"/>
        </w:rPr>
        <w:t>plus należny podatek VAT</w:t>
      </w:r>
      <w:r w:rsidR="00974571" w:rsidRPr="00911094">
        <w:rPr>
          <w:rFonts w:cs="Arial"/>
          <w:color w:val="000000" w:themeColor="text1"/>
          <w:sz w:val="24"/>
          <w:szCs w:val="24"/>
        </w:rPr>
        <w:t xml:space="preserve"> 23%</w:t>
      </w:r>
      <w:r w:rsidRPr="00911094">
        <w:rPr>
          <w:rFonts w:cs="Arial"/>
          <w:color w:val="000000" w:themeColor="text1"/>
          <w:sz w:val="24"/>
          <w:szCs w:val="24"/>
        </w:rPr>
        <w:t>, co stanowi łącznie kwotę brutto</w:t>
      </w:r>
      <w:r w:rsidR="00CA695D" w:rsidRPr="00911094">
        <w:rPr>
          <w:rFonts w:cs="Arial"/>
          <w:color w:val="000000" w:themeColor="text1"/>
          <w:sz w:val="24"/>
          <w:szCs w:val="24"/>
        </w:rPr>
        <w:t>……………...</w:t>
      </w:r>
      <w:r w:rsidR="0027451D" w:rsidRPr="00911094">
        <w:rPr>
          <w:rFonts w:cs="Arial"/>
          <w:color w:val="000000" w:themeColor="text1"/>
          <w:sz w:val="24"/>
          <w:szCs w:val="24"/>
        </w:rPr>
        <w:t>słownie……………………………………………………………………...</w:t>
      </w:r>
    </w:p>
    <w:p w14:paraId="7DB5EE5E" w14:textId="77777777" w:rsidR="0019100B" w:rsidRPr="00911094" w:rsidRDefault="0019100B" w:rsidP="00B043DB">
      <w:pPr>
        <w:pStyle w:val="Nagwek1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before="0" w:after="0"/>
        <w:ind w:left="357" w:hanging="357"/>
        <w:jc w:val="both"/>
        <w:rPr>
          <w:rFonts w:cs="Arial"/>
          <w:color w:val="000000" w:themeColor="text1"/>
          <w:sz w:val="24"/>
          <w:szCs w:val="24"/>
        </w:rPr>
      </w:pPr>
      <w:r w:rsidRPr="00911094">
        <w:rPr>
          <w:rFonts w:cs="Arial"/>
          <w:color w:val="000000" w:themeColor="text1"/>
          <w:sz w:val="24"/>
          <w:szCs w:val="24"/>
        </w:rPr>
        <w:t>Wykonawca daje gwarancje niezmienności cen przedstawionych w ofercie przez okres obowiązywania umowy.</w:t>
      </w:r>
    </w:p>
    <w:p w14:paraId="4786878E" w14:textId="77777777" w:rsidR="00B7265F" w:rsidRPr="00911094" w:rsidRDefault="00B7265F" w:rsidP="00B043DB">
      <w:pPr>
        <w:pStyle w:val="Nagwek1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before="0" w:after="0"/>
        <w:ind w:left="357" w:hanging="357"/>
        <w:jc w:val="both"/>
        <w:rPr>
          <w:rFonts w:cs="Arial"/>
          <w:color w:val="000000" w:themeColor="text1"/>
          <w:sz w:val="24"/>
          <w:szCs w:val="24"/>
        </w:rPr>
      </w:pPr>
      <w:r w:rsidRPr="00911094">
        <w:rPr>
          <w:rFonts w:cs="Arial"/>
          <w:color w:val="000000" w:themeColor="text1"/>
          <w:sz w:val="24"/>
          <w:szCs w:val="24"/>
        </w:rPr>
        <w:t>Wykonanie czynności dodatkowych nie objętych zleceniem Zamawiającego nie stanowi podstawy do wystawienia faktury przez Wykonawcę. Koszt tych czynności będzie obciążał wyłącznie Wykonawcę.</w:t>
      </w:r>
    </w:p>
    <w:p w14:paraId="0F0B32B9" w14:textId="33F90B76" w:rsidR="00B7265F" w:rsidRPr="00911094" w:rsidRDefault="00B7265F" w:rsidP="00B043DB">
      <w:pPr>
        <w:pStyle w:val="Tekstpodstawowy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 xml:space="preserve">Należności za wykonanie przedmiotu umowy będą rozliczane </w:t>
      </w:r>
      <w:r w:rsidR="00653967">
        <w:rPr>
          <w:rFonts w:ascii="Arial" w:hAnsi="Arial" w:cs="Arial"/>
          <w:color w:val="000000" w:themeColor="text1"/>
        </w:rPr>
        <w:t xml:space="preserve">  </w:t>
      </w:r>
      <w:r w:rsidR="00653967" w:rsidRPr="00314AAC">
        <w:rPr>
          <w:rFonts w:ascii="Arial" w:hAnsi="Arial" w:cs="Arial"/>
          <w:color w:val="000000" w:themeColor="text1"/>
        </w:rPr>
        <w:t xml:space="preserve">w sposób wskazany </w:t>
      </w:r>
      <w:r w:rsidR="00AA343D" w:rsidRPr="00314AAC">
        <w:rPr>
          <w:rFonts w:ascii="Arial" w:hAnsi="Arial" w:cs="Arial"/>
          <w:color w:val="000000" w:themeColor="text1"/>
        </w:rPr>
        <w:t xml:space="preserve">w ust.15 niniejszego paragrafu </w:t>
      </w:r>
      <w:r w:rsidR="00E05DCB" w:rsidRPr="00911094">
        <w:rPr>
          <w:rFonts w:ascii="Arial" w:hAnsi="Arial" w:cs="Arial"/>
          <w:color w:val="000000" w:themeColor="text1"/>
        </w:rPr>
        <w:t>po wykonaniu usługi</w:t>
      </w:r>
      <w:r w:rsidR="00AA343D">
        <w:rPr>
          <w:rFonts w:ascii="Arial" w:hAnsi="Arial" w:cs="Arial"/>
          <w:color w:val="000000" w:themeColor="text1"/>
        </w:rPr>
        <w:t xml:space="preserve"> , </w:t>
      </w:r>
      <w:r w:rsidRPr="00911094">
        <w:rPr>
          <w:rFonts w:ascii="Arial" w:hAnsi="Arial" w:cs="Arial"/>
          <w:color w:val="000000" w:themeColor="text1"/>
        </w:rPr>
        <w:t>na podstawie faktur</w:t>
      </w:r>
      <w:r w:rsidR="00C112A4" w:rsidRPr="00911094">
        <w:rPr>
          <w:rFonts w:ascii="Arial" w:hAnsi="Arial" w:cs="Arial"/>
          <w:color w:val="000000" w:themeColor="text1"/>
        </w:rPr>
        <w:t xml:space="preserve"> VAT</w:t>
      </w:r>
      <w:r w:rsidRPr="00911094">
        <w:rPr>
          <w:rFonts w:ascii="Arial" w:hAnsi="Arial" w:cs="Arial"/>
          <w:color w:val="000000" w:themeColor="text1"/>
        </w:rPr>
        <w:t xml:space="preserve"> </w:t>
      </w:r>
      <w:r w:rsidRPr="00314AAC">
        <w:rPr>
          <w:rFonts w:ascii="Arial" w:hAnsi="Arial" w:cs="Arial"/>
          <w:color w:val="000000" w:themeColor="text1"/>
        </w:rPr>
        <w:t>wystawi</w:t>
      </w:r>
      <w:r w:rsidR="00F1350D" w:rsidRPr="00314AAC">
        <w:rPr>
          <w:rFonts w:ascii="Arial" w:hAnsi="Arial" w:cs="Arial"/>
          <w:color w:val="000000" w:themeColor="text1"/>
        </w:rPr>
        <w:t xml:space="preserve">anych </w:t>
      </w:r>
      <w:r w:rsidRPr="00911094">
        <w:rPr>
          <w:rFonts w:ascii="Arial" w:hAnsi="Arial" w:cs="Arial"/>
          <w:color w:val="000000" w:themeColor="text1"/>
        </w:rPr>
        <w:t xml:space="preserve"> przez Wykonawcę pod warunkiem ich zatwierdzenia przez osobę wymienioną w § 6 ust 2.</w:t>
      </w:r>
    </w:p>
    <w:p w14:paraId="6620E5EA" w14:textId="7987C020" w:rsidR="00A97353" w:rsidRPr="00911094" w:rsidRDefault="00B7265F" w:rsidP="00A97353">
      <w:pPr>
        <w:pStyle w:val="Tekstpodstawowy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>Płatność</w:t>
      </w:r>
      <w:r w:rsidR="00E63B77" w:rsidRPr="00911094">
        <w:rPr>
          <w:rFonts w:ascii="Arial" w:hAnsi="Arial" w:cs="Arial"/>
          <w:color w:val="000000" w:themeColor="text1"/>
        </w:rPr>
        <w:t xml:space="preserve"> </w:t>
      </w:r>
      <w:r w:rsidR="001A4EE2" w:rsidRPr="00314AAC">
        <w:rPr>
          <w:rFonts w:ascii="Arial" w:hAnsi="Arial" w:cs="Arial"/>
          <w:color w:val="000000" w:themeColor="text1"/>
        </w:rPr>
        <w:t xml:space="preserve">faktur VAT </w:t>
      </w:r>
      <w:r w:rsidR="00E63B77" w:rsidRPr="00911094">
        <w:rPr>
          <w:rFonts w:ascii="Arial" w:hAnsi="Arial" w:cs="Arial"/>
          <w:color w:val="000000" w:themeColor="text1"/>
        </w:rPr>
        <w:t xml:space="preserve">zostanie dokonana </w:t>
      </w:r>
      <w:r w:rsidR="001B111B" w:rsidRPr="00911094">
        <w:rPr>
          <w:rFonts w:ascii="Arial" w:hAnsi="Arial" w:cs="Arial"/>
          <w:color w:val="000000" w:themeColor="text1"/>
        </w:rPr>
        <w:t xml:space="preserve">w formie polecenia przelewu </w:t>
      </w:r>
      <w:r w:rsidR="00E63B77" w:rsidRPr="00911094">
        <w:rPr>
          <w:rFonts w:ascii="Arial" w:hAnsi="Arial" w:cs="Arial"/>
          <w:color w:val="000000" w:themeColor="text1"/>
        </w:rPr>
        <w:t>w terminie</w:t>
      </w:r>
      <w:r w:rsidR="00E05DCB" w:rsidRPr="00911094">
        <w:rPr>
          <w:rFonts w:ascii="Arial" w:hAnsi="Arial" w:cs="Arial"/>
          <w:color w:val="000000" w:themeColor="text1"/>
        </w:rPr>
        <w:t xml:space="preserve"> 60</w:t>
      </w:r>
      <w:r w:rsidRPr="00911094">
        <w:rPr>
          <w:rFonts w:ascii="Arial" w:hAnsi="Arial" w:cs="Arial"/>
          <w:color w:val="000000" w:themeColor="text1"/>
        </w:rPr>
        <w:t xml:space="preserve"> dni od </w:t>
      </w:r>
      <w:r w:rsidR="001B111B" w:rsidRPr="00911094">
        <w:rPr>
          <w:rFonts w:ascii="Arial" w:hAnsi="Arial" w:cs="Arial"/>
          <w:color w:val="000000" w:themeColor="text1"/>
        </w:rPr>
        <w:t>daty</w:t>
      </w:r>
      <w:r w:rsidRPr="00911094">
        <w:rPr>
          <w:rFonts w:ascii="Arial" w:hAnsi="Arial" w:cs="Arial"/>
          <w:color w:val="000000" w:themeColor="text1"/>
        </w:rPr>
        <w:t xml:space="preserve"> otrzymani</w:t>
      </w:r>
      <w:r w:rsidR="00C07E46" w:rsidRPr="00911094">
        <w:rPr>
          <w:rFonts w:ascii="Arial" w:hAnsi="Arial" w:cs="Arial"/>
          <w:color w:val="000000" w:themeColor="text1"/>
        </w:rPr>
        <w:t>a</w:t>
      </w:r>
      <w:r w:rsidR="001B111B" w:rsidRPr="00911094">
        <w:rPr>
          <w:rFonts w:ascii="Arial" w:hAnsi="Arial" w:cs="Arial"/>
          <w:color w:val="000000" w:themeColor="text1"/>
        </w:rPr>
        <w:t xml:space="preserve"> przez Zamawiającego</w:t>
      </w:r>
      <w:r w:rsidR="004F5966" w:rsidRPr="00911094">
        <w:rPr>
          <w:rFonts w:ascii="Arial" w:hAnsi="Arial" w:cs="Arial"/>
          <w:color w:val="000000" w:themeColor="text1"/>
        </w:rPr>
        <w:t xml:space="preserve"> prawidłowej </w:t>
      </w:r>
      <w:r w:rsidRPr="00911094">
        <w:rPr>
          <w:rFonts w:ascii="Arial" w:hAnsi="Arial" w:cs="Arial"/>
          <w:color w:val="000000" w:themeColor="text1"/>
        </w:rPr>
        <w:t>faktury</w:t>
      </w:r>
      <w:r w:rsidR="004970D5" w:rsidRPr="00911094">
        <w:rPr>
          <w:rFonts w:ascii="Arial" w:hAnsi="Arial" w:cs="Arial"/>
          <w:color w:val="000000" w:themeColor="text1"/>
        </w:rPr>
        <w:t xml:space="preserve"> VAT</w:t>
      </w:r>
      <w:r w:rsidRPr="00911094">
        <w:rPr>
          <w:rFonts w:ascii="Arial" w:hAnsi="Arial" w:cs="Arial"/>
          <w:color w:val="000000" w:themeColor="text1"/>
        </w:rPr>
        <w:t xml:space="preserve"> wystawionej przez Wykonawcę</w:t>
      </w:r>
      <w:r w:rsidR="00E63B77" w:rsidRPr="00911094">
        <w:rPr>
          <w:rFonts w:ascii="Arial" w:hAnsi="Arial" w:cs="Arial"/>
          <w:color w:val="000000" w:themeColor="text1"/>
        </w:rPr>
        <w:t>.</w:t>
      </w:r>
      <w:r w:rsidR="00A97353" w:rsidRPr="00911094">
        <w:rPr>
          <w:rFonts w:ascii="Arial" w:hAnsi="Arial" w:cs="Arial"/>
          <w:color w:val="000000" w:themeColor="text1"/>
        </w:rPr>
        <w:t xml:space="preserve"> </w:t>
      </w:r>
      <w:r w:rsidR="00A97353" w:rsidRPr="00911094">
        <w:rPr>
          <w:rFonts w:ascii="Arial" w:eastAsia="Cambria" w:hAnsi="Arial" w:cs="Arial"/>
          <w:color w:val="000000" w:themeColor="text1"/>
          <w:lang w:eastAsia="pl-PL"/>
        </w:rPr>
        <w:t>W przypadku, gdyby Wykonawca zamieścił na fakturze inny termin płatności niż określony w niniejszej umowie, obowiązuje termin płatności określony w umowie.</w:t>
      </w:r>
    </w:p>
    <w:p w14:paraId="43DB5C8B" w14:textId="3ECDE9EA" w:rsidR="00E74766" w:rsidRPr="00911094" w:rsidRDefault="00187E06" w:rsidP="00187E06">
      <w:pPr>
        <w:pStyle w:val="Tekstpodstawowy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Wynagrodzenie za usługi stanowiące przedmiot umowy będzie płatne przelewem na konto bankowe o numerze …………………………...wskazane przez Wykonawcę </w:t>
      </w:r>
      <w:r w:rsidR="0097039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lastRenderedPageBreak/>
        <w:t>w treści faktury, z zastrzeżeniem zastosowania mechanizmu podzielonej płatności polegającym</w:t>
      </w:r>
      <w:r w:rsidR="00E74766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na tym, że</w:t>
      </w:r>
    </w:p>
    <w:p w14:paraId="7E125F05" w14:textId="6B64AEB2" w:rsidR="00E74766" w:rsidRPr="00911094" w:rsidRDefault="00A414BB" w:rsidP="00B80C4A">
      <w:pPr>
        <w:pStyle w:val="Tekstpodstawowy"/>
        <w:numPr>
          <w:ilvl w:val="0"/>
          <w:numId w:val="27"/>
        </w:numPr>
        <w:tabs>
          <w:tab w:val="left" w:pos="371"/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14AAC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187E06" w:rsidRPr="00314AAC">
        <w:rPr>
          <w:rFonts w:ascii="Arial" w:eastAsia="Times New Roman" w:hAnsi="Arial" w:cs="Arial"/>
          <w:color w:val="000000" w:themeColor="text1"/>
          <w:lang w:eastAsia="pl-PL"/>
        </w:rPr>
        <w:t>apłat</w:t>
      </w:r>
      <w:r w:rsidRPr="00314AAC"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 w:rsidR="00187E06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kwoty odpowiadającej całości albo części kwoty podatku wynikającej </w:t>
      </w:r>
      <w:r w:rsidR="00993CD0" w:rsidRPr="00911094">
        <w:rPr>
          <w:rFonts w:ascii="Arial" w:eastAsia="Times New Roman" w:hAnsi="Arial" w:cs="Arial"/>
          <w:color w:val="000000" w:themeColor="text1"/>
          <w:lang w:eastAsia="pl-PL"/>
        </w:rPr>
        <w:t>z</w:t>
      </w:r>
    </w:p>
    <w:p w14:paraId="2DE371DF" w14:textId="3D822250" w:rsidR="00E9163D" w:rsidRPr="00911094" w:rsidRDefault="00970393" w:rsidP="00970393">
      <w:pPr>
        <w:pStyle w:val="Tekstpodstawowy"/>
        <w:tabs>
          <w:tab w:val="left" w:pos="371"/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="002D3FA5">
        <w:rPr>
          <w:rFonts w:ascii="Arial" w:eastAsia="Times New Roman" w:hAnsi="Arial" w:cs="Arial"/>
          <w:color w:val="000000" w:themeColor="text1"/>
          <w:lang w:eastAsia="pl-PL"/>
        </w:rPr>
        <w:t xml:space="preserve">  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87E06" w:rsidRPr="00911094">
        <w:rPr>
          <w:rFonts w:ascii="Arial" w:eastAsia="Times New Roman" w:hAnsi="Arial" w:cs="Arial"/>
          <w:color w:val="000000" w:themeColor="text1"/>
          <w:lang w:eastAsia="pl-PL"/>
        </w:rPr>
        <w:t>otrzymanej</w:t>
      </w:r>
      <w:r w:rsidR="00993CD0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87E06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faktury jest dokonywana na </w:t>
      </w:r>
      <w:r w:rsidR="00CF20A7">
        <w:rPr>
          <w:rFonts w:ascii="Arial" w:eastAsia="Times New Roman" w:hAnsi="Arial" w:cs="Arial"/>
          <w:color w:val="000000" w:themeColor="text1"/>
          <w:lang w:eastAsia="pl-PL"/>
        </w:rPr>
        <w:t>rachunek VAT,</w:t>
      </w:r>
    </w:p>
    <w:p w14:paraId="6BC06665" w14:textId="43159905" w:rsidR="008D7DC7" w:rsidRPr="00911094" w:rsidRDefault="00970393" w:rsidP="00911094">
      <w:pPr>
        <w:pStyle w:val="Tekstpodstawowy"/>
        <w:tabs>
          <w:tab w:val="left" w:pos="371"/>
          <w:tab w:val="center" w:pos="4536"/>
          <w:tab w:val="right" w:pos="9072"/>
        </w:tabs>
        <w:spacing w:after="0"/>
        <w:ind w:left="284"/>
        <w:jc w:val="both"/>
        <w:rPr>
          <w:rFonts w:ascii="Arial" w:hAnsi="Arial" w:cs="Arial"/>
          <w:color w:val="000000" w:themeColor="text1"/>
        </w:rPr>
      </w:pPr>
      <w:r w:rsidRPr="00314AAC">
        <w:rPr>
          <w:rFonts w:ascii="Arial" w:eastAsia="Times New Roman" w:hAnsi="Arial" w:cs="Arial"/>
          <w:color w:val="000000" w:themeColor="text1"/>
          <w:lang w:eastAsia="pl-PL"/>
        </w:rPr>
        <w:t xml:space="preserve"> 2)</w:t>
      </w:r>
      <w:r w:rsidR="00B80C4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87E06" w:rsidRPr="00911094">
        <w:rPr>
          <w:rFonts w:ascii="Arial" w:eastAsia="Times New Roman" w:hAnsi="Arial" w:cs="Arial"/>
          <w:color w:val="000000" w:themeColor="text1"/>
          <w:lang w:eastAsia="pl-PL"/>
        </w:rPr>
        <w:t>zapłata całości albo części kwoty odpowiadającej wartości sprzedaży netto wynikającej z otrzymanej faktury jest dokonywana na rachunek bankowy albo na rachunek w spółdzielczej kasie oszczędnościowo-kredytowej, dla których jest prowadzony rachunek VAT, albo jest rozliczana w inny sposób.</w:t>
      </w:r>
    </w:p>
    <w:p w14:paraId="7A654D20" w14:textId="77777777" w:rsidR="008D7DC7" w:rsidRPr="00911094" w:rsidRDefault="008D7DC7" w:rsidP="008D7DC7">
      <w:pPr>
        <w:pStyle w:val="Standard"/>
        <w:widowControl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094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t>8. Na podstawie art. 12 ust. 4i i 4j oraz art. 15d ustawy o podatku dochodowym od osób prawnych:</w:t>
      </w:r>
    </w:p>
    <w:p w14:paraId="1B4CB984" w14:textId="6F179570" w:rsidR="008D7DC7" w:rsidRPr="00911094" w:rsidRDefault="008D7DC7" w:rsidP="008D7DC7">
      <w:pPr>
        <w:pStyle w:val="Standard"/>
        <w:widowControl w:val="0"/>
        <w:numPr>
          <w:ilvl w:val="0"/>
          <w:numId w:val="24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094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t>Wykonawca ma obowiązek wskazania w umowie rachunku bankowego, który jest zgodny z rachunkiem bankowym przypisanym mu w wykazie podmiotów zarejestrowanych jako podatnicy VAT, w tym podmiotów których rejestracja jako podatników VAT została przywrócona, prowadzonym przez Szefa Krajowej Administracji Skarbowej zgodnie z art. 96b ustawy o podatku od towarów i usług;</w:t>
      </w:r>
    </w:p>
    <w:p w14:paraId="6975BE37" w14:textId="2B3EC3B8" w:rsidR="008D7DC7" w:rsidRPr="00911094" w:rsidRDefault="008D7DC7" w:rsidP="008D7DC7">
      <w:pPr>
        <w:pStyle w:val="Standard"/>
        <w:widowControl w:val="0"/>
        <w:numPr>
          <w:ilvl w:val="0"/>
          <w:numId w:val="23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094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t>W przypadku zmiany rachunku bankowego lub wykreślenia wskazanego w pkt. a rachunku bankowego Wykonawcy z wykazu jest on zobowiązany do poinformowania o tym fakcie Zamawiającego w terminie 1 dnia od momentu zaistnienia zmiany. Informacja winna zawierać nowy numer rachunku bankowego umieszczony w wykazie, na który mają zostać dokonane płatności, i być podpisana przez osoby upoważnione do reprezentowania Wykonawcy oraz w pierwszej kolejności przekazana Zamawiającemu drogą elektroniczną (na adres poczty elektronicznej: ksiegowosc@zsm.czest.pl), a następnie w oryginale do siedziby Zamawiającego. Informacja, o której mowa powyżej stanowi podstawę do sporządzenia przez Zamawiającego aneksu do umowy w zakresie zmiany rachunku bankowego. W przypadku poinformowania Zamawiającego o zmianie rachunku bankowego, jego wykreślenia lub stwierdzenia przez Zamawiającego wykreślenia wskazanego w pkt. a rachunku bankowego Wykonawcy z wykazu, płatność wymagalna zostaje zawieszona do dnia wskazania przez Wykonawcę innego rachunku, który znajduje się w wykazie, o którym mowa w pkt a;</w:t>
      </w:r>
    </w:p>
    <w:p w14:paraId="650F25D6" w14:textId="263D6879" w:rsidR="008D7DC7" w:rsidRPr="00911094" w:rsidRDefault="008D7DC7" w:rsidP="008D7DC7">
      <w:pPr>
        <w:pStyle w:val="Standard"/>
        <w:widowControl w:val="0"/>
        <w:numPr>
          <w:ilvl w:val="0"/>
          <w:numId w:val="23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094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t>W przypadku zawieszenia terminu płatności faktury zgodnie z pkt b, który został określony zgodnie z niniejszą umową, Wykonawcy nie będzie przysługiwało prawo do naliczania dodatkowych opłat, kar, rekompensat, ani nie będzie naliczał odsetek za powstałe opóźnienie w zapłacie faktury;</w:t>
      </w:r>
    </w:p>
    <w:p w14:paraId="779C556C" w14:textId="77777777" w:rsidR="00911094" w:rsidRDefault="008D7DC7" w:rsidP="00911094">
      <w:pPr>
        <w:pStyle w:val="Akapitzlist"/>
        <w:spacing w:line="276" w:lineRule="auto"/>
        <w:ind w:left="0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Cambria" w:hAnsi="Arial" w:cs="Arial"/>
          <w:color w:val="000000" w:themeColor="text1"/>
          <w:szCs w:val="24"/>
          <w:lang w:eastAsia="pl-PL"/>
        </w:rPr>
        <w:t>W przypadku, jeżeli Zamawiający dokona wpłaty na rachunek bankowy Wykonawcy wskazany w umowie, a rachunek ten na dzień zlecenia przelewu nie będzie ujęty w wykazie, o którym mowa w pkt a,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punktów. Odszkodowanie będzie płatne na podstawie noty księgowej wystawionej przez Zamawiającego w terminie 7 dni od daty jej wystawienia.</w:t>
      </w:r>
    </w:p>
    <w:p w14:paraId="58ED2271" w14:textId="7F624983" w:rsidR="00911094" w:rsidRPr="00911094" w:rsidRDefault="00B7265F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hAnsi="Arial" w:cs="Arial"/>
          <w:color w:val="000000" w:themeColor="text1"/>
          <w:szCs w:val="24"/>
        </w:rPr>
        <w:t>W</w:t>
      </w:r>
      <w:r w:rsidR="00911094">
        <w:rPr>
          <w:rFonts w:ascii="Arial" w:hAnsi="Arial" w:cs="Arial"/>
          <w:color w:val="000000" w:themeColor="text1"/>
          <w:szCs w:val="24"/>
        </w:rPr>
        <w:t xml:space="preserve"> </w:t>
      </w:r>
      <w:r w:rsidRPr="00911094">
        <w:rPr>
          <w:rFonts w:ascii="Arial" w:hAnsi="Arial" w:cs="Arial"/>
          <w:color w:val="000000" w:themeColor="text1"/>
          <w:szCs w:val="24"/>
        </w:rPr>
        <w:t>przypadku przedstawienia przez Wykonawcę nieprawidłowej faktury  VAT,</w:t>
      </w:r>
      <w:r w:rsidR="00C112A4" w:rsidRPr="00911094">
        <w:rPr>
          <w:rFonts w:ascii="Arial" w:hAnsi="Arial" w:cs="Arial"/>
          <w:color w:val="000000" w:themeColor="text1"/>
          <w:szCs w:val="24"/>
        </w:rPr>
        <w:t xml:space="preserve"> </w:t>
      </w:r>
      <w:r w:rsidRPr="00911094">
        <w:rPr>
          <w:rFonts w:ascii="Arial" w:hAnsi="Arial" w:cs="Arial"/>
          <w:color w:val="000000" w:themeColor="text1"/>
          <w:szCs w:val="24"/>
        </w:rPr>
        <w:t>Zamawiający ma prawo ją zwrócić Wykonawcy celem skorygowania. W takim</w:t>
      </w:r>
      <w:r w:rsidR="00C112A4" w:rsidRPr="00911094">
        <w:rPr>
          <w:rFonts w:ascii="Arial" w:hAnsi="Arial" w:cs="Arial"/>
          <w:color w:val="000000" w:themeColor="text1"/>
          <w:szCs w:val="24"/>
        </w:rPr>
        <w:t xml:space="preserve"> </w:t>
      </w:r>
      <w:r w:rsidRPr="00911094">
        <w:rPr>
          <w:rFonts w:ascii="Arial" w:hAnsi="Arial" w:cs="Arial"/>
          <w:color w:val="000000" w:themeColor="text1"/>
          <w:szCs w:val="24"/>
        </w:rPr>
        <w:t>przypadku termin zapłaty wynagrodzenia objętego fakturą liczy się od dnia</w:t>
      </w:r>
      <w:r w:rsidR="00C112A4" w:rsidRPr="00911094">
        <w:rPr>
          <w:rFonts w:ascii="Arial" w:hAnsi="Arial" w:cs="Arial"/>
          <w:color w:val="000000" w:themeColor="text1"/>
          <w:szCs w:val="24"/>
        </w:rPr>
        <w:t xml:space="preserve"> </w:t>
      </w:r>
      <w:r w:rsidRPr="00911094">
        <w:rPr>
          <w:rFonts w:ascii="Arial" w:hAnsi="Arial" w:cs="Arial"/>
          <w:color w:val="000000" w:themeColor="text1"/>
          <w:szCs w:val="24"/>
        </w:rPr>
        <w:t>otrzymania skorygowanej faktury</w:t>
      </w:r>
    </w:p>
    <w:p w14:paraId="69E37645" w14:textId="77777777" w:rsidR="00911094" w:rsidRPr="00911094" w:rsidRDefault="0048355E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hAnsi="Arial" w:cs="Arial"/>
          <w:color w:val="000000" w:themeColor="text1"/>
        </w:rPr>
        <w:t>Wykonawca po każdej wykonanej usłudze musi posiadać potwierdzeni</w:t>
      </w:r>
      <w:r w:rsidR="00D53AC1" w:rsidRPr="00911094">
        <w:rPr>
          <w:rFonts w:ascii="Arial" w:hAnsi="Arial" w:cs="Arial"/>
          <w:color w:val="000000" w:themeColor="text1"/>
        </w:rPr>
        <w:t xml:space="preserve">e podpisane </w:t>
      </w:r>
      <w:r w:rsidR="00D53AC1" w:rsidRPr="00911094">
        <w:rPr>
          <w:rFonts w:ascii="Arial" w:hAnsi="Arial" w:cs="Arial"/>
          <w:color w:val="000000" w:themeColor="text1"/>
        </w:rPr>
        <w:lastRenderedPageBreak/>
        <w:t>przez pracownika Zamawiającego</w:t>
      </w:r>
      <w:r w:rsidR="00595CB2" w:rsidRPr="00911094">
        <w:rPr>
          <w:rFonts w:ascii="Arial" w:hAnsi="Arial" w:cs="Arial"/>
          <w:color w:val="000000" w:themeColor="text1"/>
        </w:rPr>
        <w:t xml:space="preserve">. </w:t>
      </w:r>
      <w:r w:rsidRPr="00911094">
        <w:rPr>
          <w:rFonts w:ascii="Arial" w:hAnsi="Arial" w:cs="Arial"/>
          <w:color w:val="000000" w:themeColor="text1"/>
        </w:rPr>
        <w:t>Wykonawca wraz z faktur</w:t>
      </w:r>
      <w:r w:rsidR="00D53AC1" w:rsidRPr="00911094">
        <w:rPr>
          <w:rFonts w:ascii="Arial" w:hAnsi="Arial" w:cs="Arial"/>
          <w:color w:val="000000" w:themeColor="text1"/>
        </w:rPr>
        <w:t>ą</w:t>
      </w:r>
      <w:r w:rsidRPr="00911094">
        <w:rPr>
          <w:rFonts w:ascii="Arial" w:hAnsi="Arial" w:cs="Arial"/>
          <w:color w:val="000000" w:themeColor="text1"/>
        </w:rPr>
        <w:t xml:space="preserve"> dostarczy Zamawiającemu</w:t>
      </w:r>
      <w:r w:rsidR="00D53AC1" w:rsidRPr="00911094">
        <w:rPr>
          <w:rFonts w:ascii="Arial" w:hAnsi="Arial" w:cs="Arial"/>
          <w:color w:val="000000" w:themeColor="text1"/>
        </w:rPr>
        <w:t xml:space="preserve"> protokół przeprowadzonej dezyn</w:t>
      </w:r>
      <w:r w:rsidR="004B09BE" w:rsidRPr="00911094">
        <w:rPr>
          <w:rFonts w:ascii="Arial" w:hAnsi="Arial" w:cs="Arial"/>
          <w:color w:val="000000" w:themeColor="text1"/>
        </w:rPr>
        <w:t>s</w:t>
      </w:r>
      <w:r w:rsidR="00D53AC1" w:rsidRPr="00911094">
        <w:rPr>
          <w:rFonts w:ascii="Arial" w:hAnsi="Arial" w:cs="Arial"/>
          <w:color w:val="000000" w:themeColor="text1"/>
        </w:rPr>
        <w:t>ekcji</w:t>
      </w:r>
      <w:r w:rsidR="00B854B5" w:rsidRPr="00911094">
        <w:rPr>
          <w:rFonts w:ascii="Arial" w:hAnsi="Arial" w:cs="Arial"/>
          <w:color w:val="000000" w:themeColor="text1"/>
        </w:rPr>
        <w:t xml:space="preserve"> i</w:t>
      </w:r>
      <w:r w:rsidR="00D53AC1" w:rsidRPr="00911094">
        <w:rPr>
          <w:rFonts w:ascii="Arial" w:hAnsi="Arial" w:cs="Arial"/>
          <w:color w:val="000000" w:themeColor="text1"/>
        </w:rPr>
        <w:t xml:space="preserve"> deratyzacji</w:t>
      </w:r>
      <w:r w:rsidR="004B09BE" w:rsidRPr="00911094">
        <w:rPr>
          <w:rFonts w:ascii="Arial" w:hAnsi="Arial" w:cs="Arial"/>
          <w:color w:val="000000" w:themeColor="text1"/>
        </w:rPr>
        <w:t xml:space="preserve"> wraz z potwierdzeniem wykonania usługi przez pracownika Zamawiającego.</w:t>
      </w:r>
    </w:p>
    <w:p w14:paraId="5203CB5A" w14:textId="65CCB94C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Wykonawca zobowiązuje się wystawić i dostarczyć 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po wykonaniu </w:t>
      </w:r>
      <w:r w:rsidR="00C85BFD" w:rsidRPr="00B80C4A">
        <w:rPr>
          <w:rFonts w:ascii="Arial" w:eastAsia="Times New Roman" w:hAnsi="Arial" w:cs="Arial"/>
          <w:color w:val="000000" w:themeColor="text1"/>
          <w:lang w:eastAsia="pl-PL"/>
        </w:rPr>
        <w:t>zamówionej</w:t>
      </w:r>
      <w:r w:rsidR="00C85BF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>usługi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fakturę VAT </w:t>
      </w:r>
      <w:r w:rsidR="005F7E99" w:rsidRPr="00B80C4A">
        <w:rPr>
          <w:rFonts w:ascii="Arial" w:eastAsia="Times New Roman" w:hAnsi="Arial" w:cs="Arial"/>
          <w:color w:val="000000" w:themeColor="text1"/>
          <w:lang w:eastAsia="pl-PL"/>
        </w:rPr>
        <w:t>wystawioną</w:t>
      </w:r>
      <w:r w:rsidR="00635CDB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0336E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zgodnie z </w:t>
      </w:r>
      <w:r w:rsidR="00635CDB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ust.5  niniejszego paragrafu. </w:t>
      </w:r>
      <w:r w:rsidR="005F7E99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W przypadku braku możliwości dostarczenia faktury </w:t>
      </w:r>
      <w:r w:rsidR="005F7E9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F7E99" w:rsidRPr="00B80C4A">
        <w:rPr>
          <w:rFonts w:ascii="Arial" w:eastAsia="Times New Roman" w:hAnsi="Arial" w:cs="Arial"/>
          <w:color w:val="000000" w:themeColor="text1"/>
          <w:lang w:eastAsia="pl-PL"/>
        </w:rPr>
        <w:t>po wykonaniu usługi</w:t>
      </w:r>
      <w:r w:rsidR="00B80C4A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fakturę należy dostarczyć w formie papierowej w terminie do 5 dni </w:t>
      </w:r>
      <w:r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od </w:t>
      </w:r>
      <w:r w:rsidR="00A96221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wykonania usługi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lub zamieszczenia faktury na PEF. </w:t>
      </w:r>
    </w:p>
    <w:p w14:paraId="1F63C112" w14:textId="10036CCB" w:rsidR="00911094" w:rsidRPr="00B80C4A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Strony zgodnie postanawiają, że co do zasady 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wykonania jednej usługi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będzie wystawiana</w:t>
      </w:r>
      <w:r w:rsidR="00DA1BAC">
        <w:rPr>
          <w:rFonts w:ascii="Arial" w:eastAsia="Times New Roman" w:hAnsi="Arial" w:cs="Arial"/>
          <w:color w:val="000000" w:themeColor="text1"/>
          <w:lang w:eastAsia="pl-PL"/>
        </w:rPr>
        <w:t xml:space="preserve"> nie więcej niż jedna faktura </w:t>
      </w:r>
      <w:r w:rsidR="00DA1BAC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VAT </w:t>
      </w:r>
      <w:r w:rsidR="00DA1BAC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co ma za cel ograniczyć nieuczciwą praktykę</w:t>
      </w:r>
      <w:r w:rsidR="00911094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Wykonawców</w:t>
      </w:r>
      <w:r w:rsidR="00911094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polegającą na dzieleniu zamówienia i pozyc</w:t>
      </w:r>
      <w:r w:rsidR="00E650E4">
        <w:rPr>
          <w:rFonts w:ascii="Arial" w:eastAsia="Times New Roman" w:hAnsi="Arial" w:cs="Arial"/>
          <w:color w:val="000000" w:themeColor="text1"/>
          <w:lang w:eastAsia="pl-PL"/>
        </w:rPr>
        <w:t xml:space="preserve">jonowaniu go </w:t>
      </w:r>
      <w:r w:rsidR="00B070F5">
        <w:rPr>
          <w:rFonts w:ascii="Arial" w:eastAsia="Times New Roman" w:hAnsi="Arial" w:cs="Arial"/>
          <w:color w:val="000000" w:themeColor="text1"/>
          <w:lang w:eastAsia="pl-PL"/>
        </w:rPr>
        <w:br/>
      </w:r>
      <w:r w:rsidR="00E650E4">
        <w:rPr>
          <w:rFonts w:ascii="Arial" w:eastAsia="Times New Roman" w:hAnsi="Arial" w:cs="Arial"/>
          <w:color w:val="000000" w:themeColor="text1"/>
          <w:lang w:eastAsia="pl-PL"/>
        </w:rPr>
        <w:t>w więcej niż</w:t>
      </w:r>
      <w:r w:rsidR="00887272">
        <w:rPr>
          <w:rFonts w:ascii="Arial" w:eastAsia="Times New Roman" w:hAnsi="Arial" w:cs="Arial"/>
          <w:color w:val="000000" w:themeColor="text1"/>
          <w:lang w:eastAsia="pl-PL"/>
        </w:rPr>
        <w:t xml:space="preserve"> w </w:t>
      </w:r>
      <w:r w:rsidR="00E650E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650E4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jednej fakturze VAT </w:t>
      </w:r>
      <w:r w:rsidR="00E650E4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co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z kolei w przypadku opóźnienia w zapłacie przez Zamawiającego daje możliwość Wykonawcy naliczania rekompensaty 40 euro za koszty odzyskiwania należności </w:t>
      </w:r>
      <w:r w:rsidR="00B070F5">
        <w:rPr>
          <w:rFonts w:ascii="Arial" w:eastAsia="Times New Roman" w:hAnsi="Arial" w:cs="Arial"/>
          <w:color w:val="000000" w:themeColor="text1"/>
          <w:lang w:eastAsia="pl-PL"/>
        </w:rPr>
        <w:t xml:space="preserve">od każdej wystawionej faktury </w:t>
      </w:r>
      <w:r w:rsidR="00B070F5" w:rsidRPr="00B80C4A">
        <w:rPr>
          <w:rFonts w:ascii="Arial" w:eastAsia="Times New Roman" w:hAnsi="Arial" w:cs="Arial"/>
          <w:color w:val="000000" w:themeColor="text1"/>
          <w:lang w:eastAsia="pl-PL"/>
        </w:rPr>
        <w:t>VAT</w:t>
      </w:r>
      <w:r w:rsidR="00B070F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opłaconej z opóźnieniem na podstawie przepisów ustawy z dnia 8.03.2013 r.</w:t>
      </w:r>
      <w:r w:rsidR="00657A5B">
        <w:rPr>
          <w:rFonts w:ascii="Arial" w:eastAsia="Times New Roman" w:hAnsi="Arial" w:cs="Arial"/>
          <w:color w:val="000000" w:themeColor="text1"/>
          <w:lang w:eastAsia="pl-PL"/>
        </w:rPr>
        <w:t xml:space="preserve"> o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C30A9" w:rsidRPr="00B80C4A">
        <w:rPr>
          <w:rFonts w:ascii="Arial" w:eastAsia="Times New Roman" w:hAnsi="Arial" w:cs="Arial"/>
          <w:color w:val="000000" w:themeColor="text1"/>
          <w:lang w:eastAsia="pl-PL"/>
        </w:rPr>
        <w:t>przeciwdziałaniu nadmiernym opóźnieniom w</w:t>
      </w:r>
      <w:r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A32447" w:rsidRPr="00B80C4A">
        <w:rPr>
          <w:rFonts w:ascii="Arial" w:eastAsia="Times New Roman" w:hAnsi="Arial" w:cs="Arial"/>
          <w:color w:val="000000" w:themeColor="text1"/>
          <w:lang w:eastAsia="pl-PL"/>
        </w:rPr>
        <w:t>transakcjach handlowych  (tj. Dz.U. z 2021 r.,poz.424,ze zm.).</w:t>
      </w:r>
    </w:p>
    <w:p w14:paraId="42E62AE7" w14:textId="3EDE6A84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>W przypadku, gdyby wystawie</w:t>
      </w:r>
      <w:r w:rsidR="00F047EB">
        <w:rPr>
          <w:rFonts w:ascii="Arial" w:eastAsia="Times New Roman" w:hAnsi="Arial" w:cs="Arial"/>
          <w:color w:val="000000" w:themeColor="text1"/>
          <w:lang w:eastAsia="pl-PL"/>
        </w:rPr>
        <w:t xml:space="preserve">nie wyłącznie jednej faktury </w:t>
      </w:r>
      <w:r w:rsidR="00F047EB" w:rsidRPr="00B80C4A">
        <w:rPr>
          <w:rFonts w:ascii="Arial" w:eastAsia="Times New Roman" w:hAnsi="Arial" w:cs="Arial"/>
          <w:color w:val="000000" w:themeColor="text1"/>
          <w:lang w:eastAsia="pl-PL"/>
        </w:rPr>
        <w:t>VAT</w:t>
      </w:r>
      <w:r w:rsidR="00F047EB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do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jednej usługi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było organizacyjnie lub/i prawnie niemożliwe, Wykonawca oświadcza, że zrzeka się prawa do naliczania rekompensaty za koszty odzyskiwania należności, o której mowa w ustępie powyżej, w stosunku do każdej następnej faktury wystawionej do tego samego zamówienia.</w:t>
      </w:r>
    </w:p>
    <w:p w14:paraId="444CFA0F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>W przypadku przedstawienia przez Wykonawcę nieczytelnej lub nieprawidłowej faktury VAT Zamawiający zastrzega sobie prawo odmówienia jej przyjęcia.</w:t>
      </w:r>
    </w:p>
    <w:p w14:paraId="0BC126EF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Kwota każdej faktury VAT wynikać będzie z przemnożenia ilości 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metrów kwadratowych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oraz ich cen jednostkowych zawartych w formularzu asortymentowo -cenowym załączonym do niniejszej umowy.</w:t>
      </w:r>
    </w:p>
    <w:p w14:paraId="7B689880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hAnsi="Arial" w:cs="Arial"/>
          <w:color w:val="000000" w:themeColor="text1"/>
        </w:rPr>
        <w:t xml:space="preserve">Jeżeli Wykonawca wymaga odesłania pocztą potwierdzonej kopii faktury, zobowiązuje się do dostarczania wraz z fakturą zaadresowanej koperty wraz ze znaczkiem pocztowym i, ewentualnie, wypełnionym w całości potwierdzeniem nadania przesyłki poleconej. </w:t>
      </w:r>
    </w:p>
    <w:p w14:paraId="40FD93BD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>Ustrukturyzowana faktura elektroniczna winna zawierać dane wymienione w art. 6 ustawy z dnia 9 listopada 2018 r. o elektronicznym fakturowaniu w zamówieniach publicznych, koncesjach na roboty budowlane lub usługi oraz partnerstwie publiczno-prywatnym.</w:t>
      </w:r>
    </w:p>
    <w:p w14:paraId="2F5E9806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>W przypadku nieterminowej zapłaty wynagrodzenia przez Zamawiającego lub opóźnienia w płatności, Wykonawca może naliczyć odsetki ustawowe za opóźnienie, Wykonawcy nie przysługuje prawo wstrzymania świadczenia dostaw objętych niniejszą umową.</w:t>
      </w:r>
    </w:p>
    <w:p w14:paraId="7DA78D2A" w14:textId="026ACD4A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W przypadku wstrzymania przez Wykonawcę </w:t>
      </w:r>
      <w:r w:rsidR="004D51DA">
        <w:rPr>
          <w:rFonts w:ascii="Arial" w:eastAsia="Times New Roman" w:hAnsi="Arial" w:cs="Arial"/>
          <w:color w:val="000000" w:themeColor="text1"/>
          <w:lang w:eastAsia="pl-PL"/>
        </w:rPr>
        <w:t>wykonania usługi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Zamawiający wezwie go do ich wykonania w terminie 2 dni od otrzymania pisemnego wezwania </w:t>
      </w:r>
      <w:r w:rsidR="003C064E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a po bezskutecznym upływie tego terminu będzie uprawniony do dokonania </w:t>
      </w:r>
      <w:r w:rsidR="004D51DA">
        <w:rPr>
          <w:rFonts w:ascii="Arial" w:eastAsia="Times New Roman" w:hAnsi="Arial" w:cs="Arial"/>
          <w:color w:val="000000" w:themeColor="text1"/>
          <w:lang w:eastAsia="pl-PL"/>
        </w:rPr>
        <w:t>usługi przez inną</w:t>
      </w:r>
      <w:r w:rsidR="003E3249">
        <w:rPr>
          <w:rFonts w:ascii="Arial" w:eastAsia="Times New Roman" w:hAnsi="Arial" w:cs="Arial"/>
          <w:color w:val="000000" w:themeColor="text1"/>
          <w:lang w:eastAsia="pl-PL"/>
        </w:rPr>
        <w:t xml:space="preserve"> osobę lub inny podmiot </w:t>
      </w:r>
      <w:r w:rsidR="004D51D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i obciążenia Wykonawcy ewentualną różnicą w cenie.</w:t>
      </w:r>
    </w:p>
    <w:p w14:paraId="6EB40991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hAnsi="Arial" w:cs="Arial"/>
          <w:color w:val="000000" w:themeColor="text1"/>
          <w:szCs w:val="24"/>
        </w:rPr>
        <w:t xml:space="preserve">Z uwagi na objęcie Zamawiającego dyscypliną finansów publicznych, strony uzgadniają, że w przypadku opóźnienia w zapłacie należnego Wykonawcy wynagrodzenia, o którym mowa powyżej, Zamawiający zapłaci Wykonawcy należne mu odsetki wyłącznie na podstawie prawidłowo wystawionej noty odsetkowej doręczonej </w:t>
      </w:r>
      <w:r w:rsidRPr="00911094">
        <w:rPr>
          <w:rFonts w:ascii="Arial" w:hAnsi="Arial" w:cs="Arial"/>
          <w:color w:val="000000" w:themeColor="text1"/>
          <w:szCs w:val="24"/>
        </w:rPr>
        <w:lastRenderedPageBreak/>
        <w:t>Zamawiającemu.</w:t>
      </w:r>
    </w:p>
    <w:p w14:paraId="13D3698E" w14:textId="00B28D84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Faktura niezgodna z postanowieniami § 7 </w:t>
      </w:r>
      <w:r w:rsidR="006E6E06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umowy </w:t>
      </w:r>
      <w:r w:rsidR="00914F49" w:rsidRPr="00B80C4A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914F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E6E06">
        <w:rPr>
          <w:rFonts w:ascii="Arial" w:eastAsia="Times New Roman" w:hAnsi="Arial" w:cs="Arial"/>
          <w:color w:val="000000" w:themeColor="text1"/>
          <w:lang w:eastAsia="pl-PL"/>
        </w:rPr>
        <w:t xml:space="preserve">w tym </w:t>
      </w:r>
      <w:r w:rsidR="00914F49">
        <w:rPr>
          <w:rFonts w:ascii="Arial" w:eastAsia="Times New Roman" w:hAnsi="Arial" w:cs="Arial"/>
          <w:color w:val="000000" w:themeColor="text1"/>
          <w:lang w:eastAsia="pl-PL"/>
        </w:rPr>
        <w:t xml:space="preserve"> z </w:t>
      </w:r>
      <w:r w:rsidR="00DF5A1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E6E06">
        <w:rPr>
          <w:rFonts w:ascii="Arial" w:eastAsia="Times New Roman" w:hAnsi="Arial" w:cs="Arial"/>
          <w:color w:val="000000" w:themeColor="text1"/>
          <w:lang w:eastAsia="pl-PL"/>
        </w:rPr>
        <w:t xml:space="preserve">zapisami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ust</w:t>
      </w:r>
      <w:r w:rsidR="00F411C4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B638A8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5, </w:t>
      </w:r>
      <w:r w:rsidR="00F411C4" w:rsidRPr="00B80C4A">
        <w:rPr>
          <w:rFonts w:ascii="Arial" w:eastAsia="Times New Roman" w:hAnsi="Arial" w:cs="Arial"/>
          <w:color w:val="000000" w:themeColor="text1"/>
          <w:lang w:eastAsia="pl-PL"/>
        </w:rPr>
        <w:t>11,</w:t>
      </w:r>
      <w:r w:rsidR="00B638A8" w:rsidRPr="00B80C4A">
        <w:rPr>
          <w:rFonts w:ascii="Arial" w:eastAsia="Times New Roman" w:hAnsi="Arial" w:cs="Arial"/>
          <w:color w:val="000000" w:themeColor="text1"/>
          <w:lang w:eastAsia="pl-PL"/>
        </w:rPr>
        <w:t>12</w:t>
      </w:r>
      <w:r w:rsidR="00914F49" w:rsidRPr="00B80C4A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B638A8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,</w:t>
      </w:r>
      <w:r w:rsidR="00F411C4" w:rsidRPr="00B80C4A">
        <w:rPr>
          <w:rFonts w:ascii="Arial" w:eastAsia="Times New Roman" w:hAnsi="Arial" w:cs="Arial"/>
          <w:color w:val="000000" w:themeColor="text1"/>
          <w:lang w:eastAsia="pl-PL"/>
        </w:rPr>
        <w:t>13</w:t>
      </w:r>
      <w:r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E6E06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,14 </w:t>
      </w:r>
      <w:r w:rsidR="00914F49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F5A14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§ 7 </w:t>
      </w:r>
      <w:r w:rsidR="00DF5A14" w:rsidRPr="00B80C4A">
        <w:rPr>
          <w:rFonts w:ascii="Arial" w:eastAsia="Times New Roman" w:hAnsi="Arial" w:cs="Arial"/>
          <w:color w:val="000000" w:themeColor="text1"/>
          <w:lang w:eastAsia="pl-PL"/>
        </w:rPr>
        <w:t>umowy</w:t>
      </w:r>
      <w:r w:rsidR="00DF5A14">
        <w:rPr>
          <w:rFonts w:ascii="Arial" w:eastAsia="Times New Roman" w:hAnsi="Arial" w:cs="Arial"/>
          <w:color w:val="000000" w:themeColor="text1"/>
          <w:lang w:eastAsia="pl-PL"/>
        </w:rPr>
        <w:t xml:space="preserve"> , </w:t>
      </w:r>
      <w:r w:rsidR="00B638A8">
        <w:rPr>
          <w:rFonts w:ascii="Arial" w:eastAsia="Times New Roman" w:hAnsi="Arial" w:cs="Arial"/>
          <w:color w:val="000000" w:themeColor="text1"/>
          <w:lang w:eastAsia="pl-PL"/>
        </w:rPr>
        <w:t xml:space="preserve"> zostanie zwrócona przez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Zamawiającego jako nieprawidłowa i nie będzie stanowić podstawy do zapłaty należności.</w:t>
      </w:r>
      <w:r w:rsidR="008633F2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6C81D5D5" w14:textId="703B5FC3" w:rsidR="00B7265F" w:rsidRPr="00911094" w:rsidRDefault="00674C73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hAnsi="Arial" w:cs="Arial"/>
          <w:color w:val="000000" w:themeColor="text1"/>
        </w:rPr>
        <w:t>Zamawiający zastrzega sobie prawo</w:t>
      </w:r>
      <w:r w:rsidR="00EE72AB" w:rsidRPr="00911094">
        <w:rPr>
          <w:rFonts w:ascii="Arial" w:hAnsi="Arial" w:cs="Arial"/>
          <w:color w:val="000000" w:themeColor="text1"/>
        </w:rPr>
        <w:t xml:space="preserve">, iż wierzytelności wynikające z niniejszej umowy nie mogą być przenoszone na rzecz osób trzecich bez zgody </w:t>
      </w:r>
      <w:r w:rsidR="0092673A" w:rsidRPr="00B80C4A">
        <w:rPr>
          <w:rFonts w:ascii="Arial" w:hAnsi="Arial" w:cs="Arial"/>
          <w:color w:val="000000" w:themeColor="text1"/>
        </w:rPr>
        <w:t xml:space="preserve">podmiotu  tworzącego </w:t>
      </w:r>
      <w:r w:rsidR="00EE72AB" w:rsidRPr="00911094">
        <w:rPr>
          <w:rFonts w:ascii="Arial" w:hAnsi="Arial" w:cs="Arial"/>
          <w:color w:val="000000" w:themeColor="text1"/>
        </w:rPr>
        <w:t>Zamawiającego</w:t>
      </w:r>
      <w:r w:rsidR="007A1016" w:rsidRPr="00911094">
        <w:rPr>
          <w:rFonts w:ascii="Arial" w:hAnsi="Arial" w:cs="Arial"/>
          <w:color w:val="000000" w:themeColor="text1"/>
        </w:rPr>
        <w:t>, a umowa przenosząca te wierzytelności jest nieważna z mocy prawa.</w:t>
      </w:r>
    </w:p>
    <w:p w14:paraId="4BF52F35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8</w:t>
      </w:r>
    </w:p>
    <w:p w14:paraId="1820F493" w14:textId="77777777" w:rsidR="00B7265F" w:rsidRPr="00911094" w:rsidRDefault="00B7265F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14:paraId="43536998" w14:textId="77777777" w:rsidR="00B7265F" w:rsidRPr="00911094" w:rsidRDefault="00B7265F">
      <w:pPr>
        <w:numPr>
          <w:ilvl w:val="0"/>
          <w:numId w:val="14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 razie stwierdzenia naruszenia standardów wykonania przedmiotu umowy Zamawiający może:</w:t>
      </w:r>
    </w:p>
    <w:p w14:paraId="7206BCEA" w14:textId="5A7E25BC" w:rsidR="00B7265F" w:rsidRPr="00B80C4A" w:rsidRDefault="00DF5A14" w:rsidP="00F83613">
      <w:pPr>
        <w:ind w:left="720"/>
        <w:jc w:val="both"/>
        <w:rPr>
          <w:rFonts w:ascii="Arial" w:hAnsi="Arial"/>
          <w:color w:val="000000" w:themeColor="text1"/>
        </w:rPr>
      </w:pPr>
      <w:r w:rsidRPr="00B80C4A">
        <w:rPr>
          <w:rFonts w:ascii="Arial" w:hAnsi="Arial"/>
          <w:color w:val="000000" w:themeColor="text1"/>
        </w:rPr>
        <w:t>1</w:t>
      </w:r>
      <w:r w:rsidR="00C7005D" w:rsidRPr="00B80C4A">
        <w:rPr>
          <w:rFonts w:ascii="Arial" w:hAnsi="Arial"/>
          <w:color w:val="000000" w:themeColor="text1"/>
        </w:rPr>
        <w:t>) o</w:t>
      </w:r>
      <w:r w:rsidR="00B7265F" w:rsidRPr="00B80C4A">
        <w:rPr>
          <w:rFonts w:ascii="Arial" w:hAnsi="Arial"/>
          <w:color w:val="000000" w:themeColor="text1"/>
        </w:rPr>
        <w:t>bniżyć wynagrodzenie Wykonawcy odpowiednio do zmniejszonej wartości</w:t>
      </w:r>
      <w:r w:rsidR="00F83613" w:rsidRPr="00B80C4A">
        <w:rPr>
          <w:rFonts w:ascii="Arial" w:hAnsi="Arial"/>
          <w:color w:val="000000" w:themeColor="text1"/>
        </w:rPr>
        <w:t xml:space="preserve"> </w:t>
      </w:r>
      <w:r w:rsidR="00B7265F" w:rsidRPr="00B80C4A">
        <w:rPr>
          <w:rFonts w:ascii="Arial" w:hAnsi="Arial"/>
          <w:color w:val="000000" w:themeColor="text1"/>
        </w:rPr>
        <w:t>usług</w:t>
      </w:r>
      <w:r w:rsidR="00C7005D" w:rsidRPr="00B80C4A">
        <w:rPr>
          <w:rFonts w:ascii="Arial" w:hAnsi="Arial"/>
          <w:color w:val="000000" w:themeColor="text1"/>
        </w:rPr>
        <w:t>i;</w:t>
      </w:r>
    </w:p>
    <w:p w14:paraId="078A4EE7" w14:textId="02F326DB" w:rsidR="00B7265F" w:rsidRPr="00911094" w:rsidRDefault="00DF5A14" w:rsidP="00C7005D">
      <w:pPr>
        <w:ind w:left="720"/>
        <w:jc w:val="both"/>
        <w:rPr>
          <w:rFonts w:ascii="Arial" w:hAnsi="Arial"/>
          <w:color w:val="000000" w:themeColor="text1"/>
        </w:rPr>
      </w:pPr>
      <w:r w:rsidRPr="00B80C4A">
        <w:rPr>
          <w:rFonts w:ascii="Arial" w:hAnsi="Arial"/>
          <w:color w:val="000000" w:themeColor="text1"/>
        </w:rPr>
        <w:t>2</w:t>
      </w:r>
      <w:r w:rsidR="00C7005D" w:rsidRPr="00B80C4A">
        <w:rPr>
          <w:rFonts w:ascii="Arial" w:hAnsi="Arial"/>
          <w:color w:val="000000" w:themeColor="text1"/>
        </w:rPr>
        <w:t xml:space="preserve">) </w:t>
      </w:r>
      <w:r w:rsidR="00C7005D" w:rsidRPr="00911094">
        <w:rPr>
          <w:rFonts w:ascii="Arial" w:hAnsi="Arial"/>
          <w:color w:val="000000" w:themeColor="text1"/>
        </w:rPr>
        <w:t>z</w:t>
      </w:r>
      <w:r w:rsidR="00B7265F" w:rsidRPr="00911094">
        <w:rPr>
          <w:rFonts w:ascii="Arial" w:hAnsi="Arial"/>
          <w:color w:val="000000" w:themeColor="text1"/>
        </w:rPr>
        <w:t>ażądać ponownej usługi na koszt Wykon</w:t>
      </w:r>
      <w:r w:rsidR="00C7005D" w:rsidRPr="00911094">
        <w:rPr>
          <w:rFonts w:ascii="Arial" w:hAnsi="Arial"/>
          <w:color w:val="000000" w:themeColor="text1"/>
        </w:rPr>
        <w:t xml:space="preserve">awcy, zachowując przy tym prawo </w:t>
      </w:r>
      <w:r w:rsidR="00B7265F" w:rsidRPr="00911094">
        <w:rPr>
          <w:rFonts w:ascii="Arial" w:hAnsi="Arial"/>
          <w:color w:val="000000" w:themeColor="text1"/>
        </w:rPr>
        <w:t xml:space="preserve">domagania się od Wykonawcy odszkodowania za szkody wynikłe </w:t>
      </w:r>
      <w:r w:rsidR="00307AB0">
        <w:rPr>
          <w:rFonts w:ascii="Arial" w:hAnsi="Arial"/>
          <w:color w:val="000000" w:themeColor="text1"/>
        </w:rPr>
        <w:t xml:space="preserve"> z </w:t>
      </w:r>
      <w:r w:rsidR="00B7265F" w:rsidRPr="00911094">
        <w:rPr>
          <w:rFonts w:ascii="Arial" w:hAnsi="Arial"/>
          <w:color w:val="000000" w:themeColor="text1"/>
        </w:rPr>
        <w:t>opóźnienia.</w:t>
      </w:r>
    </w:p>
    <w:p w14:paraId="62E0F5C5" w14:textId="77777777" w:rsidR="00093FF7" w:rsidRDefault="00093FF7" w:rsidP="000A53B2">
      <w:pPr>
        <w:tabs>
          <w:tab w:val="left" w:pos="1120"/>
        </w:tabs>
        <w:jc w:val="center"/>
        <w:rPr>
          <w:rFonts w:ascii="Arial" w:hAnsi="Arial"/>
          <w:b/>
          <w:bCs/>
          <w:color w:val="000000" w:themeColor="text1"/>
        </w:rPr>
      </w:pPr>
    </w:p>
    <w:p w14:paraId="01BE34B1" w14:textId="77777777" w:rsidR="000A53B2" w:rsidRPr="00911094" w:rsidRDefault="000A53B2" w:rsidP="000A53B2">
      <w:pPr>
        <w:tabs>
          <w:tab w:val="left" w:pos="1120"/>
        </w:tabs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9</w:t>
      </w:r>
    </w:p>
    <w:p w14:paraId="6001AAFD" w14:textId="77777777" w:rsidR="00B7265F" w:rsidRPr="00911094" w:rsidRDefault="00B7265F">
      <w:pPr>
        <w:jc w:val="both"/>
        <w:rPr>
          <w:color w:val="000000" w:themeColor="text1"/>
        </w:rPr>
      </w:pPr>
    </w:p>
    <w:p w14:paraId="7A4566EC" w14:textId="77777777" w:rsidR="00B7265F" w:rsidRPr="00911094" w:rsidRDefault="00B7265F">
      <w:pPr>
        <w:tabs>
          <w:tab w:val="left" w:pos="1120"/>
        </w:tabs>
        <w:jc w:val="center"/>
        <w:rPr>
          <w:color w:val="000000" w:themeColor="text1"/>
          <w:sz w:val="20"/>
          <w:szCs w:val="20"/>
        </w:rPr>
      </w:pPr>
    </w:p>
    <w:p w14:paraId="538A724E" w14:textId="0B028899" w:rsidR="00B7265F" w:rsidRPr="00911094" w:rsidRDefault="00B7265F">
      <w:pPr>
        <w:numPr>
          <w:ilvl w:val="0"/>
          <w:numId w:val="15"/>
        </w:numPr>
        <w:tabs>
          <w:tab w:val="left" w:pos="1120"/>
        </w:tabs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Jeżeli przedmiot umowy jest wykonywany w sposób wadliwy lub sprzeczny</w:t>
      </w:r>
      <w:r w:rsidRPr="00911094">
        <w:rPr>
          <w:rFonts w:ascii="Arial" w:hAnsi="Arial"/>
          <w:color w:val="000000" w:themeColor="text1"/>
        </w:rPr>
        <w:br/>
        <w:t xml:space="preserve">z umową, Zamawiający może od umowy odstąpić, powierzając poprawienie lub dalsze wykonanie przedmiotu umowy innej </w:t>
      </w:r>
      <w:r w:rsidRPr="00B80C4A">
        <w:rPr>
          <w:rFonts w:ascii="Arial" w:hAnsi="Arial"/>
          <w:color w:val="000000" w:themeColor="text1"/>
        </w:rPr>
        <w:t xml:space="preserve">osobie </w:t>
      </w:r>
      <w:r w:rsidR="003C064E" w:rsidRPr="00B80C4A">
        <w:rPr>
          <w:rFonts w:ascii="Arial" w:hAnsi="Arial"/>
          <w:color w:val="000000" w:themeColor="text1"/>
        </w:rPr>
        <w:t xml:space="preserve">lub innemu podmiotowi </w:t>
      </w:r>
      <w:r w:rsidRPr="00911094">
        <w:rPr>
          <w:rFonts w:ascii="Arial" w:hAnsi="Arial"/>
          <w:color w:val="000000" w:themeColor="text1"/>
        </w:rPr>
        <w:t>na koszt Wykonawcy, zachowując przy tym prawo domagania się od Wykonawcy odszkodowania za szkody wynikłe z opóźnienia.</w:t>
      </w:r>
    </w:p>
    <w:p w14:paraId="014FFCDF" w14:textId="77777777" w:rsidR="00B7265F" w:rsidRPr="00911094" w:rsidRDefault="00B7265F">
      <w:pPr>
        <w:pStyle w:val="Tekstpodstawowy"/>
        <w:numPr>
          <w:ilvl w:val="0"/>
          <w:numId w:val="15"/>
        </w:numPr>
        <w:tabs>
          <w:tab w:val="left" w:pos="225"/>
        </w:tabs>
        <w:spacing w:after="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 xml:space="preserve">Zamawiający może odstąpić od umowy bez prawa Wykonawcy do odszkodowania z tego tytułu jeżeli:  </w:t>
      </w:r>
    </w:p>
    <w:p w14:paraId="74A4A504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1) zostało dokonane zajęcie majątku Wykonawcy służące wykonaniu umowy na</w:t>
      </w:r>
      <w:r w:rsidRPr="00911094">
        <w:rPr>
          <w:rFonts w:ascii="Arial" w:hAnsi="Arial"/>
          <w:color w:val="000000" w:themeColor="text1"/>
        </w:rPr>
        <w:tab/>
        <w:t>podstawie tytułu egzekucyjnego,</w:t>
      </w:r>
    </w:p>
    <w:p w14:paraId="6B5B7886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2) Wykonawca bez uzasadnionej przyczyny nie rozpoczął usługi i nie kontynuuje jej</w:t>
      </w:r>
      <w:r w:rsidRPr="00911094">
        <w:rPr>
          <w:rFonts w:ascii="Arial" w:hAnsi="Arial"/>
          <w:color w:val="000000" w:themeColor="text1"/>
        </w:rPr>
        <w:tab/>
        <w:t>pomimo dodatkowego wezwania Zamawiającego,</w:t>
      </w:r>
    </w:p>
    <w:p w14:paraId="2F2B8B9D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3) W przypadku likwidacji, upadłości lub rozwiązania firmy Wykonawcy,</w:t>
      </w:r>
    </w:p>
    <w:p w14:paraId="3497E545" w14:textId="77777777" w:rsidR="00B7265F" w:rsidRPr="00911094" w:rsidRDefault="00B7265F">
      <w:pPr>
        <w:tabs>
          <w:tab w:val="left" w:pos="729"/>
        </w:tabs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4) Wykonawca nie wykonuje usługi zgodnie z umową lub nienależycie wykonuje</w:t>
      </w:r>
      <w:r w:rsidRPr="00911094">
        <w:rPr>
          <w:rFonts w:ascii="Arial" w:hAnsi="Arial"/>
          <w:color w:val="000000" w:themeColor="text1"/>
        </w:rPr>
        <w:tab/>
        <w:t>zobowiązania umowne.</w:t>
      </w:r>
    </w:p>
    <w:p w14:paraId="42435CBC" w14:textId="77777777" w:rsidR="00B7265F" w:rsidRPr="00911094" w:rsidRDefault="00B7265F">
      <w:pPr>
        <w:numPr>
          <w:ilvl w:val="0"/>
          <w:numId w:val="15"/>
        </w:numPr>
        <w:tabs>
          <w:tab w:val="left" w:pos="225"/>
        </w:tabs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Odstąpienie od umowy  następuje w formie pisemnej z podaniem uzasadnienia.</w:t>
      </w:r>
    </w:p>
    <w:p w14:paraId="2D497BE1" w14:textId="77777777" w:rsidR="00B7265F" w:rsidRPr="00911094" w:rsidRDefault="00B7265F">
      <w:pPr>
        <w:numPr>
          <w:ilvl w:val="0"/>
          <w:numId w:val="9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Zamawiający może od umowy odstąpić w razie zaistnienia istotnej zmiany, okoliczności powodującej, że wykonanie umowy nie leży w interesie publicznym, czego nie można było przewidzieć w chwili zawierania umowy, w terminie 30 dni od powzięcia wiadomości o tych okolicznościach. W tym przypadku Wykonawca może żądać jedynie wynagrodzenia należnego mu z tytułu wykonania części umowy.</w:t>
      </w:r>
    </w:p>
    <w:p w14:paraId="77222992" w14:textId="77777777" w:rsidR="00B7265F" w:rsidRPr="00911094" w:rsidRDefault="00B7265F">
      <w:pPr>
        <w:numPr>
          <w:ilvl w:val="0"/>
          <w:numId w:val="10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Podstawą do wystawienia faktury przez Wykonawcę w tych przypadkach będzie powiadomienie przez Zamawiającego o dokonaniu ostatecznego rozliczenia przedmiotu umowy z określeniem kwoty, jaka pozostała do uregulowania z tytułu wynagrodzenia za realizację przedmiotu umowy.</w:t>
      </w:r>
    </w:p>
    <w:p w14:paraId="74A1C723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</w:p>
    <w:p w14:paraId="7D6188B7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10</w:t>
      </w:r>
    </w:p>
    <w:p w14:paraId="21C6D030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</w:p>
    <w:p w14:paraId="632D9714" w14:textId="77777777" w:rsidR="00B7265F" w:rsidRPr="00911094" w:rsidRDefault="00B7265F">
      <w:pPr>
        <w:numPr>
          <w:ilvl w:val="0"/>
          <w:numId w:val="16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Strony ustalają odpowiedzialność za niewykonanie lub nienależyte wykonanie</w:t>
      </w:r>
      <w:r w:rsidRPr="00911094">
        <w:rPr>
          <w:rFonts w:ascii="Arial" w:hAnsi="Arial"/>
          <w:color w:val="000000" w:themeColor="text1"/>
        </w:rPr>
        <w:br/>
        <w:t>zobowiązań umownych w formie kar umownych, w następujących przypadkach</w:t>
      </w:r>
      <w:r w:rsidRPr="00911094">
        <w:rPr>
          <w:rFonts w:ascii="Arial" w:hAnsi="Arial"/>
          <w:color w:val="000000" w:themeColor="text1"/>
        </w:rPr>
        <w:br/>
        <w:t>i wysokościach:</w:t>
      </w:r>
    </w:p>
    <w:p w14:paraId="5608B6E7" w14:textId="275D9742" w:rsidR="00374C78" w:rsidRPr="00374C78" w:rsidRDefault="00B7265F" w:rsidP="00374C78">
      <w:pPr>
        <w:pStyle w:val="Akapitzlist"/>
        <w:numPr>
          <w:ilvl w:val="0"/>
          <w:numId w:val="28"/>
        </w:numPr>
        <w:jc w:val="both"/>
        <w:rPr>
          <w:rFonts w:ascii="Arial" w:hAnsi="Arial"/>
          <w:color w:val="000000" w:themeColor="text1"/>
        </w:rPr>
      </w:pPr>
      <w:r w:rsidRPr="00374C78">
        <w:rPr>
          <w:rFonts w:ascii="Arial" w:hAnsi="Arial"/>
          <w:color w:val="000000" w:themeColor="text1"/>
        </w:rPr>
        <w:t xml:space="preserve">Wykonawca za każdą usługę słusznie zakwestionowaną przez osobę prowadzącą </w:t>
      </w:r>
    </w:p>
    <w:p w14:paraId="6709CBB4" w14:textId="1413C8BD" w:rsidR="00B7265F" w:rsidRPr="00374C78" w:rsidRDefault="00B7265F" w:rsidP="00374C78">
      <w:pPr>
        <w:pStyle w:val="Akapitzlist"/>
        <w:ind w:left="1020"/>
        <w:jc w:val="both"/>
        <w:rPr>
          <w:rFonts w:ascii="Arial" w:hAnsi="Arial"/>
          <w:color w:val="000000" w:themeColor="text1"/>
        </w:rPr>
      </w:pPr>
      <w:r w:rsidRPr="00374C78">
        <w:rPr>
          <w:rFonts w:ascii="Arial" w:hAnsi="Arial"/>
          <w:color w:val="000000" w:themeColor="text1"/>
        </w:rPr>
        <w:t>nadzór merytoryczny z ramienia Zamawiającego, zapłaci karę</w:t>
      </w:r>
      <w:r w:rsidRPr="00374C78">
        <w:rPr>
          <w:rFonts w:ascii="Arial" w:hAnsi="Arial"/>
          <w:color w:val="000000" w:themeColor="text1"/>
        </w:rPr>
        <w:br/>
        <w:t>w wysokości do 50 % wartości netto tej</w:t>
      </w:r>
      <w:r w:rsidR="00093FF7" w:rsidRPr="00374C78">
        <w:rPr>
          <w:rFonts w:ascii="Arial" w:hAnsi="Arial"/>
          <w:color w:val="000000" w:themeColor="text1"/>
        </w:rPr>
        <w:t xml:space="preserve"> części zakwestionowanej usługi,</w:t>
      </w:r>
    </w:p>
    <w:p w14:paraId="7DD8B8BD" w14:textId="03882D62" w:rsidR="00B7265F" w:rsidRPr="00911094" w:rsidRDefault="00B7265F" w:rsidP="00374C78">
      <w:pPr>
        <w:pStyle w:val="Nagwek1"/>
        <w:numPr>
          <w:ilvl w:val="0"/>
          <w:numId w:val="28"/>
        </w:numPr>
        <w:spacing w:before="0" w:after="0"/>
        <w:jc w:val="both"/>
        <w:rPr>
          <w:color w:val="000000" w:themeColor="text1"/>
          <w:sz w:val="24"/>
          <w:szCs w:val="24"/>
        </w:rPr>
      </w:pPr>
      <w:r w:rsidRPr="00911094">
        <w:rPr>
          <w:color w:val="000000" w:themeColor="text1"/>
          <w:sz w:val="24"/>
          <w:szCs w:val="24"/>
        </w:rPr>
        <w:t xml:space="preserve">W razie odstąpienia od umowy z przyczyn wymienionych w </w:t>
      </w:r>
      <w:r w:rsidRPr="00B80C4A">
        <w:rPr>
          <w:color w:val="000000" w:themeColor="text1"/>
          <w:sz w:val="24"/>
          <w:szCs w:val="24"/>
        </w:rPr>
        <w:t xml:space="preserve">§ </w:t>
      </w:r>
      <w:r w:rsidR="001F4276" w:rsidRPr="00B80C4A">
        <w:rPr>
          <w:color w:val="000000" w:themeColor="text1"/>
          <w:sz w:val="24"/>
          <w:szCs w:val="24"/>
        </w:rPr>
        <w:t>9</w:t>
      </w:r>
      <w:r w:rsidRPr="00911094">
        <w:rPr>
          <w:color w:val="000000" w:themeColor="text1"/>
          <w:sz w:val="24"/>
          <w:szCs w:val="24"/>
        </w:rPr>
        <w:t xml:space="preserve"> ust. 1 </w:t>
      </w:r>
      <w:r w:rsidR="0007260C">
        <w:rPr>
          <w:color w:val="000000" w:themeColor="text1"/>
          <w:sz w:val="24"/>
          <w:szCs w:val="24"/>
        </w:rPr>
        <w:t xml:space="preserve">Wykonawca </w:t>
      </w:r>
      <w:r w:rsidRPr="00911094">
        <w:rPr>
          <w:color w:val="000000" w:themeColor="text1"/>
          <w:sz w:val="24"/>
          <w:szCs w:val="24"/>
        </w:rPr>
        <w:lastRenderedPageBreak/>
        <w:t>zobowiązany jest w terminie 14 dni od daty pisemnego powiadomienia go o odstąpieniu od umowy przez Zamawiającego - do zapłaty kary umownej w wysokości 10% niezrealizowanej wartości netto umowy.</w:t>
      </w:r>
    </w:p>
    <w:p w14:paraId="7E3430A1" w14:textId="77777777" w:rsidR="00EE07F4" w:rsidRPr="00911094" w:rsidRDefault="00EE07F4" w:rsidP="00EE07F4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>Kara umowna płatna będzie w ciągu 7 dni od daty wystawienia Wykonawcy noty obciążeniowej obejmującej naliczoną karę umowną, przy czym Zamawiający ma prawo potrąceń kwoty kary umownej z bieżących faktur za wykonane usługi, wystawionych przez Wykonawcę.</w:t>
      </w:r>
    </w:p>
    <w:p w14:paraId="333A8800" w14:textId="77777777" w:rsidR="00B7265F" w:rsidRPr="00911094" w:rsidRDefault="00B7265F">
      <w:pPr>
        <w:pStyle w:val="Tekstpodstawowy"/>
        <w:spacing w:after="0"/>
        <w:jc w:val="both"/>
        <w:rPr>
          <w:rFonts w:ascii="Arial" w:hAnsi="Arial"/>
          <w:color w:val="000000" w:themeColor="text1"/>
        </w:rPr>
      </w:pPr>
    </w:p>
    <w:p w14:paraId="6780370C" w14:textId="77777777" w:rsidR="00B7265F" w:rsidRPr="00911094" w:rsidRDefault="00B7265F">
      <w:pPr>
        <w:pStyle w:val="Tekstpodstawowy"/>
        <w:spacing w:after="0" w:line="200" w:lineRule="atLeast"/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11</w:t>
      </w:r>
    </w:p>
    <w:p w14:paraId="3CCCB967" w14:textId="77777777" w:rsidR="00B7265F" w:rsidRPr="00911094" w:rsidRDefault="00B7265F">
      <w:pPr>
        <w:pStyle w:val="Tekstpodstawowy"/>
        <w:spacing w:after="0" w:line="200" w:lineRule="atLeast"/>
        <w:jc w:val="center"/>
        <w:rPr>
          <w:rFonts w:ascii="Arial" w:hAnsi="Arial"/>
          <w:b/>
          <w:bCs/>
          <w:color w:val="000000" w:themeColor="text1"/>
        </w:rPr>
      </w:pPr>
    </w:p>
    <w:p w14:paraId="14F1696E" w14:textId="0D6AFFCB" w:rsidR="00B7265F" w:rsidRPr="00911094" w:rsidRDefault="00B7265F" w:rsidP="00EE07F4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2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Umowa rozwiązuje się samoistnie po okresie jej obowiązywania.</w:t>
      </w:r>
      <w:r w:rsidR="00EE07F4" w:rsidRPr="00911094">
        <w:rPr>
          <w:rFonts w:ascii="Arial" w:hAnsi="Arial"/>
          <w:color w:val="000000" w:themeColor="text1"/>
        </w:rPr>
        <w:t xml:space="preserve"> Rozwiązanie lub wygaśnięcie umowy nie wpływa na żadne z wynikających z niej praw lub zobowiązań i nie zwalnia żadnej ze stron z jakiegokolwiek obowiązku, który to na mocy umowy ciąży na danej stronie po jej rozwiązaniu. </w:t>
      </w:r>
    </w:p>
    <w:p w14:paraId="5CE3C046" w14:textId="4B12A4D5" w:rsidR="00CA695D" w:rsidRPr="00911094" w:rsidRDefault="00CA695D" w:rsidP="00EE07F4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2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Umowa wygasa, gdy została wyczerpana co do zawartości.</w:t>
      </w:r>
    </w:p>
    <w:p w14:paraId="0C665F9B" w14:textId="77777777" w:rsidR="00B7265F" w:rsidRPr="00911094" w:rsidRDefault="00B7265F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2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 przypadku zmiany formy prawnej lub likwidacji zakładu Zamawiającego, zastrzega on sobie prawo rozwiązania umowy z zachowaniem 14-dniowego terminu wypowiedzenia, bez ponoszenia odpowiedzialności materialnej.</w:t>
      </w:r>
    </w:p>
    <w:p w14:paraId="4E6E6B17" w14:textId="77777777" w:rsidR="00B7265F" w:rsidRPr="00911094" w:rsidRDefault="00B7265F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2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 sprawach nieuregulowanych niniejszą umową obowiązują przepisy Kodeksu Cywilnego.</w:t>
      </w:r>
    </w:p>
    <w:p w14:paraId="7D0F2A84" w14:textId="77777777" w:rsidR="00B7265F" w:rsidRPr="00911094" w:rsidRDefault="00B7265F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2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 xml:space="preserve">Wszelkie spory, jakie mogą wyniknąć w związku z realizacją umowy będą rozstrzygane przez właściwy </w:t>
      </w:r>
      <w:r w:rsidR="007A1016" w:rsidRPr="00911094">
        <w:rPr>
          <w:rFonts w:ascii="Arial" w:hAnsi="Arial"/>
          <w:color w:val="000000" w:themeColor="text1"/>
        </w:rPr>
        <w:t>miejscowo</w:t>
      </w:r>
      <w:r w:rsidRPr="00911094">
        <w:rPr>
          <w:rFonts w:ascii="Arial" w:hAnsi="Arial"/>
          <w:color w:val="000000" w:themeColor="text1"/>
        </w:rPr>
        <w:t xml:space="preserve"> sąd powszechny dla siedziby Zamawiającego, po wcześniejszym wyczerpaniu drogi ugodowej.</w:t>
      </w:r>
    </w:p>
    <w:p w14:paraId="49DF1000" w14:textId="77777777" w:rsidR="00B7265F" w:rsidRPr="00911094" w:rsidRDefault="00B7265F" w:rsidP="0006438E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09" w:hanging="349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Umowę sporządzono w 2-ch jednobrzmiących egzemplarzach po jednym dla każdej</w:t>
      </w:r>
      <w:r w:rsidR="0006438E" w:rsidRPr="00911094">
        <w:rPr>
          <w:rFonts w:ascii="Arial" w:hAnsi="Arial"/>
          <w:color w:val="000000" w:themeColor="text1"/>
        </w:rPr>
        <w:t xml:space="preserve"> </w:t>
      </w:r>
      <w:r w:rsidRPr="00911094">
        <w:rPr>
          <w:rFonts w:ascii="Arial" w:hAnsi="Arial"/>
          <w:color w:val="000000" w:themeColor="text1"/>
        </w:rPr>
        <w:t>ze stron.</w:t>
      </w:r>
    </w:p>
    <w:p w14:paraId="0D75A832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75C2319F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35F68817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4DCFA06A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3149D5FB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78A2BEFE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_________________________</w:t>
      </w:r>
      <w:r w:rsidRPr="00911094">
        <w:rPr>
          <w:rFonts w:ascii="Arial" w:hAnsi="Arial"/>
          <w:color w:val="000000" w:themeColor="text1"/>
        </w:rPr>
        <w:tab/>
      </w:r>
      <w:r w:rsidRPr="00911094">
        <w:rPr>
          <w:rFonts w:ascii="Arial" w:hAnsi="Arial"/>
          <w:color w:val="000000" w:themeColor="text1"/>
        </w:rPr>
        <w:tab/>
      </w:r>
      <w:r w:rsidRPr="00911094">
        <w:rPr>
          <w:rFonts w:ascii="Arial" w:hAnsi="Arial"/>
          <w:color w:val="000000" w:themeColor="text1"/>
        </w:rPr>
        <w:tab/>
        <w:t>_________________________</w:t>
      </w:r>
    </w:p>
    <w:p w14:paraId="16861B0D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</w:r>
      <w:r w:rsidRPr="00911094">
        <w:rPr>
          <w:rFonts w:ascii="Arial" w:hAnsi="Arial"/>
          <w:color w:val="000000" w:themeColor="text1"/>
        </w:rPr>
        <w:tab/>
      </w:r>
      <w:r w:rsidRPr="00911094">
        <w:rPr>
          <w:rFonts w:ascii="Arial" w:hAnsi="Arial"/>
          <w:b/>
          <w:bCs/>
          <w:color w:val="000000" w:themeColor="text1"/>
        </w:rPr>
        <w:t>WYKONAWCA</w:t>
      </w:r>
      <w:r w:rsidRPr="00911094">
        <w:rPr>
          <w:rFonts w:ascii="Arial" w:hAnsi="Arial"/>
          <w:b/>
          <w:bCs/>
          <w:color w:val="000000" w:themeColor="text1"/>
        </w:rPr>
        <w:tab/>
      </w:r>
      <w:r w:rsidRPr="00911094">
        <w:rPr>
          <w:rFonts w:ascii="Arial" w:hAnsi="Arial"/>
          <w:b/>
          <w:bCs/>
          <w:color w:val="000000" w:themeColor="text1"/>
        </w:rPr>
        <w:tab/>
      </w:r>
      <w:r w:rsidRPr="00911094">
        <w:rPr>
          <w:rFonts w:ascii="Arial" w:hAnsi="Arial"/>
          <w:b/>
          <w:bCs/>
          <w:color w:val="000000" w:themeColor="text1"/>
        </w:rPr>
        <w:tab/>
      </w:r>
      <w:r w:rsidRPr="00911094">
        <w:rPr>
          <w:rFonts w:ascii="Arial" w:hAnsi="Arial"/>
          <w:b/>
          <w:bCs/>
          <w:color w:val="000000" w:themeColor="text1"/>
        </w:rPr>
        <w:tab/>
      </w:r>
      <w:r w:rsidRPr="00911094">
        <w:rPr>
          <w:rFonts w:ascii="Arial" w:hAnsi="Arial"/>
          <w:b/>
          <w:bCs/>
          <w:color w:val="000000" w:themeColor="text1"/>
        </w:rPr>
        <w:tab/>
        <w:t>ZAMAWIAJĄCY</w:t>
      </w:r>
    </w:p>
    <w:p w14:paraId="31C8701B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71817FFE" w14:textId="77777777" w:rsidR="00B7265F" w:rsidRDefault="00B7265F">
      <w:pPr>
        <w:pStyle w:val="Tekstpodstawowy"/>
        <w:spacing w:line="200" w:lineRule="atLeast"/>
        <w:rPr>
          <w:color w:val="000000" w:themeColor="text1"/>
        </w:rPr>
      </w:pPr>
    </w:p>
    <w:p w14:paraId="04C99891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p w14:paraId="44EEA939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p w14:paraId="12DED28A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p w14:paraId="093FC204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p w14:paraId="6E02CAAC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p w14:paraId="7C2623AA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sectPr w:rsidR="00B058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7ACF" w14:textId="77777777" w:rsidR="007632AE" w:rsidRDefault="007632AE" w:rsidP="00D23FA2">
      <w:r>
        <w:separator/>
      </w:r>
    </w:p>
  </w:endnote>
  <w:endnote w:type="continuationSeparator" w:id="0">
    <w:p w14:paraId="5394279E" w14:textId="77777777" w:rsidR="007632AE" w:rsidRDefault="007632AE" w:rsidP="00D2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1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88C8" w14:textId="77777777" w:rsidR="007632AE" w:rsidRDefault="007632AE" w:rsidP="00D23FA2">
      <w:r>
        <w:separator/>
      </w:r>
    </w:p>
  </w:footnote>
  <w:footnote w:type="continuationSeparator" w:id="0">
    <w:p w14:paraId="3231A74D" w14:textId="77777777" w:rsidR="007632AE" w:rsidRDefault="007632AE" w:rsidP="00D2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40"/>
        </w:tabs>
        <w:ind w:left="288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7E18D0"/>
    <w:multiLevelType w:val="hybridMultilevel"/>
    <w:tmpl w:val="5754C610"/>
    <w:lvl w:ilvl="0" w:tplc="B8062D1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00A72FD5"/>
    <w:multiLevelType w:val="hybridMultilevel"/>
    <w:tmpl w:val="3A761E96"/>
    <w:lvl w:ilvl="0" w:tplc="267CED9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E54F4"/>
    <w:multiLevelType w:val="hybridMultilevel"/>
    <w:tmpl w:val="0E229D7A"/>
    <w:lvl w:ilvl="0" w:tplc="FA74C97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76F42FB"/>
    <w:multiLevelType w:val="multilevel"/>
    <w:tmpl w:val="A83A5192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63579E9"/>
    <w:multiLevelType w:val="hybridMultilevel"/>
    <w:tmpl w:val="3F62F95C"/>
    <w:lvl w:ilvl="0" w:tplc="F8709EB0">
      <w:start w:val="1"/>
      <w:numFmt w:val="decimal"/>
      <w:lvlText w:val="%1)"/>
      <w:lvlJc w:val="left"/>
      <w:pPr>
        <w:ind w:left="1440" w:hanging="360"/>
      </w:pPr>
      <w:rPr>
        <w:rFonts w:ascii="Arial" w:eastAsia="Arial Unicode MS" w:hAnsi="Arial" w:cs="Tahoma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817A53"/>
    <w:multiLevelType w:val="hybridMultilevel"/>
    <w:tmpl w:val="09681D5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F791C"/>
    <w:multiLevelType w:val="hybridMultilevel"/>
    <w:tmpl w:val="8F8A0814"/>
    <w:lvl w:ilvl="0" w:tplc="79A4221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4A744A3"/>
    <w:multiLevelType w:val="hybridMultilevel"/>
    <w:tmpl w:val="3EEEAB0C"/>
    <w:lvl w:ilvl="0" w:tplc="8974B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2A11F9"/>
    <w:multiLevelType w:val="multilevel"/>
    <w:tmpl w:val="6AD293FE"/>
    <w:styleLink w:val="WWNum3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1.%2.%3."/>
      <w:lvlJc w:val="right"/>
      <w:pPr>
        <w:ind w:left="2140" w:hanging="180"/>
      </w:pPr>
    </w:lvl>
    <w:lvl w:ilvl="3">
      <w:start w:val="1"/>
      <w:numFmt w:val="decimal"/>
      <w:lvlText w:val="%1.%2.%3.%4."/>
      <w:lvlJc w:val="left"/>
      <w:pPr>
        <w:ind w:left="2860" w:hanging="360"/>
      </w:pPr>
    </w:lvl>
    <w:lvl w:ilvl="4">
      <w:start w:val="1"/>
      <w:numFmt w:val="lowerLetter"/>
      <w:lvlText w:val="%1.%2.%3.%4.%5."/>
      <w:lvlJc w:val="left"/>
      <w:pPr>
        <w:ind w:left="3580" w:hanging="360"/>
      </w:pPr>
    </w:lvl>
    <w:lvl w:ilvl="5">
      <w:start w:val="1"/>
      <w:numFmt w:val="lowerRoman"/>
      <w:lvlText w:val="%1.%2.%3.%4.%5.%6."/>
      <w:lvlJc w:val="right"/>
      <w:pPr>
        <w:ind w:left="4300" w:hanging="180"/>
      </w:pPr>
    </w:lvl>
    <w:lvl w:ilvl="6">
      <w:start w:val="1"/>
      <w:numFmt w:val="decimal"/>
      <w:lvlText w:val="%1.%2.%3.%4.%5.%6.%7."/>
      <w:lvlJc w:val="left"/>
      <w:pPr>
        <w:ind w:left="5020" w:hanging="360"/>
      </w:pPr>
    </w:lvl>
    <w:lvl w:ilvl="7">
      <w:start w:val="1"/>
      <w:numFmt w:val="lowerLetter"/>
      <w:lvlText w:val="%1.%2.%3.%4.%5.%6.%7.%8."/>
      <w:lvlJc w:val="left"/>
      <w:pPr>
        <w:ind w:left="5740" w:hanging="360"/>
      </w:pPr>
    </w:lvl>
    <w:lvl w:ilvl="8">
      <w:start w:val="1"/>
      <w:numFmt w:val="lowerRoman"/>
      <w:lvlText w:val="%1.%2.%3.%4.%5.%6.%7.%8.%9."/>
      <w:lvlJc w:val="right"/>
      <w:pPr>
        <w:ind w:left="6460" w:hanging="180"/>
      </w:pPr>
    </w:lvl>
  </w:abstractNum>
  <w:abstractNum w:abstractNumId="26" w15:restartNumberingAfterBreak="0">
    <w:nsid w:val="641E1F8B"/>
    <w:multiLevelType w:val="hybridMultilevel"/>
    <w:tmpl w:val="DAA45EB4"/>
    <w:lvl w:ilvl="0" w:tplc="5DB444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21"/>
  </w:num>
  <w:num w:numId="20">
    <w:abstractNumId w:val="17"/>
  </w:num>
  <w:num w:numId="21">
    <w:abstractNumId w:val="20"/>
  </w:num>
  <w:num w:numId="22">
    <w:abstractNumId w:val="18"/>
  </w:num>
  <w:num w:numId="23">
    <w:abstractNumId w:val="25"/>
  </w:num>
  <w:num w:numId="24">
    <w:abstractNumId w:val="25"/>
    <w:lvlOverride w:ilvl="0">
      <w:startOverride w:val="1"/>
    </w:lvlOverride>
  </w:num>
  <w:num w:numId="25">
    <w:abstractNumId w:val="26"/>
  </w:num>
  <w:num w:numId="26">
    <w:abstractNumId w:val="22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1C"/>
    <w:rsid w:val="0000246B"/>
    <w:rsid w:val="0000336E"/>
    <w:rsid w:val="00010DFA"/>
    <w:rsid w:val="00057657"/>
    <w:rsid w:val="0006438E"/>
    <w:rsid w:val="0007260C"/>
    <w:rsid w:val="00091BE2"/>
    <w:rsid w:val="00093FF7"/>
    <w:rsid w:val="000964B7"/>
    <w:rsid w:val="000A53B2"/>
    <w:rsid w:val="000E5F9A"/>
    <w:rsid w:val="000F5AE9"/>
    <w:rsid w:val="00101F63"/>
    <w:rsid w:val="00132208"/>
    <w:rsid w:val="0015544C"/>
    <w:rsid w:val="00187E06"/>
    <w:rsid w:val="0019100B"/>
    <w:rsid w:val="001A37CD"/>
    <w:rsid w:val="001A4EE2"/>
    <w:rsid w:val="001A5E48"/>
    <w:rsid w:val="001B111B"/>
    <w:rsid w:val="001D5654"/>
    <w:rsid w:val="001E6085"/>
    <w:rsid w:val="001F4276"/>
    <w:rsid w:val="00201F5D"/>
    <w:rsid w:val="00213845"/>
    <w:rsid w:val="00215D61"/>
    <w:rsid w:val="00264F69"/>
    <w:rsid w:val="002739F6"/>
    <w:rsid w:val="0027451D"/>
    <w:rsid w:val="002D0DD9"/>
    <w:rsid w:val="002D3FA5"/>
    <w:rsid w:val="002F21C6"/>
    <w:rsid w:val="00307AB0"/>
    <w:rsid w:val="00314AAC"/>
    <w:rsid w:val="003409C9"/>
    <w:rsid w:val="003635BF"/>
    <w:rsid w:val="00365176"/>
    <w:rsid w:val="00372006"/>
    <w:rsid w:val="00374C78"/>
    <w:rsid w:val="00377F55"/>
    <w:rsid w:val="00390255"/>
    <w:rsid w:val="003B4965"/>
    <w:rsid w:val="003B7735"/>
    <w:rsid w:val="003C064E"/>
    <w:rsid w:val="003C30A9"/>
    <w:rsid w:val="003E3249"/>
    <w:rsid w:val="003F5EE0"/>
    <w:rsid w:val="00422BC0"/>
    <w:rsid w:val="00450386"/>
    <w:rsid w:val="00471839"/>
    <w:rsid w:val="0048355E"/>
    <w:rsid w:val="004970D5"/>
    <w:rsid w:val="004B09BE"/>
    <w:rsid w:val="004D51DA"/>
    <w:rsid w:val="004E4BF2"/>
    <w:rsid w:val="004E52E3"/>
    <w:rsid w:val="004F5966"/>
    <w:rsid w:val="0050119A"/>
    <w:rsid w:val="005121BE"/>
    <w:rsid w:val="00527926"/>
    <w:rsid w:val="005517EC"/>
    <w:rsid w:val="00595CB2"/>
    <w:rsid w:val="005E4DC0"/>
    <w:rsid w:val="005E52C4"/>
    <w:rsid w:val="005F151D"/>
    <w:rsid w:val="005F7E99"/>
    <w:rsid w:val="00610FE7"/>
    <w:rsid w:val="00611549"/>
    <w:rsid w:val="0062096D"/>
    <w:rsid w:val="006303A2"/>
    <w:rsid w:val="0063059A"/>
    <w:rsid w:val="00635CDB"/>
    <w:rsid w:val="006435E5"/>
    <w:rsid w:val="00647A2C"/>
    <w:rsid w:val="00653967"/>
    <w:rsid w:val="006547CA"/>
    <w:rsid w:val="00657A5B"/>
    <w:rsid w:val="00674C73"/>
    <w:rsid w:val="0068332B"/>
    <w:rsid w:val="00697052"/>
    <w:rsid w:val="006A6FCC"/>
    <w:rsid w:val="006E33F1"/>
    <w:rsid w:val="006E6E06"/>
    <w:rsid w:val="006F5DDF"/>
    <w:rsid w:val="00715024"/>
    <w:rsid w:val="007312D6"/>
    <w:rsid w:val="00737B25"/>
    <w:rsid w:val="00737F53"/>
    <w:rsid w:val="007612C2"/>
    <w:rsid w:val="007632AE"/>
    <w:rsid w:val="00781D62"/>
    <w:rsid w:val="00792A40"/>
    <w:rsid w:val="00792CCA"/>
    <w:rsid w:val="007A1016"/>
    <w:rsid w:val="007F1270"/>
    <w:rsid w:val="007F4854"/>
    <w:rsid w:val="008025A3"/>
    <w:rsid w:val="00826C80"/>
    <w:rsid w:val="008355DC"/>
    <w:rsid w:val="00846B74"/>
    <w:rsid w:val="0084705C"/>
    <w:rsid w:val="0086335B"/>
    <w:rsid w:val="008633F2"/>
    <w:rsid w:val="0087142C"/>
    <w:rsid w:val="00887272"/>
    <w:rsid w:val="00887EA8"/>
    <w:rsid w:val="008C7584"/>
    <w:rsid w:val="008D04AB"/>
    <w:rsid w:val="008D77CA"/>
    <w:rsid w:val="008D7DC7"/>
    <w:rsid w:val="008E3B8C"/>
    <w:rsid w:val="008E634A"/>
    <w:rsid w:val="00911094"/>
    <w:rsid w:val="009113D6"/>
    <w:rsid w:val="00911912"/>
    <w:rsid w:val="00914F49"/>
    <w:rsid w:val="0092673A"/>
    <w:rsid w:val="00953F9C"/>
    <w:rsid w:val="00970393"/>
    <w:rsid w:val="00974571"/>
    <w:rsid w:val="00983D1C"/>
    <w:rsid w:val="00993CD0"/>
    <w:rsid w:val="0099652C"/>
    <w:rsid w:val="009B4ED9"/>
    <w:rsid w:val="009C26B9"/>
    <w:rsid w:val="009E61EA"/>
    <w:rsid w:val="00A163C0"/>
    <w:rsid w:val="00A32447"/>
    <w:rsid w:val="00A336B8"/>
    <w:rsid w:val="00A34F0E"/>
    <w:rsid w:val="00A3716E"/>
    <w:rsid w:val="00A414BB"/>
    <w:rsid w:val="00A45904"/>
    <w:rsid w:val="00A62BAE"/>
    <w:rsid w:val="00A8766B"/>
    <w:rsid w:val="00A93103"/>
    <w:rsid w:val="00A96221"/>
    <w:rsid w:val="00A97353"/>
    <w:rsid w:val="00AA343D"/>
    <w:rsid w:val="00AA37B4"/>
    <w:rsid w:val="00AC0627"/>
    <w:rsid w:val="00AF017E"/>
    <w:rsid w:val="00AF3FB8"/>
    <w:rsid w:val="00B02203"/>
    <w:rsid w:val="00B043DB"/>
    <w:rsid w:val="00B05873"/>
    <w:rsid w:val="00B070F5"/>
    <w:rsid w:val="00B21BBB"/>
    <w:rsid w:val="00B638A8"/>
    <w:rsid w:val="00B7265F"/>
    <w:rsid w:val="00B7547D"/>
    <w:rsid w:val="00B80C4A"/>
    <w:rsid w:val="00B854B5"/>
    <w:rsid w:val="00B85A0C"/>
    <w:rsid w:val="00B94379"/>
    <w:rsid w:val="00B95D03"/>
    <w:rsid w:val="00BC67AC"/>
    <w:rsid w:val="00BE70DD"/>
    <w:rsid w:val="00BF5E7F"/>
    <w:rsid w:val="00C07E46"/>
    <w:rsid w:val="00C112A4"/>
    <w:rsid w:val="00C12F19"/>
    <w:rsid w:val="00C32FFC"/>
    <w:rsid w:val="00C354DD"/>
    <w:rsid w:val="00C46BA4"/>
    <w:rsid w:val="00C52CAA"/>
    <w:rsid w:val="00C53DDB"/>
    <w:rsid w:val="00C633BB"/>
    <w:rsid w:val="00C7005D"/>
    <w:rsid w:val="00C718CF"/>
    <w:rsid w:val="00C85BFD"/>
    <w:rsid w:val="00CA38FE"/>
    <w:rsid w:val="00CA695D"/>
    <w:rsid w:val="00CC3E86"/>
    <w:rsid w:val="00CE1331"/>
    <w:rsid w:val="00CE775B"/>
    <w:rsid w:val="00CF20A7"/>
    <w:rsid w:val="00CF32D9"/>
    <w:rsid w:val="00D01D14"/>
    <w:rsid w:val="00D0509A"/>
    <w:rsid w:val="00D23FA2"/>
    <w:rsid w:val="00D27651"/>
    <w:rsid w:val="00D46101"/>
    <w:rsid w:val="00D475E1"/>
    <w:rsid w:val="00D53AC1"/>
    <w:rsid w:val="00D56134"/>
    <w:rsid w:val="00DA1BAC"/>
    <w:rsid w:val="00DA686C"/>
    <w:rsid w:val="00DC5B40"/>
    <w:rsid w:val="00DC7D6E"/>
    <w:rsid w:val="00DF5293"/>
    <w:rsid w:val="00DF5A14"/>
    <w:rsid w:val="00E056B1"/>
    <w:rsid w:val="00E05DCB"/>
    <w:rsid w:val="00E211D2"/>
    <w:rsid w:val="00E24B34"/>
    <w:rsid w:val="00E62D00"/>
    <w:rsid w:val="00E63B77"/>
    <w:rsid w:val="00E650E4"/>
    <w:rsid w:val="00E74766"/>
    <w:rsid w:val="00E90A29"/>
    <w:rsid w:val="00E9163D"/>
    <w:rsid w:val="00E97911"/>
    <w:rsid w:val="00EA0314"/>
    <w:rsid w:val="00EA0CDC"/>
    <w:rsid w:val="00ED0588"/>
    <w:rsid w:val="00EE0030"/>
    <w:rsid w:val="00EE07F4"/>
    <w:rsid w:val="00EE72AB"/>
    <w:rsid w:val="00EF6B7D"/>
    <w:rsid w:val="00F047EB"/>
    <w:rsid w:val="00F1350D"/>
    <w:rsid w:val="00F411C4"/>
    <w:rsid w:val="00F411D5"/>
    <w:rsid w:val="00F53B9B"/>
    <w:rsid w:val="00F5651F"/>
    <w:rsid w:val="00F65FEA"/>
    <w:rsid w:val="00F66F49"/>
    <w:rsid w:val="00F83613"/>
    <w:rsid w:val="00F85677"/>
    <w:rsid w:val="00FB5806"/>
    <w:rsid w:val="00FD2A99"/>
    <w:rsid w:val="00FE0BD1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6B0FE3"/>
  <w15:chartTrackingRefBased/>
  <w15:docId w15:val="{5387B5F8-B4B7-4067-AF78-705AECCF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tLeast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tLeast"/>
      <w:jc w:val="center"/>
      <w:outlineLvl w:val="6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</w:rPr>
  </w:style>
  <w:style w:type="character" w:customStyle="1" w:styleId="WW8Num8z0">
    <w:name w:val="WW8Num8z0"/>
    <w:rPr>
      <w:rFonts w:ascii="Arial" w:hAnsi="Arial" w:cs="Times New Roman"/>
      <w:sz w:val="24"/>
      <w:szCs w:val="24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4z0">
    <w:name w:val="WW8Num14z0"/>
    <w:rPr>
      <w:rFonts w:ascii="Arial" w:hAnsi="Arial" w:cs="Times New Roman"/>
      <w:sz w:val="24"/>
      <w:szCs w:val="24"/>
    </w:rPr>
  </w:style>
  <w:style w:type="character" w:customStyle="1" w:styleId="WW8Num15z0">
    <w:name w:val="WW8Num15z0"/>
    <w:rPr>
      <w:rFonts w:ascii="Arial" w:hAnsi="Arial"/>
    </w:rPr>
  </w:style>
  <w:style w:type="character" w:customStyle="1" w:styleId="WW8Num16z0">
    <w:name w:val="WW8Num16z0"/>
    <w:rPr>
      <w:rFonts w:ascii="Arial" w:hAnsi="Arial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  <w:rPr>
      <w:rFonts w:ascii="Arial" w:hAnsi="Arial"/>
    </w:rPr>
  </w:style>
  <w:style w:type="character" w:customStyle="1" w:styleId="WW8Num11z0">
    <w:name w:val="WW8Num11z0"/>
    <w:rPr>
      <w:rFonts w:ascii="Wingdings" w:hAnsi="Wingding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spacing w:line="360" w:lineRule="auto"/>
      <w:ind w:firstLine="1134"/>
    </w:pPr>
    <w:rPr>
      <w:sz w:val="2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1D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411D5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qFormat/>
    <w:rsid w:val="000F5AE9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15544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1"/>
      <w:kern w:val="3"/>
      <w:sz w:val="22"/>
      <w:szCs w:val="22"/>
      <w:lang w:eastAsia="en-US"/>
    </w:rPr>
  </w:style>
  <w:style w:type="numbering" w:customStyle="1" w:styleId="WWNum3">
    <w:name w:val="WWNum3"/>
    <w:basedOn w:val="Bezlisty"/>
    <w:rsid w:val="008D7DC7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/>
    <w:rsid w:val="00D23F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3FA2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3F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3FA2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53A7-45F1-4751-A02B-11D90229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2535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adm</cp:lastModifiedBy>
  <cp:revision>14</cp:revision>
  <cp:lastPrinted>2022-02-18T08:25:00Z</cp:lastPrinted>
  <dcterms:created xsi:type="dcterms:W3CDTF">2022-02-21T07:20:00Z</dcterms:created>
  <dcterms:modified xsi:type="dcterms:W3CDTF">2022-02-28T09:51:00Z</dcterms:modified>
</cp:coreProperties>
</file>