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29FD" w14:textId="405CAF4E" w:rsidR="004C1F8B" w:rsidRDefault="00B7557E" w:rsidP="004C1F8B">
      <w:pPr>
        <w:pStyle w:val="Tekstpodstawowy"/>
        <w:spacing w:before="79" w:line="231" w:lineRule="exact"/>
        <w:ind w:left="216"/>
        <w:rPr>
          <w:rFonts w:ascii="Arial" w:hAnsi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89F82FB" w14:textId="7DB4798D" w:rsidR="003C2F66" w:rsidRPr="003A556E" w:rsidRDefault="003C2F66" w:rsidP="003C2F66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3A1A31">
        <w:rPr>
          <w:rFonts w:ascii="Arial" w:hAnsi="Arial"/>
          <w:sz w:val="24"/>
          <w:szCs w:val="24"/>
        </w:rPr>
        <w:tab/>
      </w:r>
      <w:r w:rsidR="003A556E">
        <w:rPr>
          <w:rFonts w:ascii="Arial" w:hAnsi="Arial"/>
          <w:sz w:val="24"/>
          <w:szCs w:val="24"/>
        </w:rPr>
        <w:tab/>
      </w:r>
      <w:r w:rsidR="003A556E">
        <w:rPr>
          <w:rFonts w:ascii="Arial" w:hAnsi="Arial"/>
          <w:sz w:val="24"/>
          <w:szCs w:val="24"/>
        </w:rPr>
        <w:tab/>
      </w:r>
      <w:r w:rsidR="003A556E">
        <w:rPr>
          <w:rFonts w:ascii="Arial" w:hAnsi="Arial"/>
          <w:sz w:val="24"/>
          <w:szCs w:val="24"/>
        </w:rPr>
        <w:tab/>
      </w:r>
      <w:r w:rsidR="003A556E">
        <w:rPr>
          <w:rFonts w:ascii="Arial" w:hAnsi="Arial"/>
          <w:sz w:val="24"/>
          <w:szCs w:val="24"/>
        </w:rPr>
        <w:tab/>
      </w:r>
      <w:r w:rsidR="003A556E">
        <w:rPr>
          <w:rFonts w:ascii="Arial" w:hAnsi="Arial"/>
          <w:sz w:val="24"/>
          <w:szCs w:val="24"/>
        </w:rPr>
        <w:tab/>
      </w:r>
      <w:r w:rsidR="003A556E">
        <w:rPr>
          <w:rFonts w:ascii="Arial" w:hAnsi="Arial"/>
          <w:sz w:val="24"/>
          <w:szCs w:val="24"/>
        </w:rPr>
        <w:tab/>
      </w:r>
      <w:r w:rsidR="00AE72A7">
        <w:rPr>
          <w:rFonts w:ascii="Arial" w:hAnsi="Arial"/>
          <w:sz w:val="24"/>
          <w:szCs w:val="24"/>
        </w:rPr>
        <w:t xml:space="preserve">     </w:t>
      </w:r>
      <w:r w:rsidR="003A556E">
        <w:rPr>
          <w:rFonts w:ascii="Arial" w:hAnsi="Arial"/>
          <w:i/>
          <w:sz w:val="16"/>
          <w:szCs w:val="16"/>
        </w:rPr>
        <w:t>Z</w:t>
      </w:r>
      <w:r w:rsidRPr="003A1A31">
        <w:rPr>
          <w:rFonts w:ascii="Arial" w:hAnsi="Arial"/>
          <w:i/>
          <w:sz w:val="16"/>
          <w:szCs w:val="16"/>
        </w:rPr>
        <w:t xml:space="preserve">ałącznik nr </w:t>
      </w:r>
      <w:r w:rsidR="003A1A31" w:rsidRPr="003A1A31">
        <w:rPr>
          <w:rFonts w:ascii="Arial" w:hAnsi="Arial"/>
          <w:i/>
          <w:sz w:val="16"/>
          <w:szCs w:val="16"/>
        </w:rPr>
        <w:t>6</w:t>
      </w:r>
      <w:r w:rsidRPr="003A1A31">
        <w:rPr>
          <w:rFonts w:ascii="Arial" w:hAnsi="Arial"/>
          <w:i/>
          <w:sz w:val="16"/>
          <w:szCs w:val="16"/>
        </w:rPr>
        <w:t xml:space="preserve"> do regulaminu</w:t>
      </w:r>
    </w:p>
    <w:p w14:paraId="2E6714A4" w14:textId="00EB3A69" w:rsidR="003A556E" w:rsidRPr="00390868" w:rsidRDefault="003A556E" w:rsidP="003A556E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390868">
        <w:rPr>
          <w:rFonts w:ascii="Arial" w:hAnsi="Arial" w:cs="Arial"/>
          <w:bCs/>
          <w:i/>
          <w:iCs/>
          <w:sz w:val="16"/>
          <w:szCs w:val="16"/>
        </w:rPr>
        <w:t>w sprawie przyjęcia procedury udzielania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br/>
        <w:t xml:space="preserve">       </w:t>
      </w:r>
      <w:r w:rsidRPr="00390868">
        <w:rPr>
          <w:rFonts w:ascii="Arial" w:hAnsi="Arial" w:cs="Arial"/>
          <w:bCs/>
          <w:i/>
          <w:iCs/>
          <w:sz w:val="16"/>
          <w:szCs w:val="16"/>
        </w:rPr>
        <w:t>z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 </w:t>
      </w:r>
      <w:r w:rsidRPr="00390868">
        <w:rPr>
          <w:rFonts w:ascii="Arial" w:hAnsi="Arial" w:cs="Arial"/>
          <w:bCs/>
          <w:i/>
          <w:iCs/>
          <w:sz w:val="16"/>
          <w:szCs w:val="16"/>
        </w:rPr>
        <w:t>których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Pr="00390868">
        <w:rPr>
          <w:rFonts w:ascii="Arial" w:hAnsi="Arial" w:cs="Arial"/>
          <w:bCs/>
          <w:i/>
          <w:iCs/>
          <w:sz w:val="16"/>
          <w:szCs w:val="16"/>
        </w:rPr>
        <w:t>wartość, bez podatku od towarów i usług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br/>
      </w:r>
      <w:proofErr w:type="spellStart"/>
      <w:r w:rsidRPr="00390868">
        <w:rPr>
          <w:rFonts w:ascii="Arial" w:hAnsi="Arial" w:cs="Arial"/>
          <w:bCs/>
          <w:i/>
          <w:iCs/>
          <w:sz w:val="16"/>
          <w:szCs w:val="16"/>
        </w:rPr>
        <w:t>ie</w:t>
      </w:r>
      <w:proofErr w:type="spellEnd"/>
      <w:r w:rsidRPr="00390868">
        <w:rPr>
          <w:rFonts w:ascii="Arial" w:hAnsi="Arial" w:cs="Arial"/>
          <w:bCs/>
          <w:i/>
          <w:iCs/>
          <w:sz w:val="16"/>
          <w:szCs w:val="16"/>
        </w:rPr>
        <w:t xml:space="preserve"> przekracza kwoty 130 000 złotych</w:t>
      </w:r>
    </w:p>
    <w:p w14:paraId="3B39AB22" w14:textId="77777777" w:rsidR="003A556E" w:rsidRPr="003A1A31" w:rsidRDefault="003A556E" w:rsidP="003C2F66">
      <w:pPr>
        <w:rPr>
          <w:rFonts w:ascii="Arial" w:hAnsi="Arial"/>
          <w:i/>
          <w:sz w:val="16"/>
          <w:szCs w:val="16"/>
        </w:rPr>
      </w:pPr>
    </w:p>
    <w:p w14:paraId="7A70CDCB" w14:textId="77777777" w:rsidR="003C2F66" w:rsidRPr="003A1A31" w:rsidRDefault="003C2F66" w:rsidP="003C2F66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5493D331" w14:textId="77777777" w:rsidR="003C2F66" w:rsidRPr="003A1A31" w:rsidRDefault="003C2F66" w:rsidP="003C2F66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(dane Wykonawcy) </w:t>
      </w:r>
    </w:p>
    <w:p w14:paraId="671D6E52" w14:textId="4061C58B" w:rsidR="003C2F66" w:rsidRPr="003A1A31" w:rsidRDefault="003C2F66" w:rsidP="003C2F66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adres do korespondencji.....................................................</w:t>
      </w:r>
      <w:r w:rsidR="00821BAA">
        <w:rPr>
          <w:rFonts w:ascii="Arial" w:hAnsi="Arial" w:cs="Arial"/>
          <w:sz w:val="20"/>
          <w:szCs w:val="20"/>
        </w:rPr>
        <w:t>..............</w:t>
      </w:r>
    </w:p>
    <w:p w14:paraId="44620F21" w14:textId="77777777" w:rsidR="00DE77AC" w:rsidRDefault="003C2F66" w:rsidP="00DE77AC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nr telefonu...................................................................</w:t>
      </w:r>
      <w:r w:rsidR="00821BAA">
        <w:rPr>
          <w:rFonts w:ascii="Arial" w:hAnsi="Arial" w:cs="Arial"/>
          <w:sz w:val="20"/>
          <w:szCs w:val="20"/>
        </w:rPr>
        <w:t>......................</w:t>
      </w:r>
    </w:p>
    <w:p w14:paraId="71C13C09" w14:textId="4FC7F07F" w:rsidR="003C2F66" w:rsidRPr="003A1A31" w:rsidRDefault="003C2F66" w:rsidP="00DE77AC">
      <w:pPr>
        <w:rPr>
          <w:rFonts w:ascii="Arial" w:hAnsi="Arial" w:cs="Arial"/>
          <w:b/>
          <w:bCs/>
          <w:sz w:val="20"/>
        </w:rPr>
      </w:pPr>
      <w:r w:rsidRPr="003A1A31">
        <w:rPr>
          <w:rFonts w:ascii="Arial" w:hAnsi="Arial" w:cs="Arial"/>
          <w:bCs/>
          <w:sz w:val="20"/>
        </w:rPr>
        <w:t>NIP: .................  REGON:...............  KRS: ...............................</w:t>
      </w:r>
      <w:r w:rsidR="00821BAA">
        <w:rPr>
          <w:rFonts w:ascii="Arial" w:hAnsi="Arial" w:cs="Arial"/>
          <w:bCs/>
          <w:sz w:val="20"/>
        </w:rPr>
        <w:t>.......</w:t>
      </w:r>
    </w:p>
    <w:p w14:paraId="4D1F7542" w14:textId="77777777" w:rsidR="003C2F66" w:rsidRPr="003A1A31" w:rsidRDefault="003C2F66" w:rsidP="003C2F6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AE23BBE" w14:textId="7D4D50D7" w:rsidR="003C2F66" w:rsidRPr="003A1A31" w:rsidRDefault="003C2F66" w:rsidP="003C2F6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A1A31">
        <w:rPr>
          <w:rFonts w:ascii="Arial" w:hAnsi="Arial" w:cs="Arial"/>
          <w:b/>
          <w:bCs/>
          <w:sz w:val="20"/>
          <w:szCs w:val="20"/>
        </w:rPr>
        <w:t>OFERTA</w:t>
      </w:r>
      <w:r w:rsidR="003A1A31" w:rsidRPr="003A1A3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D91693A" w14:textId="77777777" w:rsidR="0042654E" w:rsidRDefault="003C2F66" w:rsidP="003C2F66">
      <w:pPr>
        <w:spacing w:line="360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w odpowiedzi na </w:t>
      </w:r>
      <w:r w:rsidRPr="003A1A31">
        <w:rPr>
          <w:rFonts w:ascii="Arial" w:hAnsi="Arial" w:cs="Arial"/>
          <w:b/>
          <w:sz w:val="20"/>
          <w:szCs w:val="20"/>
        </w:rPr>
        <w:t>zapytanie ofertowe</w:t>
      </w:r>
      <w:r w:rsidRPr="003A1A31">
        <w:rPr>
          <w:rFonts w:ascii="Arial" w:hAnsi="Arial" w:cs="Arial"/>
          <w:sz w:val="20"/>
          <w:szCs w:val="20"/>
        </w:rPr>
        <w:t xml:space="preserve"> na: </w:t>
      </w:r>
      <w:r w:rsidR="0042654E">
        <w:rPr>
          <w:rFonts w:ascii="Arial" w:hAnsi="Arial" w:cs="Arial"/>
          <w:sz w:val="20"/>
          <w:szCs w:val="20"/>
        </w:rPr>
        <w:t xml:space="preserve"> </w:t>
      </w:r>
    </w:p>
    <w:p w14:paraId="152D3047" w14:textId="77022921" w:rsidR="003C2F66" w:rsidRPr="003A1A31" w:rsidRDefault="0042654E" w:rsidP="00DE77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Świadczenie usług dezyn</w:t>
      </w:r>
      <w:r w:rsidR="006F33B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ekcji</w:t>
      </w:r>
      <w:r w:rsidR="000428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deratyzacji w obiektach SP ZOZ Miejskiego Szpitala Zespolonego w Częstochowie</w:t>
      </w:r>
      <w:r w:rsidR="0080207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.</w:t>
      </w:r>
      <w:r w:rsidR="003C2F66" w:rsidRPr="003A1A31">
        <w:rPr>
          <w:rFonts w:ascii="Arial" w:hAnsi="Arial" w:cs="Arial"/>
          <w:sz w:val="20"/>
          <w:szCs w:val="20"/>
        </w:rPr>
        <w:t>…………………………………………………..…………………</w:t>
      </w:r>
      <w:r w:rsidR="003A1A31" w:rsidRPr="003A1A31">
        <w:rPr>
          <w:rFonts w:ascii="Arial" w:hAnsi="Arial" w:cs="Arial"/>
          <w:sz w:val="20"/>
          <w:szCs w:val="20"/>
        </w:rPr>
        <w:t>nr postępowania: ……………..</w:t>
      </w:r>
    </w:p>
    <w:p w14:paraId="01A1C134" w14:textId="790C5A08" w:rsidR="003C2F66" w:rsidRDefault="003C2F66" w:rsidP="003C2F66">
      <w:pPr>
        <w:widowControl/>
        <w:numPr>
          <w:ilvl w:val="0"/>
          <w:numId w:val="28"/>
        </w:numPr>
        <w:autoSpaceDE/>
        <w:autoSpaceDN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Oferuj</w:t>
      </w:r>
      <w:r w:rsidR="003A1A31"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realizację </w:t>
      </w:r>
      <w:r w:rsidR="004F008F">
        <w:rPr>
          <w:rFonts w:ascii="Arial" w:hAnsi="Arial" w:cs="Arial"/>
          <w:sz w:val="20"/>
          <w:szCs w:val="20"/>
        </w:rPr>
        <w:t>usługi</w:t>
      </w:r>
      <w:r w:rsidRPr="003A1A31">
        <w:rPr>
          <w:rFonts w:ascii="Arial" w:hAnsi="Arial" w:cs="Arial"/>
          <w:sz w:val="20"/>
          <w:szCs w:val="20"/>
        </w:rPr>
        <w:t xml:space="preserve"> za cenę</w:t>
      </w:r>
      <w:r w:rsidR="004F008F">
        <w:rPr>
          <w:rFonts w:ascii="Arial" w:hAnsi="Arial" w:cs="Arial"/>
          <w:sz w:val="20"/>
          <w:szCs w:val="20"/>
        </w:rPr>
        <w:t xml:space="preserve"> </w:t>
      </w:r>
      <w:r w:rsidR="005D19FF">
        <w:rPr>
          <w:rFonts w:ascii="Arial" w:hAnsi="Arial" w:cs="Arial"/>
          <w:sz w:val="20"/>
          <w:szCs w:val="20"/>
        </w:rPr>
        <w:t>netto</w:t>
      </w:r>
      <w:r w:rsidRPr="003A1A31">
        <w:rPr>
          <w:rFonts w:ascii="Arial" w:hAnsi="Arial" w:cs="Arial"/>
          <w:sz w:val="20"/>
          <w:szCs w:val="20"/>
        </w:rPr>
        <w:t xml:space="preserve"> </w:t>
      </w:r>
      <w:r w:rsidR="00802076">
        <w:rPr>
          <w:rFonts w:ascii="Arial" w:hAnsi="Arial" w:cs="Arial"/>
          <w:sz w:val="20"/>
          <w:szCs w:val="20"/>
        </w:rPr>
        <w:t>………</w:t>
      </w:r>
      <w:r w:rsidR="00BC7B0F">
        <w:rPr>
          <w:rFonts w:ascii="Arial" w:hAnsi="Arial" w:cs="Arial"/>
          <w:sz w:val="20"/>
          <w:szCs w:val="20"/>
        </w:rPr>
        <w:t>….</w:t>
      </w:r>
      <w:r w:rsidR="007C1011">
        <w:rPr>
          <w:rFonts w:ascii="Arial" w:hAnsi="Arial" w:cs="Arial"/>
          <w:sz w:val="20"/>
          <w:szCs w:val="20"/>
        </w:rPr>
        <w:t xml:space="preserve"> </w:t>
      </w:r>
      <w:r w:rsidRPr="003A1A31">
        <w:rPr>
          <w:rFonts w:ascii="Arial" w:hAnsi="Arial" w:cs="Arial"/>
          <w:sz w:val="20"/>
          <w:szCs w:val="20"/>
        </w:rPr>
        <w:t xml:space="preserve"> zł brutto ................ zł (słownie:………………………… ……..……....) w tym VAT:………………….. </w:t>
      </w:r>
    </w:p>
    <w:p w14:paraId="357D9E37" w14:textId="77777777" w:rsidR="003C2F66" w:rsidRPr="003A1A31" w:rsidRDefault="003C2F66" w:rsidP="003C2F66">
      <w:pPr>
        <w:widowControl/>
        <w:numPr>
          <w:ilvl w:val="0"/>
          <w:numId w:val="28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Oświadczam</w:t>
      </w:r>
      <w:r w:rsidR="003A1A31">
        <w:rPr>
          <w:rFonts w:ascii="Arial" w:hAnsi="Arial" w:cs="Arial"/>
          <w:sz w:val="20"/>
          <w:szCs w:val="20"/>
        </w:rPr>
        <w:t>/y</w:t>
      </w:r>
      <w:r w:rsidRPr="003A1A31">
        <w:rPr>
          <w:rFonts w:ascii="Arial" w:hAnsi="Arial" w:cs="Arial"/>
          <w:sz w:val="20"/>
          <w:szCs w:val="20"/>
        </w:rPr>
        <w:t>, że na przedmiot zamówienia udzielam</w:t>
      </w:r>
      <w:r w:rsidR="003A1A31"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  gwarancji</w:t>
      </w:r>
      <w:r w:rsidR="005800F3" w:rsidRPr="003A1A31">
        <w:rPr>
          <w:rFonts w:ascii="Arial" w:hAnsi="Arial" w:cs="Arial"/>
          <w:sz w:val="20"/>
          <w:szCs w:val="20"/>
        </w:rPr>
        <w:t>/ zrealizuj</w:t>
      </w:r>
      <w:r w:rsidR="003A1A31">
        <w:rPr>
          <w:rFonts w:ascii="Arial" w:hAnsi="Arial" w:cs="Arial"/>
          <w:sz w:val="20"/>
          <w:szCs w:val="20"/>
        </w:rPr>
        <w:t>ę/</w:t>
      </w:r>
      <w:proofErr w:type="spellStart"/>
      <w:r w:rsidR="005800F3" w:rsidRPr="003A1A31">
        <w:rPr>
          <w:rFonts w:ascii="Arial" w:hAnsi="Arial" w:cs="Arial"/>
          <w:sz w:val="20"/>
          <w:szCs w:val="20"/>
        </w:rPr>
        <w:t>emy</w:t>
      </w:r>
      <w:proofErr w:type="spellEnd"/>
      <w:r w:rsidR="005800F3" w:rsidRPr="003A1A31">
        <w:rPr>
          <w:rFonts w:ascii="Arial" w:hAnsi="Arial" w:cs="Arial"/>
          <w:sz w:val="20"/>
          <w:szCs w:val="20"/>
        </w:rPr>
        <w:t xml:space="preserve"> w terminie*: </w:t>
      </w:r>
      <w:r w:rsidRPr="003A1A31">
        <w:rPr>
          <w:rFonts w:ascii="Arial" w:hAnsi="Arial" w:cs="Arial"/>
          <w:sz w:val="20"/>
          <w:szCs w:val="20"/>
        </w:rPr>
        <w:t xml:space="preserve"> ............................................*jeśli dotyczy</w:t>
      </w:r>
    </w:p>
    <w:p w14:paraId="2F2B71E9" w14:textId="77777777" w:rsidR="003C2F66" w:rsidRPr="003A1A31" w:rsidRDefault="003C2F66" w:rsidP="003C2F66">
      <w:pPr>
        <w:widowControl/>
        <w:numPr>
          <w:ilvl w:val="0"/>
          <w:numId w:val="28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Oświadczam</w:t>
      </w:r>
      <w:r w:rsidR="003A1A31"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y, że zapozna</w:t>
      </w:r>
      <w:r w:rsidR="003A1A31">
        <w:rPr>
          <w:rFonts w:ascii="Arial" w:hAnsi="Arial" w:cs="Arial"/>
          <w:sz w:val="20"/>
          <w:szCs w:val="20"/>
        </w:rPr>
        <w:t>łem/</w:t>
      </w:r>
      <w:r w:rsidRPr="003A1A31">
        <w:rPr>
          <w:rFonts w:ascii="Arial" w:hAnsi="Arial" w:cs="Arial"/>
          <w:sz w:val="20"/>
          <w:szCs w:val="20"/>
        </w:rPr>
        <w:t xml:space="preserve">liśmy się z dokumentacją </w:t>
      </w:r>
      <w:r w:rsidR="003A1A31">
        <w:rPr>
          <w:rFonts w:ascii="Arial" w:hAnsi="Arial" w:cs="Arial"/>
          <w:sz w:val="20"/>
          <w:szCs w:val="20"/>
        </w:rPr>
        <w:t>postępowania</w:t>
      </w:r>
      <w:r w:rsidRPr="003A1A31">
        <w:rPr>
          <w:rFonts w:ascii="Arial" w:hAnsi="Arial" w:cs="Arial"/>
          <w:sz w:val="20"/>
          <w:szCs w:val="20"/>
        </w:rPr>
        <w:t xml:space="preserve"> udostępnioną przez Zamawiającego i nie wnos</w:t>
      </w:r>
      <w:r w:rsidR="003A1A31">
        <w:rPr>
          <w:rFonts w:ascii="Arial" w:hAnsi="Arial" w:cs="Arial"/>
          <w:sz w:val="20"/>
          <w:szCs w:val="20"/>
        </w:rPr>
        <w:t>zę/s</w:t>
      </w:r>
      <w:r w:rsidRPr="003A1A31">
        <w:rPr>
          <w:rFonts w:ascii="Arial" w:hAnsi="Arial" w:cs="Arial"/>
          <w:sz w:val="20"/>
          <w:szCs w:val="20"/>
        </w:rPr>
        <w:t xml:space="preserve">imy do niej żadnych zastrzeżeń. </w:t>
      </w:r>
    </w:p>
    <w:p w14:paraId="30BDB2FD" w14:textId="77777777" w:rsidR="003C2F66" w:rsidRPr="003A1A31" w:rsidRDefault="003C2F66" w:rsidP="003C2F66">
      <w:pPr>
        <w:widowControl/>
        <w:numPr>
          <w:ilvl w:val="0"/>
          <w:numId w:val="28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7888685A" w14:textId="77777777" w:rsidR="003C2F66" w:rsidRDefault="003C2F66" w:rsidP="003C2F66">
      <w:pPr>
        <w:widowControl/>
        <w:numPr>
          <w:ilvl w:val="0"/>
          <w:numId w:val="28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241839BC" w14:textId="77777777" w:rsidR="003A1A31" w:rsidRPr="003A1A31" w:rsidRDefault="003A1A31" w:rsidP="003C2F66">
      <w:pPr>
        <w:widowControl/>
        <w:numPr>
          <w:ilvl w:val="0"/>
          <w:numId w:val="28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26E8D186" w14:textId="77777777" w:rsidR="0038416F" w:rsidRDefault="003C2F66" w:rsidP="0038416F">
      <w:pPr>
        <w:widowControl/>
        <w:numPr>
          <w:ilvl w:val="0"/>
          <w:numId w:val="28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Uważam</w:t>
      </w:r>
      <w:r w:rsidR="003A1A31"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 się za związan</w:t>
      </w:r>
      <w:r w:rsidR="003A1A31">
        <w:rPr>
          <w:rFonts w:ascii="Arial" w:hAnsi="Arial" w:cs="Arial"/>
          <w:sz w:val="20"/>
          <w:szCs w:val="20"/>
        </w:rPr>
        <w:t>ego/</w:t>
      </w:r>
      <w:proofErr w:type="spellStart"/>
      <w:r w:rsidRPr="003A1A31">
        <w:rPr>
          <w:rFonts w:ascii="Arial" w:hAnsi="Arial" w:cs="Arial"/>
          <w:sz w:val="20"/>
          <w:szCs w:val="20"/>
        </w:rPr>
        <w:t>ych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niniejszą ofertą przez okres 30 dni od upływu terminu składania ofert.</w:t>
      </w:r>
    </w:p>
    <w:p w14:paraId="4CA272D6" w14:textId="04A41C92" w:rsidR="0038416F" w:rsidRPr="0038416F" w:rsidRDefault="0038416F" w:rsidP="0038416F">
      <w:pPr>
        <w:widowControl/>
        <w:numPr>
          <w:ilvl w:val="0"/>
          <w:numId w:val="28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8416F">
        <w:rPr>
          <w:rFonts w:ascii="Arial" w:eastAsia="Times New Roman" w:hAnsi="Arial" w:cs="Arial"/>
          <w:sz w:val="20"/>
          <w:szCs w:val="20"/>
          <w:lang w:eastAsia="pl-PL"/>
        </w:rPr>
        <w:t>Wynagrodzenie za usługi stanowiące przedmiot umowy będzie płatne przelewem na konto bankowe o numerze …………………………...wskazane przez Wykonawcę w treści faktury, z zastrzeżeniem zastosowania mechanizmu podzielonej płatności polegającym na tym, że</w:t>
      </w:r>
    </w:p>
    <w:p w14:paraId="0F1C4CD1" w14:textId="77777777" w:rsidR="0038416F" w:rsidRPr="0038416F" w:rsidRDefault="0038416F" w:rsidP="0038416F">
      <w:pPr>
        <w:pStyle w:val="Tekstpodstawowy"/>
        <w:numPr>
          <w:ilvl w:val="0"/>
          <w:numId w:val="45"/>
        </w:numPr>
        <w:tabs>
          <w:tab w:val="left" w:pos="371"/>
          <w:tab w:val="center" w:pos="4536"/>
          <w:tab w:val="right" w:pos="9072"/>
        </w:tabs>
        <w:suppressAutoHyphens/>
        <w:autoSpaceDE/>
        <w:autoSpaceDN/>
        <w:jc w:val="both"/>
        <w:rPr>
          <w:rFonts w:ascii="Arial" w:eastAsia="Times New Roman" w:hAnsi="Arial" w:cs="Arial"/>
          <w:lang w:eastAsia="pl-PL"/>
        </w:rPr>
      </w:pPr>
      <w:r w:rsidRPr="0038416F">
        <w:rPr>
          <w:rFonts w:ascii="Arial" w:eastAsia="Times New Roman" w:hAnsi="Arial" w:cs="Arial"/>
          <w:lang w:eastAsia="pl-PL"/>
        </w:rPr>
        <w:t>zapłaty kwoty odpowiadającej całości albo części kwoty podatku wynikającej z</w:t>
      </w:r>
    </w:p>
    <w:p w14:paraId="38973C35" w14:textId="609C72F8" w:rsidR="0038416F" w:rsidRDefault="0038416F" w:rsidP="0038416F">
      <w:pPr>
        <w:pStyle w:val="Tekstpodstawowy"/>
        <w:tabs>
          <w:tab w:val="left" w:pos="371"/>
          <w:tab w:val="center" w:pos="4536"/>
          <w:tab w:val="right" w:pos="9072"/>
        </w:tabs>
        <w:ind w:left="717"/>
        <w:jc w:val="both"/>
        <w:rPr>
          <w:rFonts w:ascii="Arial" w:eastAsia="Times New Roman" w:hAnsi="Arial" w:cs="Arial"/>
          <w:lang w:eastAsia="pl-PL"/>
        </w:rPr>
      </w:pPr>
      <w:r w:rsidRPr="0038416F">
        <w:rPr>
          <w:rFonts w:ascii="Arial" w:eastAsia="Times New Roman" w:hAnsi="Arial" w:cs="Arial"/>
          <w:lang w:eastAsia="pl-PL"/>
        </w:rPr>
        <w:t>otrzymanej faktury jest dokonywana na rachunek VAT</w:t>
      </w:r>
      <w:r>
        <w:rPr>
          <w:rFonts w:ascii="Arial" w:eastAsia="Times New Roman" w:hAnsi="Arial" w:cs="Arial"/>
          <w:lang w:eastAsia="pl-PL"/>
        </w:rPr>
        <w:t>.</w:t>
      </w:r>
    </w:p>
    <w:p w14:paraId="356DCEAC" w14:textId="0ED1A11E" w:rsidR="0038416F" w:rsidRPr="003A1A31" w:rsidRDefault="0038416F" w:rsidP="0038416F">
      <w:pPr>
        <w:pStyle w:val="Tekstpodstawowy"/>
        <w:numPr>
          <w:ilvl w:val="0"/>
          <w:numId w:val="45"/>
        </w:numPr>
        <w:tabs>
          <w:tab w:val="left" w:pos="371"/>
          <w:tab w:val="center" w:pos="4536"/>
          <w:tab w:val="right" w:pos="9072"/>
        </w:tabs>
        <w:jc w:val="both"/>
        <w:rPr>
          <w:rFonts w:ascii="Arial" w:hAnsi="Arial" w:cs="Arial"/>
        </w:rPr>
      </w:pPr>
      <w:r w:rsidRPr="0038416F">
        <w:rPr>
          <w:rFonts w:ascii="Arial" w:eastAsia="Times New Roman" w:hAnsi="Arial" w:cs="Arial"/>
          <w:lang w:eastAsia="pl-PL"/>
        </w:rPr>
        <w:t>zapłata całości albo części kwoty odpowiadającej wartości sprzedaży netto wynikającej z otrzymanej faktury jest dokonywana na rachunek bankowy albo na rachunek w spółdzielczej kasie oszczędnościowo-kredytowej, dla których jest prowadzony rachunek VAT, albo jest rozliczana w inny sposób.</w:t>
      </w:r>
    </w:p>
    <w:p w14:paraId="4E64917E" w14:textId="77777777" w:rsidR="003C2F66" w:rsidRPr="003A1A31" w:rsidRDefault="003C2F66" w:rsidP="003C2F66">
      <w:pPr>
        <w:widowControl/>
        <w:numPr>
          <w:ilvl w:val="0"/>
          <w:numId w:val="28"/>
        </w:numPr>
        <w:autoSpaceDE/>
        <w:autoSpaceDN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bCs/>
          <w:sz w:val="20"/>
          <w:szCs w:val="20"/>
        </w:rPr>
        <w:t>Oświadczam</w:t>
      </w:r>
      <w:r w:rsidR="003A1A31">
        <w:rPr>
          <w:rFonts w:ascii="Arial" w:hAnsi="Arial" w:cs="Arial"/>
          <w:bCs/>
          <w:sz w:val="20"/>
          <w:szCs w:val="20"/>
        </w:rPr>
        <w:t>/</w:t>
      </w:r>
      <w:r w:rsidRPr="003A1A31">
        <w:rPr>
          <w:rFonts w:ascii="Arial" w:hAnsi="Arial" w:cs="Arial"/>
          <w:bCs/>
          <w:sz w:val="20"/>
          <w:szCs w:val="20"/>
        </w:rPr>
        <w:t>y, że wypełni</w:t>
      </w:r>
      <w:r w:rsidR="003A1A31">
        <w:rPr>
          <w:rFonts w:ascii="Arial" w:hAnsi="Arial" w:cs="Arial"/>
          <w:bCs/>
          <w:sz w:val="20"/>
          <w:szCs w:val="20"/>
        </w:rPr>
        <w:t>łem/</w:t>
      </w:r>
      <w:r w:rsidRPr="003A1A31">
        <w:rPr>
          <w:rFonts w:ascii="Arial" w:hAnsi="Arial" w:cs="Arial"/>
          <w:bCs/>
          <w:sz w:val="20"/>
          <w:szCs w:val="20"/>
        </w:rPr>
        <w:t>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3A1A31">
        <w:rPr>
          <w:rFonts w:ascii="Arial" w:hAnsi="Arial" w:cs="Arial"/>
          <w:sz w:val="20"/>
          <w:szCs w:val="20"/>
        </w:rPr>
        <w:t>.</w:t>
      </w:r>
    </w:p>
    <w:p w14:paraId="032E69AA" w14:textId="77777777" w:rsidR="003C2F66" w:rsidRPr="003A1A31" w:rsidRDefault="003C2F66" w:rsidP="003C2F66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 w:rsidRPr="003A1A31">
        <w:rPr>
          <w:rFonts w:ascii="Arial" w:hAnsi="Arial" w:cs="Arial"/>
          <w:sz w:val="16"/>
          <w:szCs w:val="16"/>
        </w:rPr>
        <w:t xml:space="preserve">** </w:t>
      </w:r>
      <w:r w:rsidRPr="003A1A31"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3A1A31">
        <w:rPr>
          <w:rFonts w:ascii="Arial" w:hAnsi="Arial" w:cs="Arial"/>
          <w:sz w:val="16"/>
          <w:szCs w:val="16"/>
        </w:rPr>
        <w:t xml:space="preserve"> ** </w:t>
      </w:r>
      <w:r w:rsidRPr="003A1A31"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26985EE6" w14:textId="41FF722C" w:rsidR="003C2F66" w:rsidRPr="003A1A31" w:rsidRDefault="003C2F66" w:rsidP="003C2F66">
      <w:pPr>
        <w:widowControl/>
        <w:numPr>
          <w:ilvl w:val="0"/>
          <w:numId w:val="28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W razie wybrania </w:t>
      </w:r>
      <w:r w:rsidR="003A1A31">
        <w:rPr>
          <w:rFonts w:ascii="Arial" w:hAnsi="Arial" w:cs="Arial"/>
          <w:sz w:val="20"/>
          <w:szCs w:val="20"/>
        </w:rPr>
        <w:t>mojej/</w:t>
      </w:r>
      <w:r w:rsidRPr="003A1A31">
        <w:rPr>
          <w:rFonts w:ascii="Arial" w:hAnsi="Arial" w:cs="Arial"/>
          <w:sz w:val="20"/>
          <w:szCs w:val="20"/>
        </w:rPr>
        <w:t>naszej oferty zobowiązuj</w:t>
      </w:r>
      <w:r w:rsidR="003A1A31"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się do podpisania umowy</w:t>
      </w:r>
      <w:r w:rsidR="002D0749">
        <w:rPr>
          <w:rFonts w:ascii="Arial" w:hAnsi="Arial" w:cs="Arial"/>
          <w:sz w:val="20"/>
          <w:szCs w:val="20"/>
        </w:rPr>
        <w:t xml:space="preserve"> </w:t>
      </w:r>
      <w:r w:rsidR="002D0749" w:rsidRPr="002D0749">
        <w:rPr>
          <w:rFonts w:ascii="Arial" w:hAnsi="Arial" w:cs="Arial"/>
          <w:i/>
          <w:iCs/>
          <w:sz w:val="18"/>
          <w:szCs w:val="18"/>
        </w:rPr>
        <w:t>(jeżeli dotyczy)</w:t>
      </w:r>
      <w:r w:rsidR="00924C39">
        <w:rPr>
          <w:rFonts w:ascii="Arial" w:hAnsi="Arial" w:cs="Arial"/>
          <w:sz w:val="20"/>
          <w:szCs w:val="20"/>
        </w:rPr>
        <w:t xml:space="preserve"> </w:t>
      </w:r>
      <w:r w:rsidRPr="003A1A31">
        <w:rPr>
          <w:rFonts w:ascii="Arial" w:hAnsi="Arial" w:cs="Arial"/>
          <w:sz w:val="20"/>
          <w:szCs w:val="20"/>
        </w:rPr>
        <w:t xml:space="preserve">na warunkach zawartych w dokumentacji oraz w miejscu i terminie określonym przez Zamawiającego. Osobami uprawnionymi do reprezentowania </w:t>
      </w:r>
      <w:r w:rsidR="003A1A31">
        <w:rPr>
          <w:rFonts w:ascii="Arial" w:hAnsi="Arial" w:cs="Arial"/>
          <w:sz w:val="20"/>
          <w:szCs w:val="20"/>
        </w:rPr>
        <w:t>Wykonawcy</w:t>
      </w:r>
      <w:r w:rsidRPr="003A1A31">
        <w:rPr>
          <w:rFonts w:ascii="Arial" w:hAnsi="Arial" w:cs="Arial"/>
          <w:sz w:val="20"/>
          <w:szCs w:val="20"/>
        </w:rPr>
        <w:t>, które będą podpisywać umowę są:</w:t>
      </w:r>
    </w:p>
    <w:p w14:paraId="3E7D639E" w14:textId="77777777" w:rsidR="003C2F66" w:rsidRPr="003A1A31" w:rsidRDefault="003C2F66" w:rsidP="003C2F66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…………………………………..</w:t>
      </w:r>
      <w:r w:rsidRPr="003A1A31">
        <w:rPr>
          <w:rFonts w:ascii="Arial" w:hAnsi="Arial" w:cs="Arial"/>
          <w:sz w:val="20"/>
          <w:szCs w:val="20"/>
        </w:rPr>
        <w:tab/>
      </w:r>
      <w:r w:rsidRPr="003A1A31">
        <w:rPr>
          <w:rFonts w:ascii="Arial" w:hAnsi="Arial" w:cs="Arial"/>
          <w:sz w:val="20"/>
          <w:szCs w:val="20"/>
        </w:rPr>
        <w:tab/>
      </w:r>
      <w:r w:rsidRPr="003A1A3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FAD2156" w14:textId="25D00F38" w:rsidR="003C2F66" w:rsidRPr="003A1A31" w:rsidRDefault="003C2F66" w:rsidP="003C2F66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i/>
          <w:sz w:val="20"/>
          <w:szCs w:val="20"/>
        </w:rPr>
        <w:t>stanowisko</w:t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0FE4BF7B" w14:textId="77777777" w:rsidR="003C2F66" w:rsidRPr="003A1A31" w:rsidRDefault="003C2F66" w:rsidP="003C2F66">
      <w:pPr>
        <w:widowControl/>
        <w:numPr>
          <w:ilvl w:val="0"/>
          <w:numId w:val="28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Ofertę niniejszą składam</w:t>
      </w:r>
      <w:r w:rsidR="003A1A31"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 xml:space="preserve">y na …….. kolejno ponumerowanych stronach. </w:t>
      </w:r>
    </w:p>
    <w:p w14:paraId="55927FFD" w14:textId="77777777" w:rsidR="003C2F66" w:rsidRPr="003A1A31" w:rsidRDefault="003C2F66" w:rsidP="003C2F66">
      <w:pPr>
        <w:widowControl/>
        <w:numPr>
          <w:ilvl w:val="0"/>
          <w:numId w:val="28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Załącznikami do niniejsze</w:t>
      </w:r>
      <w:r w:rsidR="005800F3" w:rsidRPr="003A1A31">
        <w:rPr>
          <w:rFonts w:ascii="Arial" w:hAnsi="Arial" w:cs="Arial"/>
          <w:sz w:val="20"/>
          <w:szCs w:val="20"/>
        </w:rPr>
        <w:t xml:space="preserve">j </w:t>
      </w:r>
      <w:r w:rsidRPr="003A1A31">
        <w:rPr>
          <w:rFonts w:ascii="Arial" w:hAnsi="Arial" w:cs="Arial"/>
          <w:sz w:val="20"/>
          <w:szCs w:val="20"/>
        </w:rPr>
        <w:t xml:space="preserve">oferty są: </w:t>
      </w:r>
    </w:p>
    <w:p w14:paraId="7044F07D" w14:textId="77777777" w:rsidR="003C2F66" w:rsidRPr="003A1A31" w:rsidRDefault="003C2F66" w:rsidP="003C2F66">
      <w:pPr>
        <w:spacing w:line="276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1FCAD49D" w14:textId="77777777" w:rsidR="003C2F66" w:rsidRPr="003A1A31" w:rsidRDefault="003C2F66" w:rsidP="003C2F66">
      <w:pPr>
        <w:spacing w:line="276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7F0F4601" w14:textId="77777777" w:rsidR="00787C7C" w:rsidRDefault="003C2F66" w:rsidP="0038416F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…………………..,dn.………………………..…........……………………………………...</w:t>
      </w:r>
    </w:p>
    <w:p w14:paraId="10C22B2A" w14:textId="1A826854" w:rsidR="003C2F66" w:rsidRPr="003A1A31" w:rsidRDefault="00787C7C" w:rsidP="003841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38416F">
        <w:rPr>
          <w:rFonts w:ascii="Arial" w:hAnsi="Arial" w:cs="Arial"/>
          <w:sz w:val="20"/>
          <w:szCs w:val="20"/>
        </w:rPr>
        <w:t>(</w:t>
      </w:r>
      <w:r w:rsidR="003C2F66" w:rsidRPr="003A1A31">
        <w:rPr>
          <w:rFonts w:ascii="Arial" w:hAnsi="Arial" w:cs="Arial"/>
          <w:sz w:val="20"/>
          <w:szCs w:val="20"/>
        </w:rPr>
        <w:t xml:space="preserve">podpis </w:t>
      </w:r>
      <w:r w:rsidR="003A1A31">
        <w:rPr>
          <w:rFonts w:ascii="Arial" w:hAnsi="Arial" w:cs="Arial"/>
          <w:sz w:val="20"/>
          <w:szCs w:val="20"/>
        </w:rPr>
        <w:t>wykonawcy)</w:t>
      </w:r>
    </w:p>
    <w:p w14:paraId="30D198E7" w14:textId="45BEBF63" w:rsidR="000D1EED" w:rsidRDefault="00A95758" w:rsidP="00C94F58">
      <w:pPr>
        <w:pStyle w:val="Tekstpodstawowy"/>
        <w:spacing w:before="79" w:line="231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</w:t>
      </w:r>
    </w:p>
    <w:p w14:paraId="254C8002" w14:textId="2B066EB3" w:rsidR="00460C85" w:rsidRPr="00882472" w:rsidRDefault="00A95758" w:rsidP="00C94F58">
      <w:pPr>
        <w:pStyle w:val="Tekstpodstawowy"/>
        <w:spacing w:before="79" w:line="231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</w:p>
    <w:p w14:paraId="24045289" w14:textId="54DF082B" w:rsidR="00460C85" w:rsidRDefault="00460C85" w:rsidP="00663B1C">
      <w:pPr>
        <w:pStyle w:val="Tekstpodstawowy"/>
        <w:spacing w:before="79" w:line="231" w:lineRule="exact"/>
        <w:rPr>
          <w:rFonts w:ascii="Arial" w:hAnsi="Arial" w:cs="Arial"/>
        </w:rPr>
      </w:pPr>
    </w:p>
    <w:p w14:paraId="409FC22C" w14:textId="53C1E55D" w:rsidR="00460C85" w:rsidRDefault="00460C85" w:rsidP="00663B1C">
      <w:pPr>
        <w:pStyle w:val="Tekstpodstawowy"/>
        <w:spacing w:before="79" w:line="231" w:lineRule="exact"/>
        <w:rPr>
          <w:rFonts w:ascii="Arial" w:hAnsi="Arial" w:cs="Arial"/>
        </w:rPr>
      </w:pPr>
    </w:p>
    <w:p w14:paraId="5088F887" w14:textId="4D65EFF3" w:rsidR="004804CF" w:rsidRDefault="004804CF" w:rsidP="00663B1C">
      <w:pPr>
        <w:pStyle w:val="Tekstpodstawowy"/>
        <w:spacing w:before="79" w:line="231" w:lineRule="exact"/>
        <w:rPr>
          <w:rFonts w:ascii="Arial" w:hAnsi="Arial" w:cs="Arial"/>
          <w:b/>
          <w:bCs/>
          <w:sz w:val="24"/>
          <w:szCs w:val="24"/>
        </w:rPr>
      </w:pPr>
      <w:r w:rsidRPr="004804CF">
        <w:rPr>
          <w:rFonts w:ascii="Arial" w:hAnsi="Arial" w:cs="Arial"/>
          <w:b/>
          <w:bCs/>
          <w:sz w:val="24"/>
          <w:szCs w:val="24"/>
        </w:rPr>
        <w:t>OPIS PRZEDMIOTU ZAM</w:t>
      </w:r>
      <w:r>
        <w:rPr>
          <w:rFonts w:ascii="Arial" w:hAnsi="Arial" w:cs="Arial"/>
          <w:b/>
          <w:bCs/>
          <w:sz w:val="24"/>
          <w:szCs w:val="24"/>
        </w:rPr>
        <w:t>Ó</w:t>
      </w:r>
      <w:r w:rsidRPr="004804CF">
        <w:rPr>
          <w:rFonts w:ascii="Arial" w:hAnsi="Arial" w:cs="Arial"/>
          <w:b/>
          <w:bCs/>
          <w:sz w:val="24"/>
          <w:szCs w:val="24"/>
        </w:rPr>
        <w:t>WIENIA</w:t>
      </w:r>
      <w:r w:rsidR="006423E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C5418BD" w14:textId="6145D0F1" w:rsidR="004804CF" w:rsidRDefault="004804CF" w:rsidP="00663B1C">
      <w:pPr>
        <w:pStyle w:val="Tekstpodstawowy"/>
        <w:spacing w:before="79" w:line="231" w:lineRule="exact"/>
        <w:rPr>
          <w:rFonts w:ascii="Arial" w:hAnsi="Arial" w:cs="Arial"/>
          <w:b/>
          <w:bCs/>
          <w:sz w:val="24"/>
          <w:szCs w:val="24"/>
        </w:rPr>
      </w:pPr>
    </w:p>
    <w:p w14:paraId="4E6D95ED" w14:textId="51351039" w:rsidR="004804CF" w:rsidRDefault="004804CF" w:rsidP="00663B1C">
      <w:pPr>
        <w:pStyle w:val="Tekstpodstawowy"/>
        <w:spacing w:before="79" w:line="231" w:lineRule="exact"/>
        <w:rPr>
          <w:rFonts w:ascii="Arial" w:hAnsi="Arial" w:cs="Arial"/>
          <w:b/>
          <w:bCs/>
          <w:sz w:val="24"/>
          <w:szCs w:val="24"/>
        </w:rPr>
      </w:pPr>
      <w:r w:rsidRPr="004804CF">
        <w:rPr>
          <w:rFonts w:ascii="Arial" w:hAnsi="Arial" w:cs="Arial"/>
          <w:b/>
          <w:bCs/>
          <w:sz w:val="24"/>
          <w:szCs w:val="24"/>
        </w:rPr>
        <w:t>Świadczenie usług dezyn</w:t>
      </w:r>
      <w:r w:rsidR="006423E5">
        <w:rPr>
          <w:rFonts w:ascii="Arial" w:hAnsi="Arial" w:cs="Arial"/>
          <w:b/>
          <w:bCs/>
          <w:sz w:val="24"/>
          <w:szCs w:val="24"/>
        </w:rPr>
        <w:t>s</w:t>
      </w:r>
      <w:r w:rsidRPr="004804CF">
        <w:rPr>
          <w:rFonts w:ascii="Arial" w:hAnsi="Arial" w:cs="Arial"/>
          <w:b/>
          <w:bCs/>
          <w:sz w:val="24"/>
          <w:szCs w:val="24"/>
        </w:rPr>
        <w:t>ekcji i deratyzacji w obiektach SP ZOZ Miejskiego Szpitala Zespolonego w Częstochowie.</w:t>
      </w:r>
    </w:p>
    <w:p w14:paraId="40A4F39E" w14:textId="1322D8F5" w:rsidR="004804CF" w:rsidRDefault="004804CF" w:rsidP="00663B1C">
      <w:pPr>
        <w:pStyle w:val="Tekstpodstawowy"/>
        <w:spacing w:before="79" w:line="231" w:lineRule="exact"/>
        <w:rPr>
          <w:rFonts w:ascii="Arial" w:hAnsi="Arial" w:cs="Arial"/>
          <w:b/>
          <w:bCs/>
          <w:sz w:val="24"/>
          <w:szCs w:val="24"/>
        </w:rPr>
      </w:pPr>
    </w:p>
    <w:p w14:paraId="3AE9D957" w14:textId="3843AA22" w:rsidR="004804CF" w:rsidRDefault="004804CF" w:rsidP="00663B1C">
      <w:pPr>
        <w:pStyle w:val="Tekstpodstawowy"/>
        <w:spacing w:before="79" w:line="231" w:lineRule="exact"/>
        <w:rPr>
          <w:rFonts w:ascii="Arial" w:hAnsi="Arial" w:cs="Arial"/>
          <w:b/>
          <w:bCs/>
          <w:sz w:val="24"/>
          <w:szCs w:val="24"/>
        </w:rPr>
      </w:pPr>
    </w:p>
    <w:p w14:paraId="16E2B7CA" w14:textId="00693751" w:rsidR="004804CF" w:rsidRDefault="006423E5" w:rsidP="00663B1C">
      <w:pPr>
        <w:pStyle w:val="Tekstpodstawowy"/>
        <w:spacing w:before="79" w:line="23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804CF">
        <w:rPr>
          <w:rFonts w:ascii="Arial" w:hAnsi="Arial" w:cs="Arial"/>
          <w:sz w:val="24"/>
          <w:szCs w:val="24"/>
        </w:rPr>
        <w:t>Przedmiotem umowy jest świadczenie usług dezyn</w:t>
      </w:r>
      <w:r>
        <w:rPr>
          <w:rFonts w:ascii="Arial" w:hAnsi="Arial" w:cs="Arial"/>
          <w:sz w:val="24"/>
          <w:szCs w:val="24"/>
        </w:rPr>
        <w:t>s</w:t>
      </w:r>
      <w:r w:rsidR="004804CF">
        <w:rPr>
          <w:rFonts w:ascii="Arial" w:hAnsi="Arial" w:cs="Arial"/>
          <w:sz w:val="24"/>
          <w:szCs w:val="24"/>
        </w:rPr>
        <w:t>ekcji</w:t>
      </w:r>
      <w:r w:rsidR="00705B9F">
        <w:rPr>
          <w:rFonts w:ascii="Arial" w:hAnsi="Arial" w:cs="Arial"/>
          <w:sz w:val="24"/>
          <w:szCs w:val="24"/>
        </w:rPr>
        <w:t xml:space="preserve"> </w:t>
      </w:r>
      <w:r w:rsidR="004804CF">
        <w:rPr>
          <w:rFonts w:ascii="Arial" w:hAnsi="Arial" w:cs="Arial"/>
          <w:sz w:val="24"/>
          <w:szCs w:val="24"/>
        </w:rPr>
        <w:t xml:space="preserve">i deratyzacji w </w:t>
      </w:r>
      <w:r w:rsidR="00AB6E10">
        <w:rPr>
          <w:rFonts w:ascii="Arial" w:hAnsi="Arial" w:cs="Arial"/>
          <w:sz w:val="24"/>
          <w:szCs w:val="24"/>
        </w:rPr>
        <w:t xml:space="preserve"> następujących </w:t>
      </w:r>
      <w:r w:rsidR="004804CF">
        <w:rPr>
          <w:rFonts w:ascii="Arial" w:hAnsi="Arial" w:cs="Arial"/>
          <w:sz w:val="24"/>
          <w:szCs w:val="24"/>
        </w:rPr>
        <w:t>obiektach Miejskiego Szpitala Zespolonego w Częstochowie</w:t>
      </w:r>
      <w:r w:rsidR="00AB6E10">
        <w:rPr>
          <w:rFonts w:ascii="Arial" w:hAnsi="Arial" w:cs="Arial"/>
          <w:sz w:val="24"/>
          <w:szCs w:val="24"/>
        </w:rPr>
        <w:t>:</w:t>
      </w:r>
      <w:r w:rsidR="004804CF">
        <w:rPr>
          <w:rFonts w:ascii="Arial" w:hAnsi="Arial" w:cs="Arial"/>
          <w:sz w:val="24"/>
          <w:szCs w:val="24"/>
        </w:rPr>
        <w:t xml:space="preserve"> </w:t>
      </w:r>
    </w:p>
    <w:p w14:paraId="1854ACD6" w14:textId="031C49D8" w:rsidR="00AB6E10" w:rsidRDefault="00AB6E10" w:rsidP="00663B1C">
      <w:pPr>
        <w:pStyle w:val="Tekstpodstawowy"/>
        <w:spacing w:before="79" w:line="23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Szpital, przy ul. Mirowskiej 15</w:t>
      </w:r>
    </w:p>
    <w:p w14:paraId="6F49A16F" w14:textId="5AC9DDF5" w:rsidR="00AB6E10" w:rsidRDefault="00AB6E10" w:rsidP="00663B1C">
      <w:pPr>
        <w:pStyle w:val="Tekstpodstawowy"/>
        <w:spacing w:before="79" w:line="23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Szpital, przy ul. Mickiewicza 12</w:t>
      </w:r>
    </w:p>
    <w:p w14:paraId="0D54DCD8" w14:textId="0D5BD1D2" w:rsidR="00AB6E10" w:rsidRDefault="00AB6E10" w:rsidP="00663B1C">
      <w:pPr>
        <w:pStyle w:val="Tekstpodstawowy"/>
        <w:spacing w:before="79" w:line="23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Szpital, przy ul. Bony 1/3</w:t>
      </w:r>
    </w:p>
    <w:p w14:paraId="168D0C54" w14:textId="7B9647CB" w:rsidR="00AB6E10" w:rsidRDefault="00AB6E10" w:rsidP="00663B1C">
      <w:pPr>
        <w:pStyle w:val="Tekstpodstawowy"/>
        <w:spacing w:before="79" w:line="23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Kostnica, przy ul. Radomskiej 117</w:t>
      </w:r>
    </w:p>
    <w:p w14:paraId="39B81791" w14:textId="4BA72656" w:rsidR="004804CF" w:rsidRDefault="006423E5" w:rsidP="00663B1C">
      <w:pPr>
        <w:pStyle w:val="Tekstpodstawowy"/>
        <w:spacing w:before="79" w:line="23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804CF">
        <w:rPr>
          <w:rFonts w:ascii="Arial" w:hAnsi="Arial" w:cs="Arial"/>
          <w:sz w:val="24"/>
          <w:szCs w:val="24"/>
        </w:rPr>
        <w:t>Usługa winna by wykonana z wykorzystaniem środków i materiałów Wykonawcy oraz przez zatrudnionych przez niego pracowników.</w:t>
      </w:r>
    </w:p>
    <w:p w14:paraId="74F33EFF" w14:textId="56256B4B" w:rsidR="004804CF" w:rsidRDefault="006423E5" w:rsidP="00663B1C">
      <w:pPr>
        <w:pStyle w:val="Tekstpodstawowy"/>
        <w:spacing w:before="79" w:line="23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804CF">
        <w:rPr>
          <w:rFonts w:ascii="Arial" w:hAnsi="Arial" w:cs="Arial"/>
          <w:sz w:val="24"/>
          <w:szCs w:val="24"/>
        </w:rPr>
        <w:t>Zatrudnieni pracownicy muszą posiadać konieczne do wykonywanych prac umiejętności i kwalifikacje, potwierdzone stosownymi zaświadczeniami.</w:t>
      </w:r>
    </w:p>
    <w:p w14:paraId="72327234" w14:textId="3147B0AF" w:rsidR="000201E1" w:rsidRDefault="006423E5" w:rsidP="00663B1C">
      <w:pPr>
        <w:pStyle w:val="Tekstpodstawowy"/>
        <w:spacing w:before="79" w:line="23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0201E1">
        <w:rPr>
          <w:rFonts w:ascii="Arial" w:hAnsi="Arial" w:cs="Arial"/>
          <w:sz w:val="24"/>
          <w:szCs w:val="24"/>
        </w:rPr>
        <w:t xml:space="preserve">Wykonawca zobowiązuje się do wykonania usługi z należytą starannością, zgodnie z obowiązującymi przepisami i postanowieniami umowy. </w:t>
      </w:r>
    </w:p>
    <w:p w14:paraId="33499724" w14:textId="762200B1" w:rsidR="000201E1" w:rsidRDefault="006423E5" w:rsidP="00663B1C">
      <w:pPr>
        <w:pStyle w:val="Tekstpodstawowy"/>
        <w:spacing w:before="79" w:line="23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0201E1">
        <w:rPr>
          <w:rFonts w:ascii="Arial" w:hAnsi="Arial" w:cs="Arial"/>
          <w:sz w:val="24"/>
          <w:szCs w:val="24"/>
        </w:rPr>
        <w:t>Wszystkie materiały i środki użyte do wykonania przedmiotu zamówienia muszą być zgodne z wymogami SANEPID, PZH, normami obowiązującymi w Polsce oraz posiadać stosowne atesty oraz odpowiadać standardom jakościowym.</w:t>
      </w:r>
    </w:p>
    <w:p w14:paraId="13298FDA" w14:textId="5F46DA05" w:rsidR="000201E1" w:rsidRDefault="006423E5" w:rsidP="00663B1C">
      <w:pPr>
        <w:pStyle w:val="Tekstpodstawowy"/>
        <w:spacing w:before="79" w:line="23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0201E1">
        <w:rPr>
          <w:rFonts w:ascii="Arial" w:hAnsi="Arial" w:cs="Arial"/>
          <w:sz w:val="24"/>
          <w:szCs w:val="24"/>
        </w:rPr>
        <w:t>Wykonawca zobowiązany jest do wykonywania usługi w miejscu oraz terminie ustalonym telefonicznie z przedstawicielem Zamawiającego po zgłoszeniu telefonicznym</w:t>
      </w:r>
      <w:r w:rsidR="00A80CFA">
        <w:rPr>
          <w:rFonts w:ascii="Arial" w:hAnsi="Arial" w:cs="Arial"/>
          <w:sz w:val="24"/>
          <w:szCs w:val="24"/>
        </w:rPr>
        <w:t xml:space="preserve"> w ciągu 24 godzin w dni robocze.</w:t>
      </w:r>
    </w:p>
    <w:p w14:paraId="3F267434" w14:textId="17A8DFC4" w:rsidR="000201E1" w:rsidRDefault="006423E5" w:rsidP="00663B1C">
      <w:pPr>
        <w:pStyle w:val="Tekstpodstawowy"/>
        <w:spacing w:before="79" w:line="23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0201E1">
        <w:rPr>
          <w:rFonts w:ascii="Arial" w:hAnsi="Arial" w:cs="Arial"/>
          <w:sz w:val="24"/>
          <w:szCs w:val="24"/>
        </w:rPr>
        <w:t>Usługa winna być wykonana przy pomocy osób odpowiednio przeszkolonych w zakresie wykonywanych obowiązków oraz wyposażonych w odpowiedni sprzęt, narzędzia i odzież.</w:t>
      </w:r>
    </w:p>
    <w:p w14:paraId="4D0EE3FF" w14:textId="2139874C" w:rsidR="000B1EFD" w:rsidRDefault="006423E5" w:rsidP="00663B1C">
      <w:pPr>
        <w:pStyle w:val="Tekstpodstawowy"/>
        <w:spacing w:before="79" w:line="23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0B1EFD">
        <w:rPr>
          <w:rFonts w:ascii="Arial" w:hAnsi="Arial" w:cs="Arial"/>
          <w:sz w:val="24"/>
          <w:szCs w:val="24"/>
        </w:rPr>
        <w:t xml:space="preserve">Wykonawca ponosi całkowitą odpowiedzialność za szkody wynikające ze zniszczenia oraz z innych zdarzeń w odniesieniu do robót, obiektów, materiałów, sprzętu, w tym mienia ruchomego i innych, związanego z wykonywaną usługą podczas realizacji usługi. </w:t>
      </w:r>
    </w:p>
    <w:p w14:paraId="3944CF8D" w14:textId="70DF701A" w:rsidR="00BC6C2A" w:rsidRDefault="006423E5" w:rsidP="00663B1C">
      <w:pPr>
        <w:pStyle w:val="Tekstpodstawowy"/>
        <w:spacing w:before="79" w:line="23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AB6E10">
        <w:rPr>
          <w:rFonts w:ascii="Arial" w:hAnsi="Arial" w:cs="Arial"/>
          <w:sz w:val="24"/>
          <w:szCs w:val="24"/>
        </w:rPr>
        <w:t xml:space="preserve">W ofercie Wykonawca winien uwzględnić </w:t>
      </w:r>
      <w:r w:rsidR="00BC6C2A">
        <w:rPr>
          <w:rFonts w:ascii="Arial" w:hAnsi="Arial" w:cs="Arial"/>
          <w:sz w:val="24"/>
          <w:szCs w:val="24"/>
        </w:rPr>
        <w:t xml:space="preserve">cenę </w:t>
      </w:r>
      <w:r w:rsidR="00705B9F">
        <w:rPr>
          <w:rFonts w:ascii="Arial" w:hAnsi="Arial" w:cs="Arial"/>
          <w:sz w:val="24"/>
          <w:szCs w:val="24"/>
        </w:rPr>
        <w:t xml:space="preserve">netto/brutto </w:t>
      </w:r>
      <w:r w:rsidR="00BC6C2A">
        <w:rPr>
          <w:rFonts w:ascii="Arial" w:hAnsi="Arial" w:cs="Arial"/>
          <w:sz w:val="24"/>
          <w:szCs w:val="24"/>
        </w:rPr>
        <w:t>za 1 m2 wykonania usługi dezyn</w:t>
      </w:r>
      <w:r>
        <w:rPr>
          <w:rFonts w:ascii="Arial" w:hAnsi="Arial" w:cs="Arial"/>
          <w:sz w:val="24"/>
          <w:szCs w:val="24"/>
        </w:rPr>
        <w:t>s</w:t>
      </w:r>
      <w:r w:rsidR="00BC6C2A">
        <w:rPr>
          <w:rFonts w:ascii="Arial" w:hAnsi="Arial" w:cs="Arial"/>
          <w:sz w:val="24"/>
          <w:szCs w:val="24"/>
        </w:rPr>
        <w:t xml:space="preserve">ekcji </w:t>
      </w:r>
      <w:r w:rsidR="00705B9F">
        <w:rPr>
          <w:rFonts w:ascii="Arial" w:hAnsi="Arial" w:cs="Arial"/>
          <w:sz w:val="24"/>
          <w:szCs w:val="24"/>
        </w:rPr>
        <w:t xml:space="preserve">i </w:t>
      </w:r>
      <w:r w:rsidR="00BC6C2A">
        <w:rPr>
          <w:rFonts w:ascii="Arial" w:hAnsi="Arial" w:cs="Arial"/>
          <w:sz w:val="24"/>
          <w:szCs w:val="24"/>
        </w:rPr>
        <w:t>deratyzacji</w:t>
      </w:r>
      <w:r>
        <w:rPr>
          <w:rFonts w:ascii="Arial" w:hAnsi="Arial" w:cs="Arial"/>
          <w:sz w:val="24"/>
          <w:szCs w:val="24"/>
        </w:rPr>
        <w:t xml:space="preserve">. Cena winna zawierać całkowity koszt wykonania usługi tj.: </w:t>
      </w:r>
    </w:p>
    <w:p w14:paraId="46DC9725" w14:textId="27D988B8" w:rsidR="006423E5" w:rsidRDefault="006423E5" w:rsidP="00663B1C">
      <w:pPr>
        <w:pStyle w:val="Tekstpodstawowy"/>
        <w:spacing w:before="79" w:line="23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dojazd, użyte materiały, środki, preparat, wynagrodzenia pracowników itp.</w:t>
      </w:r>
    </w:p>
    <w:p w14:paraId="6BFC03E7" w14:textId="725268F3" w:rsidR="00705B9F" w:rsidRDefault="00705B9F" w:rsidP="00663B1C">
      <w:pPr>
        <w:pStyle w:val="Tekstpodstawowy"/>
        <w:spacing w:before="79" w:line="231" w:lineRule="exact"/>
        <w:rPr>
          <w:rFonts w:ascii="Arial" w:hAnsi="Arial" w:cs="Arial"/>
          <w:sz w:val="24"/>
          <w:szCs w:val="24"/>
        </w:rPr>
      </w:pPr>
    </w:p>
    <w:sectPr w:rsidR="00705B9F" w:rsidSect="00D252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60" w:right="1180" w:bottom="980" w:left="1200" w:header="0" w:footer="7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82D2D" w14:textId="77777777" w:rsidR="00585BA6" w:rsidRDefault="00585BA6" w:rsidP="00D252FB">
      <w:r>
        <w:separator/>
      </w:r>
    </w:p>
  </w:endnote>
  <w:endnote w:type="continuationSeparator" w:id="0">
    <w:p w14:paraId="7C01B011" w14:textId="77777777" w:rsidR="00585BA6" w:rsidRDefault="00585BA6" w:rsidP="00D2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1672" w14:textId="77777777" w:rsidR="00B3616F" w:rsidRDefault="00B361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8936"/>
      <w:docPartObj>
        <w:docPartGallery w:val="Page Numbers (Bottom of Page)"/>
        <w:docPartUnique/>
      </w:docPartObj>
    </w:sdtPr>
    <w:sdtEndPr/>
    <w:sdtContent>
      <w:p w14:paraId="2DBD27A8" w14:textId="77777777" w:rsidR="00B3616F" w:rsidRDefault="00B3616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CA7237C" w14:textId="77777777" w:rsidR="00B3616F" w:rsidRDefault="00B3616F">
    <w:pPr>
      <w:pStyle w:val="Tekstpodstawowy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37EA" w14:textId="77777777" w:rsidR="00B3616F" w:rsidRDefault="00B361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61386" w14:textId="77777777" w:rsidR="00585BA6" w:rsidRDefault="00585BA6" w:rsidP="00D252FB">
      <w:r>
        <w:separator/>
      </w:r>
    </w:p>
  </w:footnote>
  <w:footnote w:type="continuationSeparator" w:id="0">
    <w:p w14:paraId="35AA6248" w14:textId="77777777" w:rsidR="00585BA6" w:rsidRDefault="00585BA6" w:rsidP="00D2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30B2" w14:textId="77777777" w:rsidR="00B3616F" w:rsidRDefault="00B361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8049" w14:textId="77777777" w:rsidR="00B3616F" w:rsidRDefault="00B361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ECF5" w14:textId="77777777" w:rsidR="00B3616F" w:rsidRDefault="00B361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8737B"/>
    <w:multiLevelType w:val="hybridMultilevel"/>
    <w:tmpl w:val="63E4AD12"/>
    <w:lvl w:ilvl="0" w:tplc="45F07A18">
      <w:start w:val="10"/>
      <w:numFmt w:val="bullet"/>
      <w:lvlText w:val=""/>
      <w:lvlJc w:val="left"/>
      <w:pPr>
        <w:ind w:left="720" w:hanging="360"/>
      </w:pPr>
      <w:rPr>
        <w:rFonts w:ascii="Symbol" w:eastAsia="Trebuchet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46627"/>
    <w:multiLevelType w:val="hybridMultilevel"/>
    <w:tmpl w:val="CBFC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127A0"/>
    <w:multiLevelType w:val="hybridMultilevel"/>
    <w:tmpl w:val="29ACF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81D6A"/>
    <w:multiLevelType w:val="hybridMultilevel"/>
    <w:tmpl w:val="2DD0CD02"/>
    <w:lvl w:ilvl="0" w:tplc="4B36AE7A">
      <w:start w:val="1"/>
      <w:numFmt w:val="decimal"/>
      <w:lvlText w:val="%1)"/>
      <w:lvlJc w:val="left"/>
      <w:pPr>
        <w:ind w:left="576" w:hanging="360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pl-PL" w:eastAsia="en-US" w:bidi="ar-SA"/>
      </w:rPr>
    </w:lvl>
    <w:lvl w:ilvl="1" w:tplc="F8B24B68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53D0D54A">
      <w:numFmt w:val="bullet"/>
      <w:lvlText w:val="•"/>
      <w:lvlJc w:val="left"/>
      <w:pPr>
        <w:ind w:left="2368" w:hanging="360"/>
      </w:pPr>
      <w:rPr>
        <w:rFonts w:hint="default"/>
        <w:lang w:val="pl-PL" w:eastAsia="en-US" w:bidi="ar-SA"/>
      </w:rPr>
    </w:lvl>
    <w:lvl w:ilvl="3" w:tplc="F89C0E70">
      <w:numFmt w:val="bullet"/>
      <w:lvlText w:val="•"/>
      <w:lvlJc w:val="left"/>
      <w:pPr>
        <w:ind w:left="3262" w:hanging="360"/>
      </w:pPr>
      <w:rPr>
        <w:rFonts w:hint="default"/>
        <w:lang w:val="pl-PL" w:eastAsia="en-US" w:bidi="ar-SA"/>
      </w:rPr>
    </w:lvl>
    <w:lvl w:ilvl="4" w:tplc="4E98A9A6">
      <w:numFmt w:val="bullet"/>
      <w:lvlText w:val="•"/>
      <w:lvlJc w:val="left"/>
      <w:pPr>
        <w:ind w:left="4156" w:hanging="360"/>
      </w:pPr>
      <w:rPr>
        <w:rFonts w:hint="default"/>
        <w:lang w:val="pl-PL" w:eastAsia="en-US" w:bidi="ar-SA"/>
      </w:rPr>
    </w:lvl>
    <w:lvl w:ilvl="5" w:tplc="F0E2D1E2">
      <w:numFmt w:val="bullet"/>
      <w:lvlText w:val="•"/>
      <w:lvlJc w:val="left"/>
      <w:pPr>
        <w:ind w:left="5050" w:hanging="360"/>
      </w:pPr>
      <w:rPr>
        <w:rFonts w:hint="default"/>
        <w:lang w:val="pl-PL" w:eastAsia="en-US" w:bidi="ar-SA"/>
      </w:rPr>
    </w:lvl>
    <w:lvl w:ilvl="6" w:tplc="45067CD6">
      <w:numFmt w:val="bullet"/>
      <w:lvlText w:val="•"/>
      <w:lvlJc w:val="left"/>
      <w:pPr>
        <w:ind w:left="5944" w:hanging="360"/>
      </w:pPr>
      <w:rPr>
        <w:rFonts w:hint="default"/>
        <w:lang w:val="pl-PL" w:eastAsia="en-US" w:bidi="ar-SA"/>
      </w:rPr>
    </w:lvl>
    <w:lvl w:ilvl="7" w:tplc="C3AE6640">
      <w:numFmt w:val="bullet"/>
      <w:lvlText w:val="•"/>
      <w:lvlJc w:val="left"/>
      <w:pPr>
        <w:ind w:left="6838" w:hanging="360"/>
      </w:pPr>
      <w:rPr>
        <w:rFonts w:hint="default"/>
        <w:lang w:val="pl-PL" w:eastAsia="en-US" w:bidi="ar-SA"/>
      </w:rPr>
    </w:lvl>
    <w:lvl w:ilvl="8" w:tplc="34D8BAE4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8373B32"/>
    <w:multiLevelType w:val="hybridMultilevel"/>
    <w:tmpl w:val="02CC9ECE"/>
    <w:lvl w:ilvl="0" w:tplc="DCF083F4">
      <w:start w:val="1"/>
      <w:numFmt w:val="upperRoman"/>
      <w:lvlText w:val="%1."/>
      <w:lvlJc w:val="left"/>
      <w:pPr>
        <w:ind w:left="936" w:hanging="720"/>
        <w:jc w:val="left"/>
      </w:pPr>
      <w:rPr>
        <w:rFonts w:ascii="Trebuchet MS" w:eastAsia="Trebuchet MS" w:hAnsi="Trebuchet MS" w:cs="Trebuchet MS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8D86E586">
      <w:start w:val="1"/>
      <w:numFmt w:val="decimal"/>
      <w:lvlText w:val="%2."/>
      <w:lvlJc w:val="left"/>
      <w:pPr>
        <w:ind w:left="1274" w:hanging="351"/>
        <w:jc w:val="right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  <w:lang w:val="pl-PL" w:eastAsia="en-US" w:bidi="ar-SA"/>
      </w:rPr>
    </w:lvl>
    <w:lvl w:ilvl="2" w:tplc="ED10028E">
      <w:numFmt w:val="bullet"/>
      <w:lvlText w:val="•"/>
      <w:lvlJc w:val="left"/>
      <w:pPr>
        <w:ind w:left="2195" w:hanging="351"/>
      </w:pPr>
      <w:rPr>
        <w:rFonts w:hint="default"/>
        <w:lang w:val="pl-PL" w:eastAsia="en-US" w:bidi="ar-SA"/>
      </w:rPr>
    </w:lvl>
    <w:lvl w:ilvl="3" w:tplc="7F60E6DC">
      <w:numFmt w:val="bullet"/>
      <w:lvlText w:val="•"/>
      <w:lvlJc w:val="left"/>
      <w:pPr>
        <w:ind w:left="3111" w:hanging="351"/>
      </w:pPr>
      <w:rPr>
        <w:rFonts w:hint="default"/>
        <w:lang w:val="pl-PL" w:eastAsia="en-US" w:bidi="ar-SA"/>
      </w:rPr>
    </w:lvl>
    <w:lvl w:ilvl="4" w:tplc="023AD806">
      <w:numFmt w:val="bullet"/>
      <w:lvlText w:val="•"/>
      <w:lvlJc w:val="left"/>
      <w:pPr>
        <w:ind w:left="4026" w:hanging="351"/>
      </w:pPr>
      <w:rPr>
        <w:rFonts w:hint="default"/>
        <w:lang w:val="pl-PL" w:eastAsia="en-US" w:bidi="ar-SA"/>
      </w:rPr>
    </w:lvl>
    <w:lvl w:ilvl="5" w:tplc="F124B316">
      <w:numFmt w:val="bullet"/>
      <w:lvlText w:val="•"/>
      <w:lvlJc w:val="left"/>
      <w:pPr>
        <w:ind w:left="4942" w:hanging="351"/>
      </w:pPr>
      <w:rPr>
        <w:rFonts w:hint="default"/>
        <w:lang w:val="pl-PL" w:eastAsia="en-US" w:bidi="ar-SA"/>
      </w:rPr>
    </w:lvl>
    <w:lvl w:ilvl="6" w:tplc="FA74F968">
      <w:numFmt w:val="bullet"/>
      <w:lvlText w:val="•"/>
      <w:lvlJc w:val="left"/>
      <w:pPr>
        <w:ind w:left="5857" w:hanging="351"/>
      </w:pPr>
      <w:rPr>
        <w:rFonts w:hint="default"/>
        <w:lang w:val="pl-PL" w:eastAsia="en-US" w:bidi="ar-SA"/>
      </w:rPr>
    </w:lvl>
    <w:lvl w:ilvl="7" w:tplc="C350524A">
      <w:numFmt w:val="bullet"/>
      <w:lvlText w:val="•"/>
      <w:lvlJc w:val="left"/>
      <w:pPr>
        <w:ind w:left="6773" w:hanging="351"/>
      </w:pPr>
      <w:rPr>
        <w:rFonts w:hint="default"/>
        <w:lang w:val="pl-PL" w:eastAsia="en-US" w:bidi="ar-SA"/>
      </w:rPr>
    </w:lvl>
    <w:lvl w:ilvl="8" w:tplc="3D403894">
      <w:numFmt w:val="bullet"/>
      <w:lvlText w:val="•"/>
      <w:lvlJc w:val="left"/>
      <w:pPr>
        <w:ind w:left="7688" w:hanging="351"/>
      </w:pPr>
      <w:rPr>
        <w:rFonts w:hint="default"/>
        <w:lang w:val="pl-PL" w:eastAsia="en-US" w:bidi="ar-SA"/>
      </w:rPr>
    </w:lvl>
  </w:abstractNum>
  <w:abstractNum w:abstractNumId="8" w15:restartNumberingAfterBreak="0">
    <w:nsid w:val="1BF710C4"/>
    <w:multiLevelType w:val="hybridMultilevel"/>
    <w:tmpl w:val="745A2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145B1"/>
    <w:multiLevelType w:val="hybridMultilevel"/>
    <w:tmpl w:val="022CA4D2"/>
    <w:lvl w:ilvl="0" w:tplc="82546D50">
      <w:start w:val="1"/>
      <w:numFmt w:val="decimal"/>
      <w:lvlText w:val="%1."/>
      <w:lvlJc w:val="left"/>
      <w:pPr>
        <w:ind w:left="502" w:hanging="360"/>
        <w:jc w:val="left"/>
      </w:pPr>
      <w:rPr>
        <w:rFonts w:hint="default"/>
        <w:b w:val="0"/>
        <w:bCs w:val="0"/>
        <w:w w:val="99"/>
        <w:lang w:val="pl-PL" w:eastAsia="en-US" w:bidi="ar-SA"/>
      </w:rPr>
    </w:lvl>
    <w:lvl w:ilvl="1" w:tplc="49EA26CC">
      <w:numFmt w:val="none"/>
      <w:lvlText w:val=""/>
      <w:lvlJc w:val="left"/>
      <w:pPr>
        <w:tabs>
          <w:tab w:val="num" w:pos="360"/>
        </w:tabs>
      </w:pPr>
    </w:lvl>
    <w:lvl w:ilvl="2" w:tplc="C95456A8">
      <w:numFmt w:val="bullet"/>
      <w:lvlText w:val="•"/>
      <w:lvlJc w:val="left"/>
      <w:pPr>
        <w:ind w:left="2368" w:hanging="360"/>
      </w:pPr>
      <w:rPr>
        <w:rFonts w:hint="default"/>
        <w:lang w:val="pl-PL" w:eastAsia="en-US" w:bidi="ar-SA"/>
      </w:rPr>
    </w:lvl>
    <w:lvl w:ilvl="3" w:tplc="FBDAA7A2">
      <w:numFmt w:val="bullet"/>
      <w:lvlText w:val="•"/>
      <w:lvlJc w:val="left"/>
      <w:pPr>
        <w:ind w:left="3262" w:hanging="360"/>
      </w:pPr>
      <w:rPr>
        <w:rFonts w:hint="default"/>
        <w:lang w:val="pl-PL" w:eastAsia="en-US" w:bidi="ar-SA"/>
      </w:rPr>
    </w:lvl>
    <w:lvl w:ilvl="4" w:tplc="9740F37C">
      <w:numFmt w:val="bullet"/>
      <w:lvlText w:val="•"/>
      <w:lvlJc w:val="left"/>
      <w:pPr>
        <w:ind w:left="4156" w:hanging="360"/>
      </w:pPr>
      <w:rPr>
        <w:rFonts w:hint="default"/>
        <w:lang w:val="pl-PL" w:eastAsia="en-US" w:bidi="ar-SA"/>
      </w:rPr>
    </w:lvl>
    <w:lvl w:ilvl="5" w:tplc="7D0A6690">
      <w:numFmt w:val="bullet"/>
      <w:lvlText w:val="•"/>
      <w:lvlJc w:val="left"/>
      <w:pPr>
        <w:ind w:left="5050" w:hanging="360"/>
      </w:pPr>
      <w:rPr>
        <w:rFonts w:hint="default"/>
        <w:lang w:val="pl-PL" w:eastAsia="en-US" w:bidi="ar-SA"/>
      </w:rPr>
    </w:lvl>
    <w:lvl w:ilvl="6" w:tplc="0C8837BE">
      <w:numFmt w:val="bullet"/>
      <w:lvlText w:val="•"/>
      <w:lvlJc w:val="left"/>
      <w:pPr>
        <w:ind w:left="5944" w:hanging="360"/>
      </w:pPr>
      <w:rPr>
        <w:rFonts w:hint="default"/>
        <w:lang w:val="pl-PL" w:eastAsia="en-US" w:bidi="ar-SA"/>
      </w:rPr>
    </w:lvl>
    <w:lvl w:ilvl="7" w:tplc="EA6A8024">
      <w:numFmt w:val="bullet"/>
      <w:lvlText w:val="•"/>
      <w:lvlJc w:val="left"/>
      <w:pPr>
        <w:ind w:left="6838" w:hanging="360"/>
      </w:pPr>
      <w:rPr>
        <w:rFonts w:hint="default"/>
        <w:lang w:val="pl-PL" w:eastAsia="en-US" w:bidi="ar-SA"/>
      </w:rPr>
    </w:lvl>
    <w:lvl w:ilvl="8" w:tplc="53D2263C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F0961EA"/>
    <w:multiLevelType w:val="hybridMultilevel"/>
    <w:tmpl w:val="4D7623CE"/>
    <w:lvl w:ilvl="0" w:tplc="607CE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217186"/>
    <w:multiLevelType w:val="hybridMultilevel"/>
    <w:tmpl w:val="36187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D0B9A"/>
    <w:multiLevelType w:val="hybridMultilevel"/>
    <w:tmpl w:val="54C8E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B387F"/>
    <w:multiLevelType w:val="hybridMultilevel"/>
    <w:tmpl w:val="F4BA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36C4F"/>
    <w:multiLevelType w:val="hybridMultilevel"/>
    <w:tmpl w:val="8ED60D44"/>
    <w:lvl w:ilvl="0" w:tplc="9E06F3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D0A04AF"/>
    <w:multiLevelType w:val="hybridMultilevel"/>
    <w:tmpl w:val="CD388EBC"/>
    <w:lvl w:ilvl="0" w:tplc="4CBC1DBE">
      <w:start w:val="2"/>
      <w:numFmt w:val="decimal"/>
      <w:lvlText w:val="%1."/>
      <w:lvlJc w:val="left"/>
      <w:pPr>
        <w:ind w:left="216" w:hanging="360"/>
        <w:jc w:val="righ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pl-PL" w:eastAsia="en-US" w:bidi="ar-SA"/>
      </w:rPr>
    </w:lvl>
    <w:lvl w:ilvl="1" w:tplc="616ABE62">
      <w:numFmt w:val="bullet"/>
      <w:lvlText w:val="•"/>
      <w:lvlJc w:val="left"/>
      <w:pPr>
        <w:ind w:left="1150" w:hanging="360"/>
      </w:pPr>
      <w:rPr>
        <w:rFonts w:hint="default"/>
        <w:lang w:val="pl-PL" w:eastAsia="en-US" w:bidi="ar-SA"/>
      </w:rPr>
    </w:lvl>
    <w:lvl w:ilvl="2" w:tplc="2E7E13DA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0232906C">
      <w:numFmt w:val="bullet"/>
      <w:lvlText w:val="•"/>
      <w:lvlJc w:val="left"/>
      <w:pPr>
        <w:ind w:left="3010" w:hanging="360"/>
      </w:pPr>
      <w:rPr>
        <w:rFonts w:hint="default"/>
        <w:lang w:val="pl-PL" w:eastAsia="en-US" w:bidi="ar-SA"/>
      </w:rPr>
    </w:lvl>
    <w:lvl w:ilvl="4" w:tplc="27E26DF6">
      <w:numFmt w:val="bullet"/>
      <w:lvlText w:val="•"/>
      <w:lvlJc w:val="left"/>
      <w:pPr>
        <w:ind w:left="3940" w:hanging="360"/>
      </w:pPr>
      <w:rPr>
        <w:rFonts w:hint="default"/>
        <w:lang w:val="pl-PL" w:eastAsia="en-US" w:bidi="ar-SA"/>
      </w:rPr>
    </w:lvl>
    <w:lvl w:ilvl="5" w:tplc="EACAE742">
      <w:numFmt w:val="bullet"/>
      <w:lvlText w:val="•"/>
      <w:lvlJc w:val="left"/>
      <w:pPr>
        <w:ind w:left="4870" w:hanging="360"/>
      </w:pPr>
      <w:rPr>
        <w:rFonts w:hint="default"/>
        <w:lang w:val="pl-PL" w:eastAsia="en-US" w:bidi="ar-SA"/>
      </w:rPr>
    </w:lvl>
    <w:lvl w:ilvl="6" w:tplc="928462A4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7" w:tplc="960278E2">
      <w:numFmt w:val="bullet"/>
      <w:lvlText w:val="•"/>
      <w:lvlJc w:val="left"/>
      <w:pPr>
        <w:ind w:left="6730" w:hanging="360"/>
      </w:pPr>
      <w:rPr>
        <w:rFonts w:hint="default"/>
        <w:lang w:val="pl-PL" w:eastAsia="en-US" w:bidi="ar-SA"/>
      </w:rPr>
    </w:lvl>
    <w:lvl w:ilvl="8" w:tplc="E000224E">
      <w:numFmt w:val="bullet"/>
      <w:lvlText w:val="•"/>
      <w:lvlJc w:val="left"/>
      <w:pPr>
        <w:ind w:left="7660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2D124447"/>
    <w:multiLevelType w:val="hybridMultilevel"/>
    <w:tmpl w:val="A4F6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4449E"/>
    <w:multiLevelType w:val="hybridMultilevel"/>
    <w:tmpl w:val="A8C63F22"/>
    <w:lvl w:ilvl="0" w:tplc="8E88A1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1B05D44"/>
    <w:multiLevelType w:val="hybridMultilevel"/>
    <w:tmpl w:val="23FE1E1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51194"/>
    <w:multiLevelType w:val="hybridMultilevel"/>
    <w:tmpl w:val="5756F5C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82159"/>
    <w:multiLevelType w:val="hybridMultilevel"/>
    <w:tmpl w:val="3C2C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75133"/>
    <w:multiLevelType w:val="hybridMultilevel"/>
    <w:tmpl w:val="7F0C7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D3DA8"/>
    <w:multiLevelType w:val="hybridMultilevel"/>
    <w:tmpl w:val="B61E2B9A"/>
    <w:lvl w:ilvl="0" w:tplc="777C4C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9C6E68"/>
    <w:multiLevelType w:val="hybridMultilevel"/>
    <w:tmpl w:val="F0E40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434D4"/>
    <w:multiLevelType w:val="hybridMultilevel"/>
    <w:tmpl w:val="CCFC94B8"/>
    <w:lvl w:ilvl="0" w:tplc="E7AAE834">
      <w:start w:val="1"/>
      <w:numFmt w:val="decimal"/>
      <w:lvlText w:val="%1)"/>
      <w:lvlJc w:val="left"/>
      <w:pPr>
        <w:ind w:left="576" w:hanging="360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pl-PL" w:eastAsia="en-US" w:bidi="ar-SA"/>
      </w:rPr>
    </w:lvl>
    <w:lvl w:ilvl="1" w:tplc="94F62810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34EC93A6">
      <w:numFmt w:val="bullet"/>
      <w:lvlText w:val="•"/>
      <w:lvlJc w:val="left"/>
      <w:pPr>
        <w:ind w:left="2368" w:hanging="360"/>
      </w:pPr>
      <w:rPr>
        <w:rFonts w:hint="default"/>
        <w:lang w:val="pl-PL" w:eastAsia="en-US" w:bidi="ar-SA"/>
      </w:rPr>
    </w:lvl>
    <w:lvl w:ilvl="3" w:tplc="ACFE2232">
      <w:numFmt w:val="bullet"/>
      <w:lvlText w:val="•"/>
      <w:lvlJc w:val="left"/>
      <w:pPr>
        <w:ind w:left="3262" w:hanging="360"/>
      </w:pPr>
      <w:rPr>
        <w:rFonts w:hint="default"/>
        <w:lang w:val="pl-PL" w:eastAsia="en-US" w:bidi="ar-SA"/>
      </w:rPr>
    </w:lvl>
    <w:lvl w:ilvl="4" w:tplc="24E26362">
      <w:numFmt w:val="bullet"/>
      <w:lvlText w:val="•"/>
      <w:lvlJc w:val="left"/>
      <w:pPr>
        <w:ind w:left="4156" w:hanging="360"/>
      </w:pPr>
      <w:rPr>
        <w:rFonts w:hint="default"/>
        <w:lang w:val="pl-PL" w:eastAsia="en-US" w:bidi="ar-SA"/>
      </w:rPr>
    </w:lvl>
    <w:lvl w:ilvl="5" w:tplc="34EE0E7C">
      <w:numFmt w:val="bullet"/>
      <w:lvlText w:val="•"/>
      <w:lvlJc w:val="left"/>
      <w:pPr>
        <w:ind w:left="5050" w:hanging="360"/>
      </w:pPr>
      <w:rPr>
        <w:rFonts w:hint="default"/>
        <w:lang w:val="pl-PL" w:eastAsia="en-US" w:bidi="ar-SA"/>
      </w:rPr>
    </w:lvl>
    <w:lvl w:ilvl="6" w:tplc="13C4AAD4">
      <w:numFmt w:val="bullet"/>
      <w:lvlText w:val="•"/>
      <w:lvlJc w:val="left"/>
      <w:pPr>
        <w:ind w:left="5944" w:hanging="360"/>
      </w:pPr>
      <w:rPr>
        <w:rFonts w:hint="default"/>
        <w:lang w:val="pl-PL" w:eastAsia="en-US" w:bidi="ar-SA"/>
      </w:rPr>
    </w:lvl>
    <w:lvl w:ilvl="7" w:tplc="0758356C">
      <w:numFmt w:val="bullet"/>
      <w:lvlText w:val="•"/>
      <w:lvlJc w:val="left"/>
      <w:pPr>
        <w:ind w:left="6838" w:hanging="360"/>
      </w:pPr>
      <w:rPr>
        <w:rFonts w:hint="default"/>
        <w:lang w:val="pl-PL" w:eastAsia="en-US" w:bidi="ar-SA"/>
      </w:rPr>
    </w:lvl>
    <w:lvl w:ilvl="8" w:tplc="BAF278A8">
      <w:numFmt w:val="bullet"/>
      <w:lvlText w:val="•"/>
      <w:lvlJc w:val="left"/>
      <w:pPr>
        <w:ind w:left="7732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45B031DC"/>
    <w:multiLevelType w:val="hybridMultilevel"/>
    <w:tmpl w:val="390E1978"/>
    <w:lvl w:ilvl="0" w:tplc="296673A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489823EA"/>
    <w:multiLevelType w:val="hybridMultilevel"/>
    <w:tmpl w:val="E9641E98"/>
    <w:lvl w:ilvl="0" w:tplc="E5E40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F65BD6"/>
    <w:multiLevelType w:val="hybridMultilevel"/>
    <w:tmpl w:val="B52AC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A19B5"/>
    <w:multiLevelType w:val="hybridMultilevel"/>
    <w:tmpl w:val="925E8300"/>
    <w:lvl w:ilvl="0" w:tplc="08608A92"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813B4"/>
    <w:multiLevelType w:val="hybridMultilevel"/>
    <w:tmpl w:val="432A383E"/>
    <w:lvl w:ilvl="0" w:tplc="0F4C1F50">
      <w:start w:val="1"/>
      <w:numFmt w:val="lowerLetter"/>
      <w:lvlText w:val="%1)"/>
      <w:lvlJc w:val="left"/>
      <w:pPr>
        <w:ind w:left="1284" w:hanging="425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pl-PL" w:eastAsia="en-US" w:bidi="ar-SA"/>
      </w:rPr>
    </w:lvl>
    <w:lvl w:ilvl="1" w:tplc="8D7EB03E">
      <w:numFmt w:val="bullet"/>
      <w:lvlText w:val="•"/>
      <w:lvlJc w:val="left"/>
      <w:pPr>
        <w:ind w:left="2104" w:hanging="425"/>
      </w:pPr>
      <w:rPr>
        <w:rFonts w:hint="default"/>
        <w:lang w:val="pl-PL" w:eastAsia="en-US" w:bidi="ar-SA"/>
      </w:rPr>
    </w:lvl>
    <w:lvl w:ilvl="2" w:tplc="BEE856D6">
      <w:numFmt w:val="bullet"/>
      <w:lvlText w:val="•"/>
      <w:lvlJc w:val="left"/>
      <w:pPr>
        <w:ind w:left="2928" w:hanging="425"/>
      </w:pPr>
      <w:rPr>
        <w:rFonts w:hint="default"/>
        <w:lang w:val="pl-PL" w:eastAsia="en-US" w:bidi="ar-SA"/>
      </w:rPr>
    </w:lvl>
    <w:lvl w:ilvl="3" w:tplc="EB18B1D6">
      <w:numFmt w:val="bullet"/>
      <w:lvlText w:val="•"/>
      <w:lvlJc w:val="left"/>
      <w:pPr>
        <w:ind w:left="3752" w:hanging="425"/>
      </w:pPr>
      <w:rPr>
        <w:rFonts w:hint="default"/>
        <w:lang w:val="pl-PL" w:eastAsia="en-US" w:bidi="ar-SA"/>
      </w:rPr>
    </w:lvl>
    <w:lvl w:ilvl="4" w:tplc="11069238">
      <w:numFmt w:val="bullet"/>
      <w:lvlText w:val="•"/>
      <w:lvlJc w:val="left"/>
      <w:pPr>
        <w:ind w:left="4576" w:hanging="425"/>
      </w:pPr>
      <w:rPr>
        <w:rFonts w:hint="default"/>
        <w:lang w:val="pl-PL" w:eastAsia="en-US" w:bidi="ar-SA"/>
      </w:rPr>
    </w:lvl>
    <w:lvl w:ilvl="5" w:tplc="E0025654">
      <w:numFmt w:val="bullet"/>
      <w:lvlText w:val="•"/>
      <w:lvlJc w:val="left"/>
      <w:pPr>
        <w:ind w:left="5400" w:hanging="425"/>
      </w:pPr>
      <w:rPr>
        <w:rFonts w:hint="default"/>
        <w:lang w:val="pl-PL" w:eastAsia="en-US" w:bidi="ar-SA"/>
      </w:rPr>
    </w:lvl>
    <w:lvl w:ilvl="6" w:tplc="6C86E094">
      <w:numFmt w:val="bullet"/>
      <w:lvlText w:val="•"/>
      <w:lvlJc w:val="left"/>
      <w:pPr>
        <w:ind w:left="6224" w:hanging="425"/>
      </w:pPr>
      <w:rPr>
        <w:rFonts w:hint="default"/>
        <w:lang w:val="pl-PL" w:eastAsia="en-US" w:bidi="ar-SA"/>
      </w:rPr>
    </w:lvl>
    <w:lvl w:ilvl="7" w:tplc="30C4147E">
      <w:numFmt w:val="bullet"/>
      <w:lvlText w:val="•"/>
      <w:lvlJc w:val="left"/>
      <w:pPr>
        <w:ind w:left="7048" w:hanging="425"/>
      </w:pPr>
      <w:rPr>
        <w:rFonts w:hint="default"/>
        <w:lang w:val="pl-PL" w:eastAsia="en-US" w:bidi="ar-SA"/>
      </w:rPr>
    </w:lvl>
    <w:lvl w:ilvl="8" w:tplc="78780D90">
      <w:numFmt w:val="bullet"/>
      <w:lvlText w:val="•"/>
      <w:lvlJc w:val="left"/>
      <w:pPr>
        <w:ind w:left="7872" w:hanging="425"/>
      </w:pPr>
      <w:rPr>
        <w:rFonts w:hint="default"/>
        <w:lang w:val="pl-PL" w:eastAsia="en-US" w:bidi="ar-SA"/>
      </w:rPr>
    </w:lvl>
  </w:abstractNum>
  <w:abstractNum w:abstractNumId="31" w15:restartNumberingAfterBreak="0">
    <w:nsid w:val="581B43C7"/>
    <w:multiLevelType w:val="hybridMultilevel"/>
    <w:tmpl w:val="DCEE3CA4"/>
    <w:lvl w:ilvl="0" w:tplc="38A4597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70329"/>
    <w:multiLevelType w:val="hybridMultilevel"/>
    <w:tmpl w:val="B0CE6988"/>
    <w:lvl w:ilvl="0" w:tplc="03C0475A">
      <w:start w:val="2"/>
      <w:numFmt w:val="decimal"/>
      <w:lvlText w:val="%1."/>
      <w:lvlJc w:val="left"/>
      <w:pPr>
        <w:ind w:left="924" w:hanging="336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BD829CC4">
      <w:numFmt w:val="bullet"/>
      <w:lvlText w:val="•"/>
      <w:lvlJc w:val="left"/>
      <w:pPr>
        <w:ind w:left="1780" w:hanging="336"/>
      </w:pPr>
      <w:rPr>
        <w:rFonts w:hint="default"/>
        <w:lang w:val="pl-PL" w:eastAsia="en-US" w:bidi="ar-SA"/>
      </w:rPr>
    </w:lvl>
    <w:lvl w:ilvl="2" w:tplc="9E9C6826">
      <w:numFmt w:val="bullet"/>
      <w:lvlText w:val="•"/>
      <w:lvlJc w:val="left"/>
      <w:pPr>
        <w:ind w:left="2640" w:hanging="336"/>
      </w:pPr>
      <w:rPr>
        <w:rFonts w:hint="default"/>
        <w:lang w:val="pl-PL" w:eastAsia="en-US" w:bidi="ar-SA"/>
      </w:rPr>
    </w:lvl>
    <w:lvl w:ilvl="3" w:tplc="FD6817D4">
      <w:numFmt w:val="bullet"/>
      <w:lvlText w:val="•"/>
      <w:lvlJc w:val="left"/>
      <w:pPr>
        <w:ind w:left="3500" w:hanging="336"/>
      </w:pPr>
      <w:rPr>
        <w:rFonts w:hint="default"/>
        <w:lang w:val="pl-PL" w:eastAsia="en-US" w:bidi="ar-SA"/>
      </w:rPr>
    </w:lvl>
    <w:lvl w:ilvl="4" w:tplc="871828E4">
      <w:numFmt w:val="bullet"/>
      <w:lvlText w:val="•"/>
      <w:lvlJc w:val="left"/>
      <w:pPr>
        <w:ind w:left="4360" w:hanging="336"/>
      </w:pPr>
      <w:rPr>
        <w:rFonts w:hint="default"/>
        <w:lang w:val="pl-PL" w:eastAsia="en-US" w:bidi="ar-SA"/>
      </w:rPr>
    </w:lvl>
    <w:lvl w:ilvl="5" w:tplc="01708CBA">
      <w:numFmt w:val="bullet"/>
      <w:lvlText w:val="•"/>
      <w:lvlJc w:val="left"/>
      <w:pPr>
        <w:ind w:left="5220" w:hanging="336"/>
      </w:pPr>
      <w:rPr>
        <w:rFonts w:hint="default"/>
        <w:lang w:val="pl-PL" w:eastAsia="en-US" w:bidi="ar-SA"/>
      </w:rPr>
    </w:lvl>
    <w:lvl w:ilvl="6" w:tplc="1CFE7C3E">
      <w:numFmt w:val="bullet"/>
      <w:lvlText w:val="•"/>
      <w:lvlJc w:val="left"/>
      <w:pPr>
        <w:ind w:left="6080" w:hanging="336"/>
      </w:pPr>
      <w:rPr>
        <w:rFonts w:hint="default"/>
        <w:lang w:val="pl-PL" w:eastAsia="en-US" w:bidi="ar-SA"/>
      </w:rPr>
    </w:lvl>
    <w:lvl w:ilvl="7" w:tplc="DC86B414">
      <w:numFmt w:val="bullet"/>
      <w:lvlText w:val="•"/>
      <w:lvlJc w:val="left"/>
      <w:pPr>
        <w:ind w:left="6940" w:hanging="336"/>
      </w:pPr>
      <w:rPr>
        <w:rFonts w:hint="default"/>
        <w:lang w:val="pl-PL" w:eastAsia="en-US" w:bidi="ar-SA"/>
      </w:rPr>
    </w:lvl>
    <w:lvl w:ilvl="8" w:tplc="05EEBDB0">
      <w:numFmt w:val="bullet"/>
      <w:lvlText w:val="•"/>
      <w:lvlJc w:val="left"/>
      <w:pPr>
        <w:ind w:left="7800" w:hanging="336"/>
      </w:pPr>
      <w:rPr>
        <w:rFonts w:hint="default"/>
        <w:lang w:val="pl-PL" w:eastAsia="en-US" w:bidi="ar-SA"/>
      </w:rPr>
    </w:lvl>
  </w:abstractNum>
  <w:abstractNum w:abstractNumId="34" w15:restartNumberingAfterBreak="0">
    <w:nsid w:val="641E1F8B"/>
    <w:multiLevelType w:val="hybridMultilevel"/>
    <w:tmpl w:val="DAA45EB4"/>
    <w:lvl w:ilvl="0" w:tplc="5DB444E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83635B7"/>
    <w:multiLevelType w:val="hybridMultilevel"/>
    <w:tmpl w:val="250C8F14"/>
    <w:lvl w:ilvl="0" w:tplc="960CE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D5A62"/>
    <w:multiLevelType w:val="hybridMultilevel"/>
    <w:tmpl w:val="CBFC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20EDB"/>
    <w:multiLevelType w:val="hybridMultilevel"/>
    <w:tmpl w:val="2FE6EB5C"/>
    <w:lvl w:ilvl="0" w:tplc="B7E093FA">
      <w:start w:val="1"/>
      <w:numFmt w:val="lowerLetter"/>
      <w:lvlText w:val="%1)"/>
      <w:lvlJc w:val="left"/>
      <w:pPr>
        <w:ind w:left="936" w:hanging="360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5C7EC8B2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F7A28DF4">
      <w:numFmt w:val="bullet"/>
      <w:lvlText w:val="•"/>
      <w:lvlJc w:val="left"/>
      <w:pPr>
        <w:ind w:left="2656" w:hanging="360"/>
      </w:pPr>
      <w:rPr>
        <w:rFonts w:hint="default"/>
        <w:lang w:val="pl-PL" w:eastAsia="en-US" w:bidi="ar-SA"/>
      </w:rPr>
    </w:lvl>
    <w:lvl w:ilvl="3" w:tplc="3DC4E1B2">
      <w:numFmt w:val="bullet"/>
      <w:lvlText w:val="•"/>
      <w:lvlJc w:val="left"/>
      <w:pPr>
        <w:ind w:left="3514" w:hanging="360"/>
      </w:pPr>
      <w:rPr>
        <w:rFonts w:hint="default"/>
        <w:lang w:val="pl-PL" w:eastAsia="en-US" w:bidi="ar-SA"/>
      </w:rPr>
    </w:lvl>
    <w:lvl w:ilvl="4" w:tplc="1D92AB92">
      <w:numFmt w:val="bullet"/>
      <w:lvlText w:val="•"/>
      <w:lvlJc w:val="left"/>
      <w:pPr>
        <w:ind w:left="4372" w:hanging="360"/>
      </w:pPr>
      <w:rPr>
        <w:rFonts w:hint="default"/>
        <w:lang w:val="pl-PL" w:eastAsia="en-US" w:bidi="ar-SA"/>
      </w:rPr>
    </w:lvl>
    <w:lvl w:ilvl="5" w:tplc="7B722E1E">
      <w:numFmt w:val="bullet"/>
      <w:lvlText w:val="•"/>
      <w:lvlJc w:val="left"/>
      <w:pPr>
        <w:ind w:left="5230" w:hanging="360"/>
      </w:pPr>
      <w:rPr>
        <w:rFonts w:hint="default"/>
        <w:lang w:val="pl-PL" w:eastAsia="en-US" w:bidi="ar-SA"/>
      </w:rPr>
    </w:lvl>
    <w:lvl w:ilvl="6" w:tplc="931636BA">
      <w:numFmt w:val="bullet"/>
      <w:lvlText w:val="•"/>
      <w:lvlJc w:val="left"/>
      <w:pPr>
        <w:ind w:left="6088" w:hanging="360"/>
      </w:pPr>
      <w:rPr>
        <w:rFonts w:hint="default"/>
        <w:lang w:val="pl-PL" w:eastAsia="en-US" w:bidi="ar-SA"/>
      </w:rPr>
    </w:lvl>
    <w:lvl w:ilvl="7" w:tplc="F970C67A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DEB0910E">
      <w:numFmt w:val="bullet"/>
      <w:lvlText w:val="•"/>
      <w:lvlJc w:val="left"/>
      <w:pPr>
        <w:ind w:left="7804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711D3448"/>
    <w:multiLevelType w:val="hybridMultilevel"/>
    <w:tmpl w:val="CBFC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22E6A"/>
    <w:multiLevelType w:val="hybridMultilevel"/>
    <w:tmpl w:val="CBFC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71CF0"/>
    <w:multiLevelType w:val="hybridMultilevel"/>
    <w:tmpl w:val="CBFC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E5DB7"/>
    <w:multiLevelType w:val="hybridMultilevel"/>
    <w:tmpl w:val="09740D3A"/>
    <w:lvl w:ilvl="0" w:tplc="B5F4E29C">
      <w:start w:val="2"/>
      <w:numFmt w:val="decimal"/>
      <w:lvlText w:val="%1."/>
      <w:lvlJc w:val="left"/>
      <w:pPr>
        <w:ind w:left="216" w:hanging="296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pl-PL" w:eastAsia="en-US" w:bidi="ar-SA"/>
      </w:rPr>
    </w:lvl>
    <w:lvl w:ilvl="1" w:tplc="368CEFB6">
      <w:numFmt w:val="bullet"/>
      <w:lvlText w:val="•"/>
      <w:lvlJc w:val="left"/>
      <w:pPr>
        <w:ind w:left="1150" w:hanging="296"/>
      </w:pPr>
      <w:rPr>
        <w:rFonts w:hint="default"/>
        <w:lang w:val="pl-PL" w:eastAsia="en-US" w:bidi="ar-SA"/>
      </w:rPr>
    </w:lvl>
    <w:lvl w:ilvl="2" w:tplc="CE74B19C">
      <w:numFmt w:val="bullet"/>
      <w:lvlText w:val="•"/>
      <w:lvlJc w:val="left"/>
      <w:pPr>
        <w:ind w:left="2080" w:hanging="296"/>
      </w:pPr>
      <w:rPr>
        <w:rFonts w:hint="default"/>
        <w:lang w:val="pl-PL" w:eastAsia="en-US" w:bidi="ar-SA"/>
      </w:rPr>
    </w:lvl>
    <w:lvl w:ilvl="3" w:tplc="635E6874">
      <w:numFmt w:val="bullet"/>
      <w:lvlText w:val="•"/>
      <w:lvlJc w:val="left"/>
      <w:pPr>
        <w:ind w:left="3010" w:hanging="296"/>
      </w:pPr>
      <w:rPr>
        <w:rFonts w:hint="default"/>
        <w:lang w:val="pl-PL" w:eastAsia="en-US" w:bidi="ar-SA"/>
      </w:rPr>
    </w:lvl>
    <w:lvl w:ilvl="4" w:tplc="826871A2">
      <w:numFmt w:val="bullet"/>
      <w:lvlText w:val="•"/>
      <w:lvlJc w:val="left"/>
      <w:pPr>
        <w:ind w:left="3940" w:hanging="296"/>
      </w:pPr>
      <w:rPr>
        <w:rFonts w:hint="default"/>
        <w:lang w:val="pl-PL" w:eastAsia="en-US" w:bidi="ar-SA"/>
      </w:rPr>
    </w:lvl>
    <w:lvl w:ilvl="5" w:tplc="C6482DCC">
      <w:numFmt w:val="bullet"/>
      <w:lvlText w:val="•"/>
      <w:lvlJc w:val="left"/>
      <w:pPr>
        <w:ind w:left="4870" w:hanging="296"/>
      </w:pPr>
      <w:rPr>
        <w:rFonts w:hint="default"/>
        <w:lang w:val="pl-PL" w:eastAsia="en-US" w:bidi="ar-SA"/>
      </w:rPr>
    </w:lvl>
    <w:lvl w:ilvl="6" w:tplc="7B2A9592">
      <w:numFmt w:val="bullet"/>
      <w:lvlText w:val="•"/>
      <w:lvlJc w:val="left"/>
      <w:pPr>
        <w:ind w:left="5800" w:hanging="296"/>
      </w:pPr>
      <w:rPr>
        <w:rFonts w:hint="default"/>
        <w:lang w:val="pl-PL" w:eastAsia="en-US" w:bidi="ar-SA"/>
      </w:rPr>
    </w:lvl>
    <w:lvl w:ilvl="7" w:tplc="8C984812">
      <w:numFmt w:val="bullet"/>
      <w:lvlText w:val="•"/>
      <w:lvlJc w:val="left"/>
      <w:pPr>
        <w:ind w:left="6730" w:hanging="296"/>
      </w:pPr>
      <w:rPr>
        <w:rFonts w:hint="default"/>
        <w:lang w:val="pl-PL" w:eastAsia="en-US" w:bidi="ar-SA"/>
      </w:rPr>
    </w:lvl>
    <w:lvl w:ilvl="8" w:tplc="493009C8">
      <w:numFmt w:val="bullet"/>
      <w:lvlText w:val="•"/>
      <w:lvlJc w:val="left"/>
      <w:pPr>
        <w:ind w:left="7660" w:hanging="296"/>
      </w:pPr>
      <w:rPr>
        <w:rFonts w:hint="default"/>
        <w:lang w:val="pl-PL" w:eastAsia="en-US" w:bidi="ar-SA"/>
      </w:rPr>
    </w:lvl>
  </w:abstractNum>
  <w:abstractNum w:abstractNumId="42" w15:restartNumberingAfterBreak="0">
    <w:nsid w:val="7BDE466E"/>
    <w:multiLevelType w:val="hybridMultilevel"/>
    <w:tmpl w:val="B2C48846"/>
    <w:lvl w:ilvl="0" w:tplc="61A092CC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01D3E"/>
    <w:multiLevelType w:val="hybridMultilevel"/>
    <w:tmpl w:val="27E852C0"/>
    <w:lvl w:ilvl="0" w:tplc="F800B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7"/>
  </w:num>
  <w:num w:numId="3">
    <w:abstractNumId w:val="9"/>
  </w:num>
  <w:num w:numId="4">
    <w:abstractNumId w:val="41"/>
  </w:num>
  <w:num w:numId="5">
    <w:abstractNumId w:val="30"/>
  </w:num>
  <w:num w:numId="6">
    <w:abstractNumId w:val="33"/>
  </w:num>
  <w:num w:numId="7">
    <w:abstractNumId w:val="25"/>
  </w:num>
  <w:num w:numId="8">
    <w:abstractNumId w:val="6"/>
  </w:num>
  <w:num w:numId="9">
    <w:abstractNumId w:val="15"/>
  </w:num>
  <w:num w:numId="10">
    <w:abstractNumId w:val="24"/>
  </w:num>
  <w:num w:numId="11">
    <w:abstractNumId w:val="43"/>
  </w:num>
  <w:num w:numId="12">
    <w:abstractNumId w:val="8"/>
  </w:num>
  <w:num w:numId="13">
    <w:abstractNumId w:val="10"/>
  </w:num>
  <w:num w:numId="14">
    <w:abstractNumId w:val="17"/>
  </w:num>
  <w:num w:numId="15">
    <w:abstractNumId w:val="14"/>
  </w:num>
  <w:num w:numId="16">
    <w:abstractNumId w:val="26"/>
  </w:num>
  <w:num w:numId="17">
    <w:abstractNumId w:val="5"/>
  </w:num>
  <w:num w:numId="18">
    <w:abstractNumId w:val="19"/>
  </w:num>
  <w:num w:numId="19">
    <w:abstractNumId w:val="20"/>
  </w:num>
  <w:num w:numId="20">
    <w:abstractNumId w:val="23"/>
  </w:num>
  <w:num w:numId="21">
    <w:abstractNumId w:val="35"/>
  </w:num>
  <w:num w:numId="22">
    <w:abstractNumId w:val="3"/>
  </w:num>
  <w:num w:numId="23">
    <w:abstractNumId w:val="27"/>
  </w:num>
  <w:num w:numId="24">
    <w:abstractNumId w:val="32"/>
  </w:num>
  <w:num w:numId="25">
    <w:abstractNumId w:val="42"/>
  </w:num>
  <w:num w:numId="26">
    <w:abstractNumId w:val="29"/>
  </w:num>
  <w:num w:numId="27">
    <w:abstractNumId w:val="13"/>
  </w:num>
  <w:num w:numId="28">
    <w:abstractNumId w:val="21"/>
  </w:num>
  <w:num w:numId="29">
    <w:abstractNumId w:val="0"/>
  </w:num>
  <w:num w:numId="30">
    <w:abstractNumId w:val="11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39"/>
  </w:num>
  <w:num w:numId="34">
    <w:abstractNumId w:val="40"/>
  </w:num>
  <w:num w:numId="35">
    <w:abstractNumId w:val="28"/>
  </w:num>
  <w:num w:numId="36">
    <w:abstractNumId w:val="4"/>
  </w:num>
  <w:num w:numId="37">
    <w:abstractNumId w:val="22"/>
  </w:num>
  <w:num w:numId="38">
    <w:abstractNumId w:val="16"/>
  </w:num>
  <w:num w:numId="39">
    <w:abstractNumId w:val="36"/>
  </w:num>
  <w:num w:numId="40">
    <w:abstractNumId w:val="31"/>
  </w:num>
  <w:num w:numId="41">
    <w:abstractNumId w:val="12"/>
  </w:num>
  <w:num w:numId="42">
    <w:abstractNumId w:val="18"/>
  </w:num>
  <w:num w:numId="43">
    <w:abstractNumId w:val="1"/>
  </w:num>
  <w:num w:numId="44">
    <w:abstractNumId w:val="2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FB"/>
    <w:rsid w:val="00010633"/>
    <w:rsid w:val="00015FD2"/>
    <w:rsid w:val="000201E1"/>
    <w:rsid w:val="00021831"/>
    <w:rsid w:val="000428E0"/>
    <w:rsid w:val="0006186F"/>
    <w:rsid w:val="00062F91"/>
    <w:rsid w:val="0006412E"/>
    <w:rsid w:val="00072476"/>
    <w:rsid w:val="00093D74"/>
    <w:rsid w:val="000A7A9D"/>
    <w:rsid w:val="000B1EFD"/>
    <w:rsid w:val="000D1EED"/>
    <w:rsid w:val="000D22E0"/>
    <w:rsid w:val="000D3A5D"/>
    <w:rsid w:val="00100336"/>
    <w:rsid w:val="001110A5"/>
    <w:rsid w:val="001340B1"/>
    <w:rsid w:val="00134DEC"/>
    <w:rsid w:val="00135645"/>
    <w:rsid w:val="00157601"/>
    <w:rsid w:val="00160C79"/>
    <w:rsid w:val="001716A0"/>
    <w:rsid w:val="001729BD"/>
    <w:rsid w:val="001801AA"/>
    <w:rsid w:val="001835E4"/>
    <w:rsid w:val="001A366D"/>
    <w:rsid w:val="001B3502"/>
    <w:rsid w:val="001C7141"/>
    <w:rsid w:val="001D6E2D"/>
    <w:rsid w:val="001E53DC"/>
    <w:rsid w:val="001E602F"/>
    <w:rsid w:val="001F5D9B"/>
    <w:rsid w:val="002063D5"/>
    <w:rsid w:val="00213D8B"/>
    <w:rsid w:val="002179CA"/>
    <w:rsid w:val="00227684"/>
    <w:rsid w:val="00237E00"/>
    <w:rsid w:val="0024301D"/>
    <w:rsid w:val="00253E1D"/>
    <w:rsid w:val="00273ADD"/>
    <w:rsid w:val="0028145C"/>
    <w:rsid w:val="002A0A9B"/>
    <w:rsid w:val="002A5E8C"/>
    <w:rsid w:val="002B7BF3"/>
    <w:rsid w:val="002C38EC"/>
    <w:rsid w:val="002D0749"/>
    <w:rsid w:val="002D580C"/>
    <w:rsid w:val="002D6B76"/>
    <w:rsid w:val="002E7AFA"/>
    <w:rsid w:val="002F6A12"/>
    <w:rsid w:val="002F760D"/>
    <w:rsid w:val="00303908"/>
    <w:rsid w:val="00321135"/>
    <w:rsid w:val="00321F8F"/>
    <w:rsid w:val="00342D61"/>
    <w:rsid w:val="003451C9"/>
    <w:rsid w:val="003569F0"/>
    <w:rsid w:val="00374D0E"/>
    <w:rsid w:val="003816D5"/>
    <w:rsid w:val="0038416F"/>
    <w:rsid w:val="00384E42"/>
    <w:rsid w:val="00390868"/>
    <w:rsid w:val="00392595"/>
    <w:rsid w:val="003A1A31"/>
    <w:rsid w:val="003A1DF4"/>
    <w:rsid w:val="003A2420"/>
    <w:rsid w:val="003A556E"/>
    <w:rsid w:val="003B0DCD"/>
    <w:rsid w:val="003C0696"/>
    <w:rsid w:val="003C2F52"/>
    <w:rsid w:val="003C2F66"/>
    <w:rsid w:val="003D0227"/>
    <w:rsid w:val="003D3BCB"/>
    <w:rsid w:val="003D6892"/>
    <w:rsid w:val="003F05D8"/>
    <w:rsid w:val="003F1689"/>
    <w:rsid w:val="0042654E"/>
    <w:rsid w:val="00433CBE"/>
    <w:rsid w:val="00440937"/>
    <w:rsid w:val="00457F55"/>
    <w:rsid w:val="00460C85"/>
    <w:rsid w:val="00461A57"/>
    <w:rsid w:val="00462D6B"/>
    <w:rsid w:val="004709F2"/>
    <w:rsid w:val="00474D3B"/>
    <w:rsid w:val="00475ABC"/>
    <w:rsid w:val="004804CF"/>
    <w:rsid w:val="00485ED2"/>
    <w:rsid w:val="004961C5"/>
    <w:rsid w:val="004A1B7D"/>
    <w:rsid w:val="004A5407"/>
    <w:rsid w:val="004A560D"/>
    <w:rsid w:val="004B21DC"/>
    <w:rsid w:val="004B6349"/>
    <w:rsid w:val="004B7219"/>
    <w:rsid w:val="004C1F8B"/>
    <w:rsid w:val="004C60FE"/>
    <w:rsid w:val="004D4749"/>
    <w:rsid w:val="004F008F"/>
    <w:rsid w:val="004F684F"/>
    <w:rsid w:val="004F6AE8"/>
    <w:rsid w:val="005133D9"/>
    <w:rsid w:val="0052601C"/>
    <w:rsid w:val="00527C9D"/>
    <w:rsid w:val="00541DB5"/>
    <w:rsid w:val="00551712"/>
    <w:rsid w:val="00573C44"/>
    <w:rsid w:val="005800F3"/>
    <w:rsid w:val="00585BA6"/>
    <w:rsid w:val="00593CE4"/>
    <w:rsid w:val="005A6DBA"/>
    <w:rsid w:val="005B6639"/>
    <w:rsid w:val="005B6EA2"/>
    <w:rsid w:val="005C094B"/>
    <w:rsid w:val="005D19FF"/>
    <w:rsid w:val="005D3817"/>
    <w:rsid w:val="005D4A4C"/>
    <w:rsid w:val="005F2FE8"/>
    <w:rsid w:val="00640DB9"/>
    <w:rsid w:val="006423E5"/>
    <w:rsid w:val="00644C4B"/>
    <w:rsid w:val="00646BD2"/>
    <w:rsid w:val="00662C54"/>
    <w:rsid w:val="00663B1C"/>
    <w:rsid w:val="00665232"/>
    <w:rsid w:val="00665DFA"/>
    <w:rsid w:val="00680498"/>
    <w:rsid w:val="006860E7"/>
    <w:rsid w:val="00686857"/>
    <w:rsid w:val="00693DEA"/>
    <w:rsid w:val="00694863"/>
    <w:rsid w:val="006B5F13"/>
    <w:rsid w:val="006C7CE9"/>
    <w:rsid w:val="006F33B9"/>
    <w:rsid w:val="00705B9F"/>
    <w:rsid w:val="00706D3B"/>
    <w:rsid w:val="00712B9E"/>
    <w:rsid w:val="0072045C"/>
    <w:rsid w:val="007241DE"/>
    <w:rsid w:val="00724560"/>
    <w:rsid w:val="007254E2"/>
    <w:rsid w:val="00731536"/>
    <w:rsid w:val="00736AE1"/>
    <w:rsid w:val="00742DF8"/>
    <w:rsid w:val="00754CC5"/>
    <w:rsid w:val="007725C5"/>
    <w:rsid w:val="00774D07"/>
    <w:rsid w:val="00786797"/>
    <w:rsid w:val="00787C7C"/>
    <w:rsid w:val="0079385E"/>
    <w:rsid w:val="007A0DEA"/>
    <w:rsid w:val="007C1011"/>
    <w:rsid w:val="007D301D"/>
    <w:rsid w:val="007D5D69"/>
    <w:rsid w:val="00802076"/>
    <w:rsid w:val="00807850"/>
    <w:rsid w:val="00810B56"/>
    <w:rsid w:val="00810CF9"/>
    <w:rsid w:val="00821B03"/>
    <w:rsid w:val="00821BAA"/>
    <w:rsid w:val="00830FC3"/>
    <w:rsid w:val="00847390"/>
    <w:rsid w:val="00861626"/>
    <w:rsid w:val="008639DB"/>
    <w:rsid w:val="00880E76"/>
    <w:rsid w:val="00882472"/>
    <w:rsid w:val="00887619"/>
    <w:rsid w:val="008B294F"/>
    <w:rsid w:val="008D2402"/>
    <w:rsid w:val="008D633D"/>
    <w:rsid w:val="00910016"/>
    <w:rsid w:val="00910FC6"/>
    <w:rsid w:val="00911B16"/>
    <w:rsid w:val="00924C39"/>
    <w:rsid w:val="00924C45"/>
    <w:rsid w:val="009479BA"/>
    <w:rsid w:val="00966554"/>
    <w:rsid w:val="009706DD"/>
    <w:rsid w:val="00971604"/>
    <w:rsid w:val="009846B2"/>
    <w:rsid w:val="009850C3"/>
    <w:rsid w:val="009A085E"/>
    <w:rsid w:val="009A0B81"/>
    <w:rsid w:val="009B2A1D"/>
    <w:rsid w:val="009B36BE"/>
    <w:rsid w:val="009B5FF1"/>
    <w:rsid w:val="009B71D9"/>
    <w:rsid w:val="009E02E8"/>
    <w:rsid w:val="009E3759"/>
    <w:rsid w:val="009E38D8"/>
    <w:rsid w:val="009F147D"/>
    <w:rsid w:val="00A02EDB"/>
    <w:rsid w:val="00A04330"/>
    <w:rsid w:val="00A30262"/>
    <w:rsid w:val="00A5573E"/>
    <w:rsid w:val="00A71F5A"/>
    <w:rsid w:val="00A80CFA"/>
    <w:rsid w:val="00A831BD"/>
    <w:rsid w:val="00A837C0"/>
    <w:rsid w:val="00A95758"/>
    <w:rsid w:val="00AB6E10"/>
    <w:rsid w:val="00AE6574"/>
    <w:rsid w:val="00AE72A7"/>
    <w:rsid w:val="00AF41F9"/>
    <w:rsid w:val="00B05E0B"/>
    <w:rsid w:val="00B1709A"/>
    <w:rsid w:val="00B24D04"/>
    <w:rsid w:val="00B3616F"/>
    <w:rsid w:val="00B40B18"/>
    <w:rsid w:val="00B529A1"/>
    <w:rsid w:val="00B6579D"/>
    <w:rsid w:val="00B717BE"/>
    <w:rsid w:val="00B732F7"/>
    <w:rsid w:val="00B7557E"/>
    <w:rsid w:val="00B85329"/>
    <w:rsid w:val="00B91306"/>
    <w:rsid w:val="00B9564E"/>
    <w:rsid w:val="00BA075B"/>
    <w:rsid w:val="00BA48C8"/>
    <w:rsid w:val="00BA7ABE"/>
    <w:rsid w:val="00BB54FD"/>
    <w:rsid w:val="00BC0972"/>
    <w:rsid w:val="00BC6C2A"/>
    <w:rsid w:val="00BC7B0F"/>
    <w:rsid w:val="00BD5921"/>
    <w:rsid w:val="00BD69D0"/>
    <w:rsid w:val="00BE018F"/>
    <w:rsid w:val="00C068C7"/>
    <w:rsid w:val="00C2628D"/>
    <w:rsid w:val="00C313C5"/>
    <w:rsid w:val="00C50EAF"/>
    <w:rsid w:val="00C94F58"/>
    <w:rsid w:val="00C95B2C"/>
    <w:rsid w:val="00CF084E"/>
    <w:rsid w:val="00CF4677"/>
    <w:rsid w:val="00CF4FEE"/>
    <w:rsid w:val="00D01930"/>
    <w:rsid w:val="00D0786D"/>
    <w:rsid w:val="00D17BCF"/>
    <w:rsid w:val="00D20EAC"/>
    <w:rsid w:val="00D21328"/>
    <w:rsid w:val="00D252FB"/>
    <w:rsid w:val="00D45F6B"/>
    <w:rsid w:val="00D56482"/>
    <w:rsid w:val="00D71C25"/>
    <w:rsid w:val="00DC3045"/>
    <w:rsid w:val="00DD72B1"/>
    <w:rsid w:val="00DE77AC"/>
    <w:rsid w:val="00DF24AC"/>
    <w:rsid w:val="00E077A1"/>
    <w:rsid w:val="00E21099"/>
    <w:rsid w:val="00E32FAD"/>
    <w:rsid w:val="00E53C5E"/>
    <w:rsid w:val="00E6494B"/>
    <w:rsid w:val="00E7278E"/>
    <w:rsid w:val="00E75845"/>
    <w:rsid w:val="00E94F7D"/>
    <w:rsid w:val="00E95A49"/>
    <w:rsid w:val="00EA02CE"/>
    <w:rsid w:val="00EA129B"/>
    <w:rsid w:val="00EB398C"/>
    <w:rsid w:val="00EC5EAB"/>
    <w:rsid w:val="00ED37F9"/>
    <w:rsid w:val="00F043FC"/>
    <w:rsid w:val="00F124AE"/>
    <w:rsid w:val="00F15723"/>
    <w:rsid w:val="00F1741E"/>
    <w:rsid w:val="00F76C53"/>
    <w:rsid w:val="00F812C8"/>
    <w:rsid w:val="00F81E2E"/>
    <w:rsid w:val="00F86D02"/>
    <w:rsid w:val="00F925E4"/>
    <w:rsid w:val="00F933FC"/>
    <w:rsid w:val="00F94A79"/>
    <w:rsid w:val="00FA1060"/>
    <w:rsid w:val="00FB2629"/>
    <w:rsid w:val="00FC0D8D"/>
    <w:rsid w:val="00FC2B52"/>
    <w:rsid w:val="00FC4459"/>
    <w:rsid w:val="00FD49BE"/>
    <w:rsid w:val="00FD6937"/>
    <w:rsid w:val="00FF24B0"/>
    <w:rsid w:val="00FF4E68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FF07D"/>
  <w15:docId w15:val="{C76EDFBF-FAD2-4A7D-A60C-BB8496BB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252FB"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52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252FB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D252FB"/>
    <w:pPr>
      <w:ind w:left="576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252FB"/>
    <w:pPr>
      <w:ind w:left="57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D252FB"/>
  </w:style>
  <w:style w:type="table" w:styleId="Tabela-Siatka">
    <w:name w:val="Table Grid"/>
    <w:basedOn w:val="Standardowy"/>
    <w:uiPriority w:val="59"/>
    <w:rsid w:val="00FD49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uiPriority w:val="99"/>
    <w:unhideWhenUsed/>
    <w:rsid w:val="003D0227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3D0227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rsid w:val="005800F3"/>
    <w:pPr>
      <w:widowControl/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06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68C7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6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8C7"/>
    <w:rPr>
      <w:rFonts w:ascii="Trebuchet MS" w:eastAsia="Trebuchet MS" w:hAnsi="Trebuchet MS" w:cs="Trebuchet MS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8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868"/>
    <w:rPr>
      <w:rFonts w:ascii="Segoe UI" w:eastAsia="Trebuchet MS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A713-CD71-4628-BCBE-D0AE3901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56</vt:lpstr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</dc:title>
  <dc:creator>bpilny</dc:creator>
  <cp:lastModifiedBy>adm</cp:lastModifiedBy>
  <cp:revision>28</cp:revision>
  <cp:lastPrinted>2022-02-16T10:52:00Z</cp:lastPrinted>
  <dcterms:created xsi:type="dcterms:W3CDTF">2022-02-11T06:15:00Z</dcterms:created>
  <dcterms:modified xsi:type="dcterms:W3CDTF">2022-02-28T09:58:00Z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PDFCreator 2.0.1.0</vt:lpwstr>
  </property>
  <property fmtid="{D5CDD505-2E9C-101B-9397-08002B2CF9AE}" pid="4" name="LastSaved">
    <vt:filetime>2020-12-03T00:00:00Z</vt:filetime>
  </property>
</Properties>
</file>