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6A1D" w14:textId="77777777" w:rsidR="002834DE" w:rsidRPr="00DD69E9" w:rsidRDefault="002834DE">
      <w:pPr>
        <w:pStyle w:val="Tekstpodstawowy"/>
        <w:jc w:val="center"/>
        <w:rPr>
          <w:rFonts w:ascii="Arial" w:hAnsi="Arial" w:cs="Arial"/>
          <w:b/>
          <w:sz w:val="22"/>
          <w:szCs w:val="22"/>
        </w:rPr>
      </w:pPr>
      <w:r w:rsidRPr="00DD69E9">
        <w:rPr>
          <w:rFonts w:ascii="Arial" w:hAnsi="Arial" w:cs="Arial"/>
          <w:b/>
          <w:sz w:val="22"/>
          <w:szCs w:val="22"/>
        </w:rPr>
        <w:t>UMOWA nr</w:t>
      </w:r>
      <w:r w:rsidRPr="00DD69E9">
        <w:rPr>
          <w:rFonts w:ascii="Arial" w:hAnsi="Arial" w:cs="Arial"/>
          <w:sz w:val="22"/>
          <w:szCs w:val="22"/>
        </w:rPr>
        <w:t xml:space="preserve"> </w:t>
      </w:r>
      <w:r w:rsidR="00E86A22" w:rsidRPr="00DD69E9">
        <w:rPr>
          <w:rFonts w:ascii="Arial" w:hAnsi="Arial" w:cs="Arial"/>
          <w:b/>
          <w:sz w:val="22"/>
          <w:szCs w:val="22"/>
        </w:rPr>
        <w:t>STI/</w:t>
      </w:r>
      <w:r w:rsidR="00DD69E9">
        <w:rPr>
          <w:rFonts w:ascii="Arial" w:hAnsi="Arial" w:cs="Arial"/>
          <w:b/>
          <w:sz w:val="22"/>
          <w:szCs w:val="22"/>
        </w:rPr>
        <w:t>….</w:t>
      </w:r>
      <w:r w:rsidR="008953F4" w:rsidRPr="00DD69E9">
        <w:rPr>
          <w:rFonts w:ascii="Arial" w:hAnsi="Arial" w:cs="Arial"/>
          <w:b/>
          <w:sz w:val="22"/>
          <w:szCs w:val="22"/>
        </w:rPr>
        <w:t>/202</w:t>
      </w:r>
      <w:r w:rsidR="00DD69E9">
        <w:rPr>
          <w:rFonts w:ascii="Arial" w:hAnsi="Arial" w:cs="Arial"/>
          <w:b/>
          <w:sz w:val="22"/>
          <w:szCs w:val="22"/>
        </w:rPr>
        <w:t>2</w:t>
      </w:r>
    </w:p>
    <w:p w14:paraId="39E69CD9" w14:textId="77777777" w:rsidR="002834DE" w:rsidRPr="00DD69E9" w:rsidRDefault="002834DE">
      <w:pPr>
        <w:rPr>
          <w:rFonts w:ascii="Arial" w:hAnsi="Arial" w:cs="Arial"/>
          <w:sz w:val="22"/>
          <w:szCs w:val="22"/>
        </w:rPr>
      </w:pPr>
    </w:p>
    <w:p w14:paraId="5F1C0127" w14:textId="77777777" w:rsidR="002834DE" w:rsidRPr="00DD69E9" w:rsidRDefault="002834DE">
      <w:pPr>
        <w:rPr>
          <w:rFonts w:ascii="Arial" w:hAnsi="Arial" w:cs="Arial"/>
          <w:sz w:val="22"/>
          <w:szCs w:val="22"/>
        </w:rPr>
      </w:pPr>
    </w:p>
    <w:p w14:paraId="50652A94"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zawarta w dniu </w:t>
      </w:r>
      <w:r w:rsidR="003B5D44" w:rsidRPr="00DD69E9">
        <w:rPr>
          <w:rFonts w:ascii="Arial" w:hAnsi="Arial" w:cs="Arial"/>
          <w:sz w:val="22"/>
          <w:szCs w:val="22"/>
        </w:rPr>
        <w:t>………………..</w:t>
      </w:r>
      <w:r w:rsidRPr="00DD69E9">
        <w:rPr>
          <w:rFonts w:ascii="Arial" w:hAnsi="Arial" w:cs="Arial"/>
          <w:sz w:val="22"/>
          <w:szCs w:val="22"/>
        </w:rPr>
        <w:t xml:space="preserve"> r. w Częstochowie pomiędzy:</w:t>
      </w:r>
    </w:p>
    <w:p w14:paraId="541F61CE" w14:textId="77777777" w:rsidR="002834DE" w:rsidRPr="00DD69E9" w:rsidRDefault="002834DE">
      <w:pPr>
        <w:spacing w:line="360" w:lineRule="auto"/>
        <w:rPr>
          <w:rFonts w:ascii="Arial" w:hAnsi="Arial" w:cs="Arial"/>
          <w:sz w:val="22"/>
          <w:szCs w:val="22"/>
        </w:rPr>
      </w:pPr>
      <w:r w:rsidRPr="00DD69E9">
        <w:rPr>
          <w:rFonts w:ascii="Arial" w:hAnsi="Arial" w:cs="Arial"/>
          <w:b/>
          <w:sz w:val="22"/>
          <w:szCs w:val="22"/>
        </w:rPr>
        <w:t>SP ZOZ Miejskim Szpitalem Zespolonym</w:t>
      </w:r>
      <w:r w:rsidRPr="00DD69E9">
        <w:rPr>
          <w:rFonts w:ascii="Arial" w:hAnsi="Arial" w:cs="Arial"/>
          <w:sz w:val="22"/>
          <w:szCs w:val="22"/>
        </w:rPr>
        <w:t xml:space="preserve"> z siedzibą w Częstochowie przy </w:t>
      </w:r>
    </w:p>
    <w:p w14:paraId="52F80735" w14:textId="77777777" w:rsidR="002834DE" w:rsidRPr="00DD69E9" w:rsidRDefault="002834DE">
      <w:pPr>
        <w:spacing w:line="360" w:lineRule="auto"/>
        <w:rPr>
          <w:rFonts w:ascii="Arial" w:hAnsi="Arial" w:cs="Arial"/>
          <w:sz w:val="22"/>
          <w:szCs w:val="22"/>
        </w:rPr>
      </w:pPr>
      <w:r w:rsidRPr="00DD69E9">
        <w:rPr>
          <w:rFonts w:ascii="Arial" w:hAnsi="Arial" w:cs="Arial"/>
          <w:sz w:val="22"/>
          <w:szCs w:val="22"/>
        </w:rPr>
        <w:t xml:space="preserve">ulicy Mirowskiej 15 </w:t>
      </w:r>
      <w:r w:rsidRPr="00DD69E9">
        <w:rPr>
          <w:rFonts w:ascii="Arial" w:hAnsi="Arial" w:cs="Arial"/>
          <w:sz w:val="22"/>
          <w:szCs w:val="22"/>
        </w:rPr>
        <w:tab/>
      </w:r>
      <w:r w:rsidRPr="00DD69E9">
        <w:rPr>
          <w:rFonts w:ascii="Arial" w:hAnsi="Arial" w:cs="Arial"/>
          <w:sz w:val="22"/>
          <w:szCs w:val="22"/>
        </w:rPr>
        <w:tab/>
        <w:t>42-200 Częstochowa</w:t>
      </w:r>
    </w:p>
    <w:p w14:paraId="10396143"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REGON: 151586247</w:t>
      </w:r>
      <w:r w:rsidRPr="00DD69E9">
        <w:rPr>
          <w:rFonts w:ascii="Arial" w:hAnsi="Arial" w:cs="Arial"/>
          <w:sz w:val="22"/>
          <w:szCs w:val="22"/>
        </w:rPr>
        <w:tab/>
      </w:r>
      <w:r w:rsidRPr="00DD69E9">
        <w:rPr>
          <w:rFonts w:ascii="Arial" w:hAnsi="Arial" w:cs="Arial"/>
          <w:sz w:val="22"/>
          <w:szCs w:val="22"/>
        </w:rPr>
        <w:tab/>
        <w:t>NIP: 949 17 63 544</w:t>
      </w:r>
      <w:r w:rsidRPr="00DD69E9">
        <w:rPr>
          <w:rFonts w:ascii="Arial" w:hAnsi="Arial" w:cs="Arial"/>
          <w:sz w:val="22"/>
          <w:szCs w:val="22"/>
        </w:rPr>
        <w:tab/>
      </w:r>
      <w:r w:rsidRPr="00DD69E9">
        <w:rPr>
          <w:rFonts w:ascii="Arial" w:hAnsi="Arial" w:cs="Arial"/>
          <w:sz w:val="22"/>
          <w:szCs w:val="22"/>
        </w:rPr>
        <w:tab/>
        <w:t>KRS: 0000026830</w:t>
      </w:r>
    </w:p>
    <w:p w14:paraId="0454F520"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reprezentowanym przez:</w:t>
      </w:r>
    </w:p>
    <w:p w14:paraId="4A4C7F6D"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sz w:val="22"/>
          <w:szCs w:val="22"/>
        </w:rPr>
        <w:t xml:space="preserve">Dyrektora </w:t>
      </w:r>
      <w:r w:rsidRPr="00DD69E9">
        <w:rPr>
          <w:rFonts w:ascii="Arial" w:hAnsi="Arial" w:cs="Arial"/>
          <w:sz w:val="22"/>
          <w:szCs w:val="22"/>
        </w:rPr>
        <w:tab/>
      </w:r>
      <w:r w:rsidRPr="00DD69E9">
        <w:rPr>
          <w:rFonts w:ascii="Arial" w:hAnsi="Arial" w:cs="Arial"/>
          <w:sz w:val="22"/>
          <w:szCs w:val="22"/>
        </w:rPr>
        <w:tab/>
        <w:t>Wojciecha Koniecznego</w:t>
      </w:r>
    </w:p>
    <w:p w14:paraId="73C15847" w14:textId="77777777" w:rsidR="00E27077" w:rsidRPr="00DD69E9" w:rsidRDefault="00E27077" w:rsidP="00E27077">
      <w:pPr>
        <w:pStyle w:val="WW-Tekstpodstawowy2"/>
        <w:suppressAutoHyphens w:val="0"/>
        <w:spacing w:line="276" w:lineRule="auto"/>
        <w:rPr>
          <w:rFonts w:ascii="Arial" w:hAnsi="Arial" w:cs="Arial"/>
          <w:sz w:val="22"/>
          <w:szCs w:val="22"/>
        </w:rPr>
      </w:pPr>
    </w:p>
    <w:p w14:paraId="5B649A45" w14:textId="77777777"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zwanym w dalszej części umowy „</w:t>
      </w:r>
      <w:r w:rsidRPr="00DD69E9">
        <w:rPr>
          <w:rFonts w:ascii="Arial" w:hAnsi="Arial" w:cs="Arial"/>
          <w:i/>
          <w:sz w:val="22"/>
          <w:szCs w:val="22"/>
        </w:rPr>
        <w:t>Zamawiającym”</w:t>
      </w:r>
    </w:p>
    <w:p w14:paraId="3D7F3A49" w14:textId="77777777" w:rsidR="00BF369C" w:rsidRPr="00DD69E9" w:rsidRDefault="002834DE" w:rsidP="0049362C">
      <w:pPr>
        <w:pStyle w:val="WW-Tekstpodstawowy2"/>
        <w:suppressAutoHyphens w:val="0"/>
        <w:spacing w:line="360" w:lineRule="auto"/>
        <w:rPr>
          <w:rFonts w:ascii="Arial" w:hAnsi="Arial" w:cs="Arial"/>
          <w:sz w:val="22"/>
          <w:szCs w:val="22"/>
        </w:rPr>
      </w:pPr>
      <w:r w:rsidRPr="00DD69E9">
        <w:rPr>
          <w:rFonts w:ascii="Arial" w:hAnsi="Arial" w:cs="Arial"/>
          <w:sz w:val="22"/>
          <w:szCs w:val="22"/>
        </w:rPr>
        <w:t>a</w:t>
      </w:r>
      <w:r w:rsidR="00E6354F" w:rsidRPr="00DD69E9">
        <w:rPr>
          <w:rFonts w:ascii="Arial" w:hAnsi="Arial" w:cs="Arial"/>
          <w:sz w:val="22"/>
          <w:szCs w:val="22"/>
        </w:rPr>
        <w:t xml:space="preserve"> </w:t>
      </w:r>
      <w:r w:rsidR="00E6354F" w:rsidRPr="00DD69E9">
        <w:rPr>
          <w:rFonts w:ascii="Arial" w:hAnsi="Arial" w:cs="Arial"/>
          <w:sz w:val="22"/>
          <w:szCs w:val="22"/>
        </w:rPr>
        <w:br/>
      </w:r>
      <w:r w:rsidR="0049362C" w:rsidRPr="00DD69E9">
        <w:rPr>
          <w:rFonts w:ascii="Arial" w:hAnsi="Arial" w:cs="Arial"/>
          <w:sz w:val="22"/>
          <w:szCs w:val="22"/>
        </w:rPr>
        <w:t xml:space="preserve"> </w:t>
      </w:r>
    </w:p>
    <w:p w14:paraId="54EBC79A" w14:textId="77777777" w:rsidR="0049362C" w:rsidRPr="00DD69E9" w:rsidRDefault="0049362C" w:rsidP="0049362C">
      <w:pPr>
        <w:pStyle w:val="WW-Tekstpodstawowy2"/>
        <w:suppressAutoHyphens w:val="0"/>
        <w:spacing w:line="360" w:lineRule="auto"/>
        <w:rPr>
          <w:rFonts w:ascii="Arial" w:hAnsi="Arial" w:cs="Arial"/>
          <w:sz w:val="22"/>
          <w:szCs w:val="22"/>
        </w:rPr>
      </w:pPr>
    </w:p>
    <w:p w14:paraId="74554AEA" w14:textId="77777777" w:rsidR="002834DE" w:rsidRPr="007551ED" w:rsidRDefault="00BF369C">
      <w:pPr>
        <w:spacing w:line="360" w:lineRule="auto"/>
        <w:rPr>
          <w:rFonts w:ascii="Arial" w:hAnsi="Arial" w:cs="Arial"/>
          <w:b/>
          <w:bCs/>
          <w:sz w:val="22"/>
          <w:szCs w:val="22"/>
        </w:rPr>
      </w:pPr>
      <w:r w:rsidRPr="007551ED">
        <w:rPr>
          <w:rFonts w:ascii="Arial" w:hAnsi="Arial" w:cs="Arial"/>
          <w:b/>
          <w:bCs/>
          <w:sz w:val="22"/>
          <w:szCs w:val="22"/>
        </w:rPr>
        <w:t xml:space="preserve">REGON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NIP:</w:t>
      </w:r>
      <w:r w:rsidR="002834DE" w:rsidRPr="007551ED">
        <w:rPr>
          <w:rFonts w:ascii="Arial" w:hAnsi="Arial" w:cs="Arial"/>
          <w:b/>
          <w:bCs/>
          <w:sz w:val="22"/>
          <w:szCs w:val="22"/>
        </w:rPr>
        <w:tab/>
      </w:r>
      <w:r w:rsidR="0049362C" w:rsidRPr="007551ED">
        <w:rPr>
          <w:rFonts w:ascii="Arial" w:hAnsi="Arial" w:cs="Arial"/>
          <w:b/>
          <w:bCs/>
          <w:sz w:val="22"/>
          <w:szCs w:val="22"/>
        </w:rPr>
        <w:t>………………….</w:t>
      </w:r>
      <w:r w:rsidRPr="007551ED">
        <w:rPr>
          <w:rFonts w:ascii="Arial" w:hAnsi="Arial" w:cs="Arial"/>
          <w:b/>
          <w:bCs/>
          <w:sz w:val="22"/>
          <w:szCs w:val="22"/>
        </w:rPr>
        <w:t xml:space="preserve">  KRS: </w:t>
      </w:r>
      <w:r w:rsidR="0049362C" w:rsidRPr="007551ED">
        <w:rPr>
          <w:rFonts w:ascii="Arial" w:hAnsi="Arial" w:cs="Arial"/>
          <w:b/>
          <w:bCs/>
          <w:sz w:val="22"/>
          <w:szCs w:val="22"/>
        </w:rPr>
        <w:t>………………..</w:t>
      </w:r>
      <w:r w:rsidR="002834DE" w:rsidRPr="007551ED">
        <w:rPr>
          <w:rFonts w:ascii="Arial" w:hAnsi="Arial" w:cs="Arial"/>
          <w:b/>
          <w:bCs/>
          <w:sz w:val="22"/>
          <w:szCs w:val="22"/>
        </w:rPr>
        <w:tab/>
      </w:r>
      <w:r w:rsidR="002834DE" w:rsidRPr="007551ED">
        <w:rPr>
          <w:rFonts w:ascii="Arial" w:hAnsi="Arial" w:cs="Arial"/>
          <w:b/>
          <w:bCs/>
          <w:sz w:val="22"/>
          <w:szCs w:val="22"/>
        </w:rPr>
        <w:tab/>
        <w:t xml:space="preserve"> </w:t>
      </w:r>
    </w:p>
    <w:p w14:paraId="0727E966" w14:textId="77777777" w:rsidR="002834DE" w:rsidRPr="00DD69E9" w:rsidRDefault="002834DE">
      <w:pPr>
        <w:pStyle w:val="WW-Tekstpodstawowy2"/>
        <w:suppressAutoHyphens w:val="0"/>
        <w:spacing w:line="360" w:lineRule="auto"/>
        <w:rPr>
          <w:rFonts w:ascii="Arial" w:hAnsi="Arial" w:cs="Arial"/>
          <w:b w:val="0"/>
          <w:sz w:val="22"/>
          <w:szCs w:val="22"/>
        </w:rPr>
      </w:pPr>
      <w:r w:rsidRPr="00DD69E9">
        <w:rPr>
          <w:rFonts w:ascii="Arial" w:hAnsi="Arial" w:cs="Arial"/>
          <w:b w:val="0"/>
          <w:sz w:val="22"/>
          <w:szCs w:val="22"/>
        </w:rPr>
        <w:t>reprezentowaną przez:</w:t>
      </w:r>
    </w:p>
    <w:p w14:paraId="2131A13C" w14:textId="77777777" w:rsidR="00E90038" w:rsidRPr="00DD69E9" w:rsidRDefault="006957DA">
      <w:pPr>
        <w:pStyle w:val="WW-Tekstpodstawowy2"/>
        <w:suppressAutoHyphens w:val="0"/>
        <w:spacing w:line="360" w:lineRule="auto"/>
        <w:rPr>
          <w:rFonts w:ascii="Arial" w:hAnsi="Arial" w:cs="Arial"/>
          <w:sz w:val="22"/>
          <w:szCs w:val="22"/>
        </w:rPr>
      </w:pPr>
      <w:r w:rsidRPr="00DD69E9">
        <w:rPr>
          <w:rFonts w:ascii="Arial" w:hAnsi="Arial" w:cs="Arial"/>
          <w:sz w:val="22"/>
          <w:szCs w:val="22"/>
        </w:rPr>
        <w:t>………………………</w:t>
      </w:r>
      <w:r w:rsidR="00BF369C" w:rsidRPr="00DD69E9">
        <w:rPr>
          <w:rFonts w:ascii="Arial" w:hAnsi="Arial" w:cs="Arial"/>
          <w:sz w:val="22"/>
          <w:szCs w:val="22"/>
        </w:rPr>
        <w:t>…….</w:t>
      </w:r>
    </w:p>
    <w:p w14:paraId="08033099" w14:textId="2399FE0D" w:rsidR="002834DE" w:rsidRPr="00DD69E9" w:rsidRDefault="002834DE">
      <w:pPr>
        <w:pStyle w:val="WW-Tekstpodstawowy2"/>
        <w:suppressAutoHyphens w:val="0"/>
        <w:spacing w:line="360" w:lineRule="auto"/>
        <w:rPr>
          <w:rFonts w:ascii="Arial" w:hAnsi="Arial" w:cs="Arial"/>
          <w:sz w:val="22"/>
          <w:szCs w:val="22"/>
        </w:rPr>
      </w:pPr>
      <w:r w:rsidRPr="00DD69E9">
        <w:rPr>
          <w:rFonts w:ascii="Arial" w:hAnsi="Arial" w:cs="Arial"/>
          <w:b w:val="0"/>
          <w:sz w:val="22"/>
          <w:szCs w:val="22"/>
        </w:rPr>
        <w:t xml:space="preserve">zwanym w dalszej części umowy </w:t>
      </w:r>
      <w:r w:rsidRPr="00DD69E9">
        <w:rPr>
          <w:rFonts w:ascii="Arial" w:hAnsi="Arial" w:cs="Arial"/>
          <w:sz w:val="22"/>
          <w:szCs w:val="22"/>
        </w:rPr>
        <w:t>Wykonawcą</w:t>
      </w:r>
    </w:p>
    <w:p w14:paraId="0874EF62" w14:textId="77777777" w:rsidR="007551ED" w:rsidRDefault="007551ED">
      <w:pPr>
        <w:ind w:right="-33"/>
        <w:jc w:val="center"/>
        <w:rPr>
          <w:rFonts w:ascii="Arial" w:hAnsi="Arial" w:cs="Arial"/>
          <w:sz w:val="22"/>
          <w:szCs w:val="22"/>
        </w:rPr>
      </w:pPr>
    </w:p>
    <w:p w14:paraId="39C230A3" w14:textId="70030A02" w:rsidR="007551ED" w:rsidRPr="00AB05E9" w:rsidRDefault="007551ED" w:rsidP="007551ED">
      <w:pPr>
        <w:ind w:left="3"/>
        <w:jc w:val="both"/>
        <w:rPr>
          <w:rFonts w:ascii="Arial" w:hAnsi="Arial" w:cs="Arial"/>
          <w:b/>
          <w:sz w:val="22"/>
          <w:szCs w:val="22"/>
        </w:rPr>
      </w:pPr>
      <w:r w:rsidRPr="00AB05E9">
        <w:rPr>
          <w:rFonts w:ascii="Arial" w:hAnsi="Arial" w:cs="Arial"/>
          <w:sz w:val="22"/>
          <w:szCs w:val="22"/>
        </w:rPr>
        <w:t xml:space="preserve">Niniejsza umowa została zawarta w wyniku rozstrzygnięcia zapytania ofertowego z dnia …………………Postępowanie o wartości szacunkowej nieprzekraczającej kwot określonych w art. 2 ust. 1 pkt 1 Ustawy z dnia 11 września 2019 r. Prawo zamówień publicznych (tj. Dz.U. 2021.1129). </w:t>
      </w:r>
    </w:p>
    <w:p w14:paraId="64D3B492" w14:textId="77777777" w:rsidR="007551ED" w:rsidRPr="00AB05E9" w:rsidRDefault="007551ED" w:rsidP="007551ED">
      <w:pPr>
        <w:ind w:right="-33"/>
        <w:rPr>
          <w:rFonts w:ascii="Arial" w:hAnsi="Arial" w:cs="Arial"/>
          <w:sz w:val="22"/>
          <w:szCs w:val="22"/>
        </w:rPr>
      </w:pPr>
    </w:p>
    <w:p w14:paraId="628F97DF" w14:textId="77777777" w:rsidR="007551ED" w:rsidRPr="00AB05E9" w:rsidRDefault="007551ED">
      <w:pPr>
        <w:ind w:right="-33"/>
        <w:jc w:val="center"/>
        <w:rPr>
          <w:rFonts w:ascii="Arial" w:hAnsi="Arial" w:cs="Arial"/>
          <w:sz w:val="22"/>
          <w:szCs w:val="22"/>
        </w:rPr>
      </w:pPr>
    </w:p>
    <w:p w14:paraId="383E6272" w14:textId="5C12E030" w:rsidR="002834DE" w:rsidRPr="00DD69E9" w:rsidRDefault="002834DE">
      <w:pPr>
        <w:ind w:right="-33"/>
        <w:jc w:val="center"/>
        <w:rPr>
          <w:rFonts w:ascii="Arial" w:hAnsi="Arial" w:cs="Arial"/>
          <w:b/>
          <w:sz w:val="22"/>
          <w:szCs w:val="22"/>
        </w:rPr>
      </w:pPr>
      <w:r w:rsidRPr="00DD69E9">
        <w:rPr>
          <w:rFonts w:ascii="Arial" w:hAnsi="Arial" w:cs="Arial"/>
          <w:b/>
          <w:sz w:val="22"/>
          <w:szCs w:val="22"/>
        </w:rPr>
        <w:t>§ 1</w:t>
      </w:r>
    </w:p>
    <w:p w14:paraId="4C538941" w14:textId="77777777" w:rsidR="002834DE" w:rsidRPr="00F654C5" w:rsidRDefault="002834DE">
      <w:pPr>
        <w:ind w:right="-33"/>
        <w:jc w:val="center"/>
        <w:rPr>
          <w:rFonts w:ascii="Arial" w:hAnsi="Arial" w:cs="Arial"/>
          <w:b/>
          <w:sz w:val="22"/>
          <w:szCs w:val="22"/>
        </w:rPr>
      </w:pPr>
    </w:p>
    <w:p w14:paraId="32F142C3" w14:textId="2A0D6C08" w:rsidR="007365BA" w:rsidRPr="007365BA" w:rsidRDefault="007365BA" w:rsidP="007551ED">
      <w:pPr>
        <w:numPr>
          <w:ilvl w:val="0"/>
          <w:numId w:val="2"/>
        </w:numPr>
        <w:shd w:val="clear" w:color="auto" w:fill="FFFFFF"/>
        <w:spacing w:line="276" w:lineRule="auto"/>
        <w:jc w:val="both"/>
        <w:rPr>
          <w:rFonts w:ascii="Arial" w:hAnsi="Arial" w:cs="Arial"/>
          <w:b/>
          <w:sz w:val="22"/>
          <w:szCs w:val="22"/>
        </w:rPr>
      </w:pPr>
      <w:r w:rsidRPr="007365BA">
        <w:rPr>
          <w:rFonts w:ascii="Arial" w:hAnsi="Arial" w:cs="Arial"/>
          <w:sz w:val="22"/>
          <w:szCs w:val="22"/>
        </w:rPr>
        <w:t xml:space="preserve">Przedmiot zamówienia stanowi </w:t>
      </w:r>
      <w:r w:rsidRPr="009B1311">
        <w:rPr>
          <w:rFonts w:ascii="Arial" w:hAnsi="Arial" w:cs="Arial"/>
          <w:b/>
          <w:sz w:val="22"/>
          <w:szCs w:val="22"/>
        </w:rPr>
        <w:t>Dostawa tonerów/tuszy do urządzeń wielofunkcyjnych, drukarek, kserokopiarek, oraz faksów dla Miejskiego Szpitala Zespolonego w Częstochowie</w:t>
      </w:r>
      <w:r w:rsidRPr="007365BA">
        <w:rPr>
          <w:rFonts w:ascii="Arial" w:hAnsi="Arial" w:cs="Arial"/>
          <w:sz w:val="22"/>
          <w:szCs w:val="22"/>
        </w:rPr>
        <w:t>. zgodnie z opisem przedmiotu zamówienia zawartym w formularzu asortymentowo – cenowym załączonym do niniejszej umowy.</w:t>
      </w:r>
    </w:p>
    <w:p w14:paraId="5334003E" w14:textId="77777777" w:rsidR="008C2D73" w:rsidRDefault="00EB4CA6" w:rsidP="008C2D73">
      <w:pPr>
        <w:numPr>
          <w:ilvl w:val="0"/>
          <w:numId w:val="2"/>
        </w:numPr>
        <w:jc w:val="both"/>
        <w:rPr>
          <w:rFonts w:ascii="Arial" w:hAnsi="Arial" w:cs="Arial"/>
          <w:sz w:val="22"/>
          <w:szCs w:val="22"/>
        </w:rPr>
      </w:pPr>
      <w:r w:rsidRPr="00EB4CA6">
        <w:rPr>
          <w:rFonts w:ascii="Arial" w:hAnsi="Arial" w:cs="Arial"/>
          <w:sz w:val="22"/>
          <w:szCs w:val="22"/>
        </w:rPr>
        <w:t>Wykonawca oświadcza, że wszystkie zaoferowane produkty objęte przedmiotem zamówienia posiadają dokumenty dopuszczające do obrotu i używania – zgodnie z obowiązującymi przepisami prawa w tym zakresie.</w:t>
      </w:r>
    </w:p>
    <w:p w14:paraId="2AABC22F" w14:textId="0CFA335A" w:rsidR="00F242C6" w:rsidRDefault="00EB4CA6" w:rsidP="008C2D73">
      <w:pPr>
        <w:numPr>
          <w:ilvl w:val="0"/>
          <w:numId w:val="2"/>
        </w:numPr>
        <w:jc w:val="both"/>
        <w:rPr>
          <w:rFonts w:ascii="Arial" w:hAnsi="Arial" w:cs="Arial"/>
          <w:sz w:val="22"/>
          <w:szCs w:val="22"/>
        </w:rPr>
      </w:pPr>
      <w:r w:rsidRPr="008C2D73">
        <w:rPr>
          <w:rFonts w:ascii="Arial" w:hAnsi="Arial" w:cs="Arial"/>
          <w:sz w:val="22"/>
          <w:szCs w:val="22"/>
        </w:rPr>
        <w:t>Zamawiający zastrzega sobie prawo w trakcie umowy zmian ilości asortymentu będącego przedmiotem zamówienia.</w:t>
      </w:r>
    </w:p>
    <w:p w14:paraId="7590BB97" w14:textId="66049A47" w:rsidR="008C2D73" w:rsidRDefault="008C2D73" w:rsidP="008C2D73">
      <w:pPr>
        <w:numPr>
          <w:ilvl w:val="0"/>
          <w:numId w:val="2"/>
        </w:numPr>
        <w:jc w:val="both"/>
        <w:rPr>
          <w:rFonts w:ascii="Arial" w:hAnsi="Arial" w:cs="Arial"/>
          <w:sz w:val="22"/>
          <w:szCs w:val="22"/>
        </w:rPr>
      </w:pPr>
      <w:r w:rsidRPr="008C2D73">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599F947F" w14:textId="16B11D87" w:rsidR="008C2D73" w:rsidRPr="008C2D73" w:rsidRDefault="008C2D73" w:rsidP="008C2D73">
      <w:pPr>
        <w:numPr>
          <w:ilvl w:val="0"/>
          <w:numId w:val="2"/>
        </w:numPr>
        <w:jc w:val="both"/>
        <w:rPr>
          <w:rFonts w:ascii="Arial" w:hAnsi="Arial" w:cs="Arial"/>
          <w:sz w:val="22"/>
          <w:szCs w:val="22"/>
        </w:rPr>
      </w:pPr>
      <w:r w:rsidRPr="008C2D73">
        <w:rPr>
          <w:rFonts w:ascii="Arial" w:hAnsi="Arial" w:cs="Arial"/>
          <w:sz w:val="22"/>
          <w:szCs w:val="22"/>
        </w:rPr>
        <w:t>Zamawiający zastrzega sobie prawo zmiany ilości poszczególnych pozycji asortymentu oferowanego w pakietach, przy zachowaniu cen poszczególnych elementów oraz wartości całego pakietu.</w:t>
      </w:r>
    </w:p>
    <w:p w14:paraId="1A453FBF" w14:textId="77777777" w:rsidR="002834DE" w:rsidRPr="00DD69E9" w:rsidRDefault="002834DE">
      <w:pPr>
        <w:jc w:val="center"/>
        <w:rPr>
          <w:rFonts w:ascii="Arial" w:hAnsi="Arial" w:cs="Arial"/>
          <w:b/>
          <w:sz w:val="22"/>
          <w:szCs w:val="22"/>
        </w:rPr>
      </w:pPr>
      <w:r w:rsidRPr="00DD69E9">
        <w:rPr>
          <w:rFonts w:ascii="Arial" w:hAnsi="Arial" w:cs="Arial"/>
          <w:b/>
          <w:sz w:val="22"/>
          <w:szCs w:val="22"/>
        </w:rPr>
        <w:t>§ 2</w:t>
      </w:r>
    </w:p>
    <w:p w14:paraId="6DAB3E7A" w14:textId="77777777" w:rsidR="002834DE" w:rsidRPr="00DD69E9" w:rsidRDefault="002834DE">
      <w:pPr>
        <w:jc w:val="center"/>
        <w:rPr>
          <w:rFonts w:ascii="Arial" w:hAnsi="Arial" w:cs="Arial"/>
          <w:sz w:val="22"/>
          <w:szCs w:val="22"/>
        </w:rPr>
      </w:pPr>
    </w:p>
    <w:p w14:paraId="57DEC26B" w14:textId="738ACF41" w:rsidR="001A2821" w:rsidRDefault="001A2821">
      <w:pPr>
        <w:pStyle w:val="Tekstpodstawowy"/>
        <w:numPr>
          <w:ilvl w:val="0"/>
          <w:numId w:val="6"/>
        </w:numPr>
        <w:ind w:right="-33"/>
        <w:rPr>
          <w:rFonts w:ascii="Arial" w:hAnsi="Arial" w:cs="Arial"/>
          <w:sz w:val="22"/>
          <w:szCs w:val="22"/>
        </w:rPr>
      </w:pPr>
      <w:r w:rsidRPr="001A2821">
        <w:rPr>
          <w:rFonts w:ascii="Arial" w:hAnsi="Arial" w:cs="Arial"/>
          <w:sz w:val="22"/>
          <w:szCs w:val="22"/>
        </w:rPr>
        <w:t>Umowa zostaje zawarta na okres 12 miesięcy tj. od dnia ………… 202</w:t>
      </w:r>
      <w:r>
        <w:rPr>
          <w:rFonts w:ascii="Arial" w:hAnsi="Arial" w:cs="Arial"/>
          <w:sz w:val="22"/>
          <w:szCs w:val="22"/>
        </w:rPr>
        <w:t>2</w:t>
      </w:r>
      <w:r w:rsidRPr="001A2821">
        <w:rPr>
          <w:rFonts w:ascii="Arial" w:hAnsi="Arial" w:cs="Arial"/>
          <w:sz w:val="22"/>
          <w:szCs w:val="22"/>
        </w:rPr>
        <w:t xml:space="preserve"> r. do dnia ……………202</w:t>
      </w:r>
      <w:r>
        <w:rPr>
          <w:rFonts w:ascii="Arial" w:hAnsi="Arial" w:cs="Arial"/>
          <w:sz w:val="22"/>
          <w:szCs w:val="22"/>
        </w:rPr>
        <w:t>3</w:t>
      </w:r>
      <w:r w:rsidRPr="001A2821">
        <w:rPr>
          <w:rFonts w:ascii="Arial" w:hAnsi="Arial" w:cs="Arial"/>
          <w:sz w:val="22"/>
          <w:szCs w:val="22"/>
        </w:rPr>
        <w:t xml:space="preserve"> r. przy czym realizacja zamówienia będzie następować sukcesywnie.</w:t>
      </w:r>
    </w:p>
    <w:p w14:paraId="56EF3080" w14:textId="77777777" w:rsidR="001A2821" w:rsidRDefault="001A2821">
      <w:pPr>
        <w:pStyle w:val="Tekstpodstawowy"/>
        <w:numPr>
          <w:ilvl w:val="0"/>
          <w:numId w:val="6"/>
        </w:numPr>
        <w:ind w:right="-33"/>
        <w:rPr>
          <w:rFonts w:ascii="Arial" w:hAnsi="Arial" w:cs="Arial"/>
          <w:sz w:val="22"/>
          <w:szCs w:val="22"/>
        </w:rPr>
      </w:pPr>
      <w:r w:rsidRPr="001A2821">
        <w:rPr>
          <w:rFonts w:ascii="Arial" w:hAnsi="Arial" w:cs="Arial"/>
          <w:sz w:val="22"/>
          <w:szCs w:val="22"/>
        </w:rPr>
        <w:t>Umowa rozwiązuje się samoistnie po okresie jej obowiązywania.</w:t>
      </w:r>
    </w:p>
    <w:p w14:paraId="7C229AE1" w14:textId="77777777" w:rsidR="00EC7425" w:rsidRDefault="00EC7425" w:rsidP="00C8513D">
      <w:pPr>
        <w:pStyle w:val="Tekstpodstawowy"/>
        <w:numPr>
          <w:ilvl w:val="0"/>
          <w:numId w:val="6"/>
        </w:numPr>
        <w:ind w:right="-33"/>
        <w:rPr>
          <w:rFonts w:ascii="Arial" w:hAnsi="Arial" w:cs="Arial"/>
          <w:sz w:val="22"/>
          <w:szCs w:val="22"/>
        </w:rPr>
      </w:pPr>
      <w:r w:rsidRPr="00EC7425">
        <w:rPr>
          <w:rFonts w:ascii="Arial" w:hAnsi="Arial" w:cs="Arial"/>
          <w:sz w:val="22"/>
          <w:szCs w:val="22"/>
        </w:rPr>
        <w:t>Umowa wygasa gdy została wyczerpana co do wartości.</w:t>
      </w:r>
    </w:p>
    <w:p w14:paraId="70D2267C" w14:textId="79E25D4F" w:rsidR="00C8513D" w:rsidRPr="00EC7425" w:rsidRDefault="00EC7425" w:rsidP="00C8513D">
      <w:pPr>
        <w:pStyle w:val="Tekstpodstawowy"/>
        <w:numPr>
          <w:ilvl w:val="0"/>
          <w:numId w:val="6"/>
        </w:numPr>
        <w:ind w:right="-33"/>
        <w:rPr>
          <w:rFonts w:ascii="Arial" w:hAnsi="Arial" w:cs="Arial"/>
          <w:sz w:val="22"/>
          <w:szCs w:val="22"/>
        </w:rPr>
      </w:pPr>
      <w:r w:rsidRPr="00EC7425">
        <w:rPr>
          <w:rFonts w:ascii="Arial" w:hAnsi="Arial" w:cs="Arial"/>
          <w:sz w:val="22"/>
          <w:szCs w:val="22"/>
        </w:rPr>
        <w:t>W przypadku zmiany formy prawnej zakładu Zamawiającego, zastrzega on sobie prawo rozwiązania umowy z zachowaniem 14-dniowego terminu wypowiedzenia, bez ponoszenia odpowiedzialności materialnej.</w:t>
      </w:r>
    </w:p>
    <w:p w14:paraId="50FCEDA5" w14:textId="77777777" w:rsidR="00EC7425" w:rsidRDefault="00EC7425" w:rsidP="00C8513D">
      <w:pPr>
        <w:pStyle w:val="Tekstpodstawowy"/>
        <w:ind w:right="-33"/>
        <w:jc w:val="center"/>
        <w:rPr>
          <w:rFonts w:ascii="Arial" w:hAnsi="Arial" w:cs="Arial"/>
          <w:b/>
          <w:sz w:val="22"/>
          <w:szCs w:val="22"/>
        </w:rPr>
      </w:pPr>
    </w:p>
    <w:p w14:paraId="317CD775" w14:textId="77777777" w:rsidR="00EC7425" w:rsidRDefault="00EC7425" w:rsidP="00C8513D">
      <w:pPr>
        <w:pStyle w:val="Tekstpodstawowy"/>
        <w:ind w:right="-33"/>
        <w:jc w:val="center"/>
        <w:rPr>
          <w:rFonts w:ascii="Arial" w:hAnsi="Arial" w:cs="Arial"/>
          <w:b/>
          <w:sz w:val="22"/>
          <w:szCs w:val="22"/>
        </w:rPr>
      </w:pPr>
    </w:p>
    <w:p w14:paraId="491B6785" w14:textId="1235B566" w:rsidR="002834DE" w:rsidRPr="00DD69E9" w:rsidRDefault="002834DE" w:rsidP="00C8513D">
      <w:pPr>
        <w:pStyle w:val="Tekstpodstawowy"/>
        <w:ind w:right="-33"/>
        <w:jc w:val="center"/>
        <w:rPr>
          <w:rFonts w:ascii="Arial" w:hAnsi="Arial" w:cs="Arial"/>
          <w:b/>
          <w:sz w:val="22"/>
          <w:szCs w:val="22"/>
        </w:rPr>
      </w:pPr>
      <w:r w:rsidRPr="00DD69E9">
        <w:rPr>
          <w:rFonts w:ascii="Arial" w:hAnsi="Arial" w:cs="Arial"/>
          <w:b/>
          <w:sz w:val="22"/>
          <w:szCs w:val="22"/>
        </w:rPr>
        <w:lastRenderedPageBreak/>
        <w:t>§ 3</w:t>
      </w:r>
    </w:p>
    <w:p w14:paraId="3B5F388D" w14:textId="77777777" w:rsidR="002834DE" w:rsidRPr="00DD69E9" w:rsidRDefault="002834DE">
      <w:pPr>
        <w:pStyle w:val="Tekstpodstawowy"/>
        <w:ind w:right="-33"/>
        <w:jc w:val="center"/>
        <w:rPr>
          <w:rFonts w:ascii="Arial" w:hAnsi="Arial" w:cs="Arial"/>
          <w:sz w:val="22"/>
          <w:szCs w:val="22"/>
        </w:rPr>
      </w:pPr>
    </w:p>
    <w:p w14:paraId="4368C67F" w14:textId="77777777" w:rsidR="00254645" w:rsidRPr="001F40EB" w:rsidRDefault="00254645" w:rsidP="00254645">
      <w:pPr>
        <w:pStyle w:val="Tekstpodstawowy"/>
        <w:numPr>
          <w:ilvl w:val="0"/>
          <w:numId w:val="3"/>
        </w:numPr>
        <w:ind w:right="-33"/>
        <w:rPr>
          <w:rFonts w:ascii="Arial" w:hAnsi="Arial" w:cs="Arial"/>
          <w:sz w:val="22"/>
          <w:szCs w:val="22"/>
        </w:rPr>
      </w:pPr>
      <w:r w:rsidRPr="001F40EB">
        <w:rPr>
          <w:rFonts w:ascii="Arial" w:hAnsi="Arial" w:cs="Arial"/>
          <w:sz w:val="22"/>
          <w:szCs w:val="22"/>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i Wykonawcą. </w:t>
      </w:r>
    </w:p>
    <w:p w14:paraId="34CC2267" w14:textId="77777777" w:rsidR="00254645" w:rsidRPr="001F40EB" w:rsidRDefault="00254645" w:rsidP="00254645">
      <w:pPr>
        <w:pStyle w:val="Tekstpodstawowy"/>
        <w:numPr>
          <w:ilvl w:val="0"/>
          <w:numId w:val="3"/>
        </w:numPr>
        <w:ind w:right="-33"/>
        <w:rPr>
          <w:rFonts w:ascii="Arial" w:hAnsi="Arial" w:cs="Arial"/>
          <w:sz w:val="22"/>
          <w:szCs w:val="22"/>
        </w:rPr>
      </w:pPr>
      <w:r w:rsidRPr="001F40EB">
        <w:rPr>
          <w:rFonts w:ascii="Arial" w:hAnsi="Arial" w:cs="Arial"/>
          <w:sz w:val="22"/>
          <w:szCs w:val="22"/>
        </w:rPr>
        <w:t>Ceny poszczególnych elementów przedmiotu zamówienia zawarte w załączonym formularzu asortymentowo-cenowym ulegną zmianie tylko na zasadach i warunkach określonych w ust. 6.</w:t>
      </w:r>
    </w:p>
    <w:p w14:paraId="4F094DE4" w14:textId="77777777" w:rsidR="002834DE" w:rsidRPr="00DD69E9" w:rsidRDefault="002834DE">
      <w:pPr>
        <w:pStyle w:val="Tekstpodstawowy"/>
        <w:numPr>
          <w:ilvl w:val="0"/>
          <w:numId w:val="3"/>
        </w:numPr>
        <w:ind w:right="-33"/>
        <w:rPr>
          <w:rFonts w:ascii="Arial" w:hAnsi="Arial" w:cs="Arial"/>
          <w:sz w:val="22"/>
          <w:szCs w:val="22"/>
        </w:rPr>
      </w:pPr>
      <w:r w:rsidRPr="00DD69E9">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umowy. </w:t>
      </w:r>
    </w:p>
    <w:p w14:paraId="2F6E62D2" w14:textId="77777777" w:rsidR="00254645" w:rsidRPr="001F40EB" w:rsidRDefault="002834DE" w:rsidP="00254645">
      <w:pPr>
        <w:pStyle w:val="Tekstpodstawowy"/>
        <w:numPr>
          <w:ilvl w:val="0"/>
          <w:numId w:val="3"/>
        </w:numPr>
        <w:ind w:right="-33"/>
        <w:rPr>
          <w:rFonts w:ascii="Arial" w:hAnsi="Arial" w:cs="Arial"/>
          <w:sz w:val="22"/>
          <w:szCs w:val="22"/>
        </w:rPr>
      </w:pPr>
      <w:r w:rsidRPr="00DD69E9">
        <w:rPr>
          <w:rFonts w:ascii="Arial" w:hAnsi="Arial" w:cs="Arial"/>
          <w:sz w:val="22"/>
          <w:szCs w:val="22"/>
        </w:rPr>
        <w:t>Przedmiot umowy dosta</w:t>
      </w:r>
      <w:r w:rsidR="00F242C6" w:rsidRPr="00DD69E9">
        <w:rPr>
          <w:rFonts w:ascii="Arial" w:hAnsi="Arial" w:cs="Arial"/>
          <w:sz w:val="22"/>
          <w:szCs w:val="22"/>
        </w:rPr>
        <w:t xml:space="preserve">rczany będzie przez Wykonawcę </w:t>
      </w:r>
      <w:r w:rsidRPr="00DD69E9">
        <w:rPr>
          <w:rFonts w:ascii="Arial" w:hAnsi="Arial" w:cs="Arial"/>
          <w:sz w:val="22"/>
          <w:szCs w:val="22"/>
        </w:rPr>
        <w:t xml:space="preserve">na koszt i ryzyko Wykonawcy. </w:t>
      </w:r>
      <w:r w:rsidR="00254645" w:rsidRPr="001F40EB">
        <w:rPr>
          <w:rFonts w:ascii="Arial" w:hAnsi="Arial" w:cs="Arial"/>
          <w:sz w:val="22"/>
          <w:szCs w:val="22"/>
        </w:rPr>
        <w:t>Opłata za opakowanie wliczona jest w cenę towaru.</w:t>
      </w:r>
    </w:p>
    <w:p w14:paraId="566F09FB" w14:textId="71EC947D" w:rsidR="002834DE" w:rsidRPr="00DD69E9" w:rsidRDefault="002834DE" w:rsidP="00F242C6">
      <w:pPr>
        <w:pStyle w:val="Tekstpodstawowy"/>
        <w:numPr>
          <w:ilvl w:val="0"/>
          <w:numId w:val="3"/>
        </w:numPr>
        <w:ind w:right="-33"/>
        <w:rPr>
          <w:rFonts w:ascii="Arial" w:hAnsi="Arial" w:cs="Arial"/>
          <w:sz w:val="22"/>
          <w:szCs w:val="22"/>
        </w:rPr>
      </w:pPr>
      <w:r w:rsidRPr="00DD69E9">
        <w:rPr>
          <w:rFonts w:ascii="Arial" w:hAnsi="Arial" w:cs="Arial"/>
          <w:sz w:val="22"/>
          <w:szCs w:val="22"/>
        </w:rPr>
        <w:t>Zamawiający zapłaci Wykonawcy wynagrodzenie za realizację całości przedmiotu umowy w łącznej kwocie netto</w:t>
      </w:r>
      <w:r w:rsidR="000F7241" w:rsidRPr="00DD69E9">
        <w:rPr>
          <w:rFonts w:ascii="Arial" w:hAnsi="Arial" w:cs="Arial"/>
          <w:sz w:val="22"/>
          <w:szCs w:val="22"/>
        </w:rPr>
        <w:t xml:space="preserve"> </w:t>
      </w:r>
      <w:r w:rsidRPr="00DD69E9">
        <w:rPr>
          <w:rFonts w:ascii="Arial" w:hAnsi="Arial" w:cs="Arial"/>
          <w:sz w:val="22"/>
          <w:szCs w:val="22"/>
        </w:rPr>
        <w:t xml:space="preserve">plus należny podatek VAT, co stanowi łącznie kwotę brutto </w:t>
      </w:r>
      <w:r w:rsidR="00CB50B8" w:rsidRPr="00DD69E9">
        <w:rPr>
          <w:rFonts w:ascii="Arial" w:hAnsi="Arial" w:cs="Arial"/>
          <w:b/>
          <w:sz w:val="22"/>
          <w:szCs w:val="22"/>
        </w:rPr>
        <w:t>……………………..</w:t>
      </w:r>
      <w:r w:rsidR="000F7241" w:rsidRPr="00DD69E9">
        <w:rPr>
          <w:rFonts w:ascii="Arial" w:hAnsi="Arial" w:cs="Arial"/>
          <w:b/>
          <w:sz w:val="22"/>
          <w:szCs w:val="22"/>
        </w:rPr>
        <w:t xml:space="preserve"> zł</w:t>
      </w:r>
      <w:r w:rsidRPr="00DD69E9">
        <w:rPr>
          <w:rFonts w:ascii="Arial" w:hAnsi="Arial" w:cs="Arial"/>
          <w:sz w:val="22"/>
          <w:szCs w:val="22"/>
        </w:rPr>
        <w:t xml:space="preserve"> </w:t>
      </w:r>
      <w:r w:rsidRPr="00DD69E9">
        <w:rPr>
          <w:rFonts w:ascii="Arial" w:hAnsi="Arial" w:cs="Arial"/>
          <w:b/>
          <w:sz w:val="22"/>
          <w:szCs w:val="22"/>
        </w:rPr>
        <w:t>PLN</w:t>
      </w:r>
      <w:r w:rsidRPr="00DD69E9">
        <w:rPr>
          <w:rFonts w:ascii="Arial" w:hAnsi="Arial" w:cs="Arial"/>
          <w:sz w:val="22"/>
          <w:szCs w:val="22"/>
        </w:rPr>
        <w:t xml:space="preserve">, (słownie: </w:t>
      </w:r>
      <w:r w:rsidR="00CB50B8" w:rsidRPr="00DD69E9">
        <w:rPr>
          <w:rFonts w:ascii="Arial" w:hAnsi="Arial" w:cs="Arial"/>
          <w:sz w:val="22"/>
          <w:szCs w:val="22"/>
        </w:rPr>
        <w:t>………………</w:t>
      </w:r>
      <w:r w:rsidR="00254645">
        <w:rPr>
          <w:rFonts w:ascii="Arial" w:hAnsi="Arial" w:cs="Arial"/>
          <w:sz w:val="22"/>
          <w:szCs w:val="22"/>
        </w:rPr>
        <w:t>…………….</w:t>
      </w:r>
      <w:r w:rsidR="00CB50B8" w:rsidRPr="00DD69E9">
        <w:rPr>
          <w:rFonts w:ascii="Arial" w:hAnsi="Arial" w:cs="Arial"/>
          <w:sz w:val="22"/>
          <w:szCs w:val="22"/>
        </w:rPr>
        <w:t>.</w:t>
      </w:r>
      <w:r w:rsidR="003702B2" w:rsidRPr="00DD69E9">
        <w:rPr>
          <w:rFonts w:ascii="Arial" w:hAnsi="Arial" w:cs="Arial"/>
          <w:sz w:val="22"/>
          <w:szCs w:val="22"/>
        </w:rPr>
        <w:t xml:space="preserve"> </w:t>
      </w:r>
      <w:r w:rsidR="000F7241" w:rsidRPr="00DD69E9">
        <w:rPr>
          <w:rFonts w:ascii="Arial" w:hAnsi="Arial" w:cs="Arial"/>
          <w:sz w:val="22"/>
          <w:szCs w:val="22"/>
        </w:rPr>
        <w:t xml:space="preserve">złotych i </w:t>
      </w:r>
      <w:r w:rsidR="00CB50B8" w:rsidRPr="00DD69E9">
        <w:rPr>
          <w:rFonts w:ascii="Arial" w:hAnsi="Arial" w:cs="Arial"/>
          <w:sz w:val="22"/>
          <w:szCs w:val="22"/>
        </w:rPr>
        <w:t>…………</w:t>
      </w:r>
      <w:r w:rsidR="003702B2" w:rsidRPr="00DD69E9">
        <w:rPr>
          <w:rFonts w:ascii="Arial" w:hAnsi="Arial" w:cs="Arial"/>
          <w:sz w:val="22"/>
          <w:szCs w:val="22"/>
        </w:rPr>
        <w:t>/100</w:t>
      </w:r>
      <w:r w:rsidR="000F7241" w:rsidRPr="00DD69E9">
        <w:rPr>
          <w:rFonts w:ascii="Arial" w:hAnsi="Arial" w:cs="Arial"/>
          <w:sz w:val="22"/>
          <w:szCs w:val="22"/>
        </w:rPr>
        <w:t xml:space="preserve"> groszy</w:t>
      </w:r>
      <w:r w:rsidRPr="00DD69E9">
        <w:rPr>
          <w:rFonts w:ascii="Arial" w:hAnsi="Arial" w:cs="Arial"/>
          <w:sz w:val="22"/>
          <w:szCs w:val="22"/>
        </w:rPr>
        <w:t>).</w:t>
      </w:r>
    </w:p>
    <w:p w14:paraId="7CDEBCEB" w14:textId="77777777" w:rsidR="00CB50B8" w:rsidRPr="00DD69E9" w:rsidRDefault="00CB50B8" w:rsidP="00CB50B8">
      <w:pPr>
        <w:pStyle w:val="Tekstpodstawowy"/>
        <w:numPr>
          <w:ilvl w:val="0"/>
          <w:numId w:val="3"/>
        </w:numPr>
        <w:ind w:right="-33"/>
        <w:rPr>
          <w:rFonts w:ascii="Arial" w:hAnsi="Arial" w:cs="Arial"/>
          <w:sz w:val="22"/>
          <w:szCs w:val="22"/>
        </w:rPr>
      </w:pPr>
      <w:r w:rsidRPr="00DD69E9">
        <w:rPr>
          <w:rFonts w:ascii="Arial" w:hAnsi="Arial" w:cs="Arial"/>
          <w:sz w:val="22"/>
          <w:szCs w:val="22"/>
        </w:rPr>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14:paraId="0802824E" w14:textId="77777777" w:rsidR="002834DE" w:rsidRPr="00DD69E9" w:rsidRDefault="002834DE">
      <w:pPr>
        <w:pStyle w:val="Tekstpodstawowy"/>
        <w:ind w:right="-33"/>
        <w:rPr>
          <w:rFonts w:ascii="Arial" w:hAnsi="Arial" w:cs="Arial"/>
          <w:sz w:val="22"/>
          <w:szCs w:val="22"/>
        </w:rPr>
      </w:pPr>
    </w:p>
    <w:p w14:paraId="634D926C" w14:textId="77777777" w:rsidR="002834DE" w:rsidRPr="00DD69E9" w:rsidRDefault="002834DE">
      <w:pPr>
        <w:pStyle w:val="Tekstpodstawowy"/>
        <w:tabs>
          <w:tab w:val="num" w:pos="0"/>
          <w:tab w:val="num" w:pos="360"/>
        </w:tabs>
        <w:ind w:right="-33"/>
        <w:jc w:val="center"/>
        <w:rPr>
          <w:rFonts w:ascii="Arial" w:hAnsi="Arial" w:cs="Arial"/>
          <w:b/>
          <w:sz w:val="22"/>
          <w:szCs w:val="22"/>
        </w:rPr>
      </w:pPr>
      <w:r w:rsidRPr="00DD69E9">
        <w:rPr>
          <w:rFonts w:ascii="Arial" w:hAnsi="Arial" w:cs="Arial"/>
          <w:b/>
          <w:sz w:val="22"/>
          <w:szCs w:val="22"/>
        </w:rPr>
        <w:t>§ 4</w:t>
      </w:r>
    </w:p>
    <w:p w14:paraId="31F719E5" w14:textId="77777777" w:rsidR="002834DE" w:rsidRPr="00DD69E9" w:rsidRDefault="002834DE">
      <w:pPr>
        <w:pStyle w:val="Tekstpodstawowy"/>
        <w:tabs>
          <w:tab w:val="num" w:pos="0"/>
          <w:tab w:val="num" w:pos="360"/>
        </w:tabs>
        <w:ind w:right="-33"/>
        <w:jc w:val="center"/>
        <w:rPr>
          <w:rFonts w:ascii="Arial" w:hAnsi="Arial" w:cs="Arial"/>
          <w:b/>
          <w:sz w:val="22"/>
          <w:szCs w:val="22"/>
        </w:rPr>
      </w:pPr>
    </w:p>
    <w:p w14:paraId="577E6525" w14:textId="77777777" w:rsidR="00254645" w:rsidRPr="001F40EB" w:rsidRDefault="00254645" w:rsidP="00254645">
      <w:pPr>
        <w:pStyle w:val="Tekstpodstawowy"/>
        <w:numPr>
          <w:ilvl w:val="0"/>
          <w:numId w:val="4"/>
        </w:numPr>
        <w:ind w:right="-108"/>
        <w:rPr>
          <w:rFonts w:ascii="Arial" w:hAnsi="Arial" w:cs="Arial"/>
          <w:sz w:val="22"/>
          <w:szCs w:val="22"/>
        </w:rPr>
      </w:pPr>
      <w:r w:rsidRPr="001F40EB">
        <w:rPr>
          <w:rFonts w:ascii="Arial" w:hAnsi="Arial" w:cs="Arial"/>
          <w:sz w:val="22"/>
          <w:szCs w:val="22"/>
        </w:rPr>
        <w:t xml:space="preserve">Dostawa przedmiotu zamówienia będzie realizowana </w:t>
      </w:r>
      <w:r w:rsidRPr="001F40EB">
        <w:rPr>
          <w:rFonts w:ascii="Arial" w:hAnsi="Arial" w:cs="Arial"/>
          <w:sz w:val="22"/>
          <w:szCs w:val="22"/>
          <w:u w:val="single"/>
        </w:rPr>
        <w:t>wyłącznie</w:t>
      </w:r>
      <w:r w:rsidRPr="001F40EB">
        <w:rPr>
          <w:rFonts w:ascii="Arial" w:hAnsi="Arial" w:cs="Arial"/>
          <w:sz w:val="22"/>
          <w:szCs w:val="22"/>
        </w:rPr>
        <w:t xml:space="preserve"> na podstawie zamówienia złożonego przez osobę wskazaną przez Zamawiającego. </w:t>
      </w:r>
    </w:p>
    <w:p w14:paraId="26FB2DCF" w14:textId="77777777" w:rsidR="00254645" w:rsidRPr="001F40EB" w:rsidRDefault="00254645" w:rsidP="00254645">
      <w:pPr>
        <w:pStyle w:val="Tekstpodstawowy"/>
        <w:numPr>
          <w:ilvl w:val="0"/>
          <w:numId w:val="4"/>
        </w:numPr>
        <w:ind w:right="-108"/>
        <w:rPr>
          <w:rFonts w:ascii="Arial" w:hAnsi="Arial" w:cs="Arial"/>
          <w:sz w:val="22"/>
          <w:szCs w:val="22"/>
        </w:rPr>
      </w:pPr>
      <w:r w:rsidRPr="001F40EB">
        <w:rPr>
          <w:rFonts w:ascii="Arial" w:hAnsi="Arial" w:cs="Arial"/>
          <w:sz w:val="22"/>
          <w:szCs w:val="22"/>
        </w:rPr>
        <w:t xml:space="preserve">Dostawa przedmiotu zamówienia będzie realizowana </w:t>
      </w:r>
      <w:r>
        <w:rPr>
          <w:rFonts w:ascii="Arial" w:hAnsi="Arial" w:cs="Arial"/>
          <w:sz w:val="22"/>
          <w:szCs w:val="22"/>
        </w:rPr>
        <w:t>do Magazynu Medycznego przy ul. </w:t>
      </w:r>
      <w:r w:rsidRPr="001F40EB">
        <w:rPr>
          <w:rFonts w:ascii="Arial" w:hAnsi="Arial" w:cs="Arial"/>
          <w:sz w:val="22"/>
          <w:szCs w:val="22"/>
        </w:rPr>
        <w:t>Mirowskiej 15 w Częstochowie.</w:t>
      </w:r>
    </w:p>
    <w:p w14:paraId="0D193139" w14:textId="77777777" w:rsidR="00254645" w:rsidRPr="00A02F62" w:rsidRDefault="00254645" w:rsidP="00254645">
      <w:pPr>
        <w:pStyle w:val="Tekstpodstawowy"/>
        <w:numPr>
          <w:ilvl w:val="0"/>
          <w:numId w:val="4"/>
        </w:numPr>
        <w:ind w:right="-2"/>
        <w:rPr>
          <w:rFonts w:ascii="Arial" w:hAnsi="Arial" w:cs="Arial"/>
          <w:sz w:val="22"/>
          <w:szCs w:val="22"/>
        </w:rPr>
      </w:pPr>
      <w:r w:rsidRPr="001F40EB">
        <w:rPr>
          <w:rFonts w:ascii="Arial" w:hAnsi="Arial" w:cs="Arial"/>
          <w:sz w:val="22"/>
          <w:szCs w:val="22"/>
        </w:rPr>
        <w:t>Wykonawca zobowiązuje się wykonać zamówienie w terminie</w:t>
      </w:r>
      <w:r>
        <w:rPr>
          <w:rFonts w:ascii="Arial" w:hAnsi="Arial" w:cs="Arial"/>
          <w:b/>
          <w:bCs/>
          <w:sz w:val="22"/>
          <w:szCs w:val="22"/>
        </w:rPr>
        <w:t xml:space="preserve"> 3 </w:t>
      </w:r>
      <w:r w:rsidRPr="00A02F62">
        <w:rPr>
          <w:rFonts w:ascii="Arial" w:hAnsi="Arial" w:cs="Arial"/>
          <w:b/>
          <w:sz w:val="22"/>
          <w:szCs w:val="22"/>
        </w:rPr>
        <w:t>dni</w:t>
      </w:r>
      <w:r w:rsidRPr="001F40EB">
        <w:rPr>
          <w:rFonts w:ascii="Arial" w:hAnsi="Arial" w:cs="Arial"/>
          <w:sz w:val="22"/>
          <w:szCs w:val="22"/>
        </w:rPr>
        <w:t xml:space="preserve"> roboczych od dnia złożenia tego zamówienia, złożonego w formie pisemnej lub faksem, bądź też</w:t>
      </w:r>
      <w:r w:rsidRPr="00A02F62">
        <w:rPr>
          <w:rFonts w:ascii="Arial" w:hAnsi="Arial" w:cs="Arial"/>
          <w:sz w:val="22"/>
          <w:szCs w:val="22"/>
        </w:rPr>
        <w:t xml:space="preserve"> e-mailem przez osobę wskazaną w ust. 4</w:t>
      </w:r>
    </w:p>
    <w:p w14:paraId="1A821513" w14:textId="77777777" w:rsidR="00254645" w:rsidRPr="001F40EB" w:rsidRDefault="00254645" w:rsidP="00254645">
      <w:pPr>
        <w:pStyle w:val="Tekstpodstawowy"/>
        <w:numPr>
          <w:ilvl w:val="0"/>
          <w:numId w:val="4"/>
        </w:numPr>
        <w:tabs>
          <w:tab w:val="left" w:pos="0"/>
        </w:tabs>
        <w:ind w:right="-2"/>
        <w:rPr>
          <w:rFonts w:ascii="Arial" w:hAnsi="Arial" w:cs="Arial"/>
          <w:sz w:val="22"/>
          <w:szCs w:val="22"/>
        </w:rPr>
      </w:pPr>
      <w:r w:rsidRPr="001F40EB">
        <w:rPr>
          <w:rFonts w:ascii="Arial" w:hAnsi="Arial" w:cs="Arial"/>
          <w:sz w:val="22"/>
          <w:szCs w:val="22"/>
        </w:rPr>
        <w:t xml:space="preserve">Ze strony Zamawiającego osobą uprawnioną do kontaktów z Wykonawcą w sprawach dotyczących dostaw jest </w:t>
      </w:r>
      <w:r w:rsidRPr="00254645">
        <w:rPr>
          <w:rFonts w:ascii="Arial" w:hAnsi="Arial" w:cs="Arial"/>
          <w:sz w:val="22"/>
          <w:szCs w:val="22"/>
        </w:rPr>
        <w:t>Kierownik Sekcji Teleinformatyki</w:t>
      </w:r>
      <w:r w:rsidRPr="001F40EB">
        <w:rPr>
          <w:rFonts w:ascii="Arial" w:hAnsi="Arial" w:cs="Arial"/>
          <w:b/>
          <w:sz w:val="22"/>
          <w:szCs w:val="22"/>
        </w:rPr>
        <w:t>.</w:t>
      </w:r>
    </w:p>
    <w:p w14:paraId="0B6F4AAE" w14:textId="77777777" w:rsidR="00254645" w:rsidRPr="001F40EB" w:rsidRDefault="00254645" w:rsidP="00254645">
      <w:pPr>
        <w:pStyle w:val="Tekstpodstawowy"/>
        <w:numPr>
          <w:ilvl w:val="0"/>
          <w:numId w:val="4"/>
        </w:numPr>
        <w:tabs>
          <w:tab w:val="left" w:pos="0"/>
        </w:tabs>
        <w:ind w:right="-2"/>
        <w:rPr>
          <w:rFonts w:ascii="Arial" w:hAnsi="Arial" w:cs="Arial"/>
          <w:sz w:val="22"/>
          <w:szCs w:val="22"/>
        </w:rPr>
      </w:pPr>
      <w:r w:rsidRPr="001F40EB">
        <w:rPr>
          <w:rFonts w:ascii="Arial" w:hAnsi="Arial" w:cs="Arial"/>
          <w:sz w:val="22"/>
          <w:szCs w:val="22"/>
        </w:rPr>
        <w:t xml:space="preserve">Zamawiający, bez jakichkolwiek roszczeń finansowych ze strony Wykonawcy z tym związanych, może odmówić przyjęcia dostawy w całości lub w części, jeżeli: </w:t>
      </w:r>
    </w:p>
    <w:p w14:paraId="4790A158" w14:textId="77777777" w:rsidR="00254645" w:rsidRPr="001F40EB" w:rsidRDefault="00254645" w:rsidP="00254645">
      <w:pPr>
        <w:numPr>
          <w:ilvl w:val="0"/>
          <w:numId w:val="5"/>
        </w:numPr>
        <w:tabs>
          <w:tab w:val="clear" w:pos="360"/>
          <w:tab w:val="num" w:pos="709"/>
          <w:tab w:val="num" w:pos="851"/>
        </w:tabs>
        <w:ind w:left="709" w:hanging="283"/>
        <w:jc w:val="both"/>
        <w:rPr>
          <w:rFonts w:ascii="Arial" w:hAnsi="Arial" w:cs="Arial"/>
          <w:sz w:val="22"/>
          <w:szCs w:val="22"/>
        </w:rPr>
      </w:pPr>
      <w:r w:rsidRPr="001F40EB">
        <w:rPr>
          <w:rFonts w:ascii="Arial" w:hAnsi="Arial" w:cs="Arial"/>
          <w:sz w:val="22"/>
          <w:szCs w:val="22"/>
        </w:rPr>
        <w:t xml:space="preserve">jakikolwiek element przedmiotu zamówienia nie będzie zapakowany i oznaczony lub którekolwiek opakowanie będzie naruszone, </w:t>
      </w:r>
    </w:p>
    <w:p w14:paraId="128A8649" w14:textId="77777777" w:rsidR="00254645" w:rsidRPr="001F40EB" w:rsidRDefault="00254645" w:rsidP="00254645">
      <w:pPr>
        <w:numPr>
          <w:ilvl w:val="0"/>
          <w:numId w:val="5"/>
        </w:numPr>
        <w:tabs>
          <w:tab w:val="clear" w:pos="360"/>
          <w:tab w:val="num" w:pos="709"/>
          <w:tab w:val="num" w:pos="851"/>
        </w:tabs>
        <w:ind w:left="709" w:hanging="283"/>
        <w:jc w:val="both"/>
        <w:rPr>
          <w:rFonts w:ascii="Arial" w:hAnsi="Arial" w:cs="Arial"/>
          <w:sz w:val="22"/>
          <w:szCs w:val="22"/>
        </w:rPr>
      </w:pPr>
      <w:r w:rsidRPr="001F40EB">
        <w:rPr>
          <w:rFonts w:ascii="Arial" w:hAnsi="Arial" w:cs="Arial"/>
          <w:sz w:val="22"/>
          <w:szCs w:val="22"/>
        </w:rPr>
        <w:t>dostawa została zrealizowana bez zamówienia Zamawiającego.</w:t>
      </w:r>
    </w:p>
    <w:p w14:paraId="674E65C6" w14:textId="77777777" w:rsidR="00254645" w:rsidRPr="001F40EB" w:rsidRDefault="00254645" w:rsidP="00254645">
      <w:pPr>
        <w:numPr>
          <w:ilvl w:val="0"/>
          <w:numId w:val="4"/>
        </w:numPr>
        <w:tabs>
          <w:tab w:val="clear" w:pos="360"/>
          <w:tab w:val="left" w:pos="0"/>
          <w:tab w:val="num" w:pos="284"/>
          <w:tab w:val="num" w:pos="709"/>
        </w:tabs>
        <w:ind w:right="-2"/>
        <w:jc w:val="both"/>
        <w:rPr>
          <w:rFonts w:ascii="Arial" w:hAnsi="Arial" w:cs="Arial"/>
          <w:sz w:val="22"/>
          <w:szCs w:val="22"/>
        </w:rPr>
      </w:pPr>
      <w:r w:rsidRPr="001F40EB">
        <w:rPr>
          <w:rFonts w:ascii="Arial" w:hAnsi="Arial" w:cs="Arial"/>
          <w:sz w:val="22"/>
          <w:szCs w:val="22"/>
        </w:rPr>
        <w:t xml:space="preserve">Wykonawca gwarantuje, że dostarczony towar będzie nowy i wolny od wad. </w:t>
      </w:r>
    </w:p>
    <w:p w14:paraId="45A3532B" w14:textId="77777777" w:rsidR="00254645" w:rsidRPr="001F40EB" w:rsidRDefault="00254645" w:rsidP="00254645">
      <w:pPr>
        <w:numPr>
          <w:ilvl w:val="0"/>
          <w:numId w:val="4"/>
        </w:numPr>
        <w:jc w:val="both"/>
        <w:rPr>
          <w:rFonts w:ascii="Arial" w:hAnsi="Arial" w:cs="Arial"/>
          <w:sz w:val="22"/>
          <w:szCs w:val="22"/>
        </w:rPr>
      </w:pPr>
      <w:r w:rsidRPr="001F40EB">
        <w:rPr>
          <w:rFonts w:ascii="Arial" w:hAnsi="Arial" w:cs="Arial"/>
          <w:sz w:val="22"/>
          <w:szCs w:val="22"/>
        </w:rPr>
        <w:t>W przypadku dostarczenia towaru z wadami ilościowymi lub jakościowymi Wykonawca zobowiązany jest do:</w:t>
      </w:r>
    </w:p>
    <w:p w14:paraId="25BA643A" w14:textId="77777777" w:rsidR="00254645" w:rsidRDefault="00254645" w:rsidP="00254645">
      <w:pPr>
        <w:numPr>
          <w:ilvl w:val="0"/>
          <w:numId w:val="27"/>
        </w:numPr>
        <w:jc w:val="both"/>
        <w:rPr>
          <w:rFonts w:ascii="Arial" w:hAnsi="Arial" w:cs="Arial"/>
          <w:sz w:val="22"/>
          <w:szCs w:val="22"/>
        </w:rPr>
      </w:pPr>
      <w:r w:rsidRPr="001F40EB">
        <w:rPr>
          <w:rFonts w:ascii="Arial" w:hAnsi="Arial" w:cs="Arial"/>
          <w:sz w:val="22"/>
          <w:szCs w:val="22"/>
        </w:rPr>
        <w:t xml:space="preserve">uzupełnienia braków ilościowych - w ciągu </w:t>
      </w:r>
      <w:r w:rsidRPr="001F40EB">
        <w:rPr>
          <w:rFonts w:ascii="Arial" w:hAnsi="Arial" w:cs="Arial"/>
          <w:b/>
          <w:sz w:val="22"/>
          <w:szCs w:val="22"/>
        </w:rPr>
        <w:t xml:space="preserve">2 </w:t>
      </w:r>
      <w:r w:rsidRPr="001F40EB">
        <w:rPr>
          <w:rFonts w:ascii="Arial" w:hAnsi="Arial" w:cs="Arial"/>
          <w:sz w:val="22"/>
          <w:szCs w:val="22"/>
        </w:rPr>
        <w:t>dni roboczych od</w:t>
      </w:r>
      <w:r>
        <w:rPr>
          <w:rFonts w:ascii="Arial" w:hAnsi="Arial" w:cs="Arial"/>
          <w:sz w:val="22"/>
          <w:szCs w:val="22"/>
        </w:rPr>
        <w:t xml:space="preserve"> daty zgłoszenia tych braków.</w:t>
      </w:r>
    </w:p>
    <w:p w14:paraId="175E5A15" w14:textId="47FADD53" w:rsidR="002834DE" w:rsidRPr="00254645" w:rsidRDefault="00254645" w:rsidP="00254645">
      <w:pPr>
        <w:numPr>
          <w:ilvl w:val="0"/>
          <w:numId w:val="27"/>
        </w:numPr>
        <w:jc w:val="both"/>
        <w:rPr>
          <w:rFonts w:ascii="Arial" w:hAnsi="Arial" w:cs="Arial"/>
          <w:sz w:val="22"/>
          <w:szCs w:val="22"/>
        </w:rPr>
      </w:pPr>
      <w:r w:rsidRPr="001F40EB">
        <w:rPr>
          <w:rFonts w:ascii="Arial" w:hAnsi="Arial" w:cs="Arial"/>
          <w:sz w:val="22"/>
          <w:szCs w:val="22"/>
        </w:rPr>
        <w:t xml:space="preserve">wymiany towaru wadliwego jakościowo, na towar wolny od wad – w ciągu </w:t>
      </w:r>
      <w:r w:rsidRPr="001F40EB">
        <w:rPr>
          <w:rFonts w:ascii="Arial" w:hAnsi="Arial" w:cs="Arial"/>
          <w:b/>
          <w:sz w:val="22"/>
          <w:szCs w:val="22"/>
        </w:rPr>
        <w:t>3</w:t>
      </w:r>
      <w:r>
        <w:rPr>
          <w:rFonts w:ascii="Arial" w:hAnsi="Arial" w:cs="Arial"/>
          <w:sz w:val="22"/>
          <w:szCs w:val="22"/>
        </w:rPr>
        <w:t xml:space="preserve"> dni </w:t>
      </w:r>
      <w:r w:rsidRPr="001F40EB">
        <w:rPr>
          <w:rFonts w:ascii="Arial" w:hAnsi="Arial" w:cs="Arial"/>
          <w:sz w:val="22"/>
          <w:szCs w:val="22"/>
        </w:rPr>
        <w:t>roboczych od daty zgłoszenia tych wad.</w:t>
      </w:r>
    </w:p>
    <w:p w14:paraId="0372EECF" w14:textId="4EDD7D04" w:rsidR="00CB50B8" w:rsidRPr="00DD69E9" w:rsidRDefault="00CB50B8" w:rsidP="00CB50B8">
      <w:pPr>
        <w:tabs>
          <w:tab w:val="left" w:pos="0"/>
          <w:tab w:val="left" w:pos="360"/>
        </w:tabs>
        <w:ind w:right="-33"/>
        <w:jc w:val="center"/>
        <w:rPr>
          <w:rFonts w:ascii="Arial" w:hAnsi="Arial" w:cs="Arial"/>
          <w:b/>
          <w:sz w:val="22"/>
          <w:szCs w:val="22"/>
        </w:rPr>
      </w:pPr>
      <w:r w:rsidRPr="00DD69E9">
        <w:rPr>
          <w:rFonts w:ascii="Arial" w:hAnsi="Arial" w:cs="Arial"/>
          <w:b/>
          <w:sz w:val="22"/>
          <w:szCs w:val="22"/>
        </w:rPr>
        <w:t xml:space="preserve">§ </w:t>
      </w:r>
      <w:r w:rsidR="00254645">
        <w:rPr>
          <w:rFonts w:ascii="Arial" w:hAnsi="Arial" w:cs="Arial"/>
          <w:b/>
          <w:sz w:val="22"/>
          <w:szCs w:val="22"/>
        </w:rPr>
        <w:t>5</w:t>
      </w:r>
      <w:bookmarkStart w:id="0" w:name="_GoBack"/>
      <w:bookmarkEnd w:id="0"/>
    </w:p>
    <w:p w14:paraId="6B4021A3" w14:textId="77777777" w:rsidR="004F0DA4" w:rsidRPr="004F0DA4" w:rsidRDefault="004F0DA4" w:rsidP="004F0DA4">
      <w:pPr>
        <w:tabs>
          <w:tab w:val="num" w:pos="0"/>
        </w:tabs>
        <w:ind w:right="-33"/>
        <w:jc w:val="center"/>
        <w:rPr>
          <w:rFonts w:ascii="Arial" w:hAnsi="Arial" w:cs="Arial"/>
          <w:b/>
          <w:sz w:val="22"/>
          <w:szCs w:val="22"/>
        </w:rPr>
      </w:pPr>
    </w:p>
    <w:p w14:paraId="16574B06" w14:textId="32455F8D" w:rsidR="004F0DA4" w:rsidRPr="004F0DA4" w:rsidRDefault="004F0DA4" w:rsidP="004F0DA4">
      <w:pPr>
        <w:tabs>
          <w:tab w:val="num" w:pos="0"/>
        </w:tabs>
        <w:ind w:right="-33"/>
        <w:jc w:val="both"/>
        <w:rPr>
          <w:rFonts w:ascii="Arial" w:hAnsi="Arial" w:cs="Arial"/>
          <w:sz w:val="22"/>
          <w:szCs w:val="22"/>
        </w:rPr>
      </w:pPr>
      <w:r w:rsidRPr="0067604E">
        <w:rPr>
          <w:rFonts w:ascii="Arial" w:hAnsi="Arial" w:cs="Arial"/>
          <w:sz w:val="22"/>
          <w:szCs w:val="22"/>
        </w:rPr>
        <w:t>1.</w:t>
      </w:r>
      <w:r w:rsidRPr="0067604E">
        <w:rPr>
          <w:rFonts w:ascii="Arial" w:hAnsi="Arial" w:cs="Arial"/>
          <w:sz w:val="22"/>
          <w:szCs w:val="22"/>
        </w:rPr>
        <w:tab/>
      </w:r>
      <w:r w:rsidRPr="004F0DA4">
        <w:rPr>
          <w:rFonts w:ascii="Arial" w:hAnsi="Arial" w:cs="Arial"/>
          <w:sz w:val="22"/>
          <w:szCs w:val="22"/>
        </w:rPr>
        <w:t xml:space="preserve">Wykonawca zobowiązuje się wystawić i dostarczyć wraz z </w:t>
      </w:r>
      <w:r w:rsidR="00E413E6">
        <w:rPr>
          <w:rFonts w:ascii="Arial" w:hAnsi="Arial" w:cs="Arial"/>
          <w:sz w:val="22"/>
          <w:szCs w:val="22"/>
        </w:rPr>
        <w:t>usługą</w:t>
      </w:r>
      <w:r w:rsidRPr="004F0DA4">
        <w:rPr>
          <w:rFonts w:ascii="Arial" w:hAnsi="Arial" w:cs="Arial"/>
          <w:sz w:val="22"/>
          <w:szCs w:val="22"/>
        </w:rPr>
        <w:t xml:space="preserve"> fakturę VAT za dostarczony przedmiot umowy. W przypadku braku możliwości dostarczenia faktury wraz z </w:t>
      </w:r>
      <w:r w:rsidR="004B41B5">
        <w:rPr>
          <w:rFonts w:ascii="Arial" w:hAnsi="Arial" w:cs="Arial"/>
          <w:sz w:val="22"/>
          <w:szCs w:val="22"/>
        </w:rPr>
        <w:t>usług</w:t>
      </w:r>
      <w:r w:rsidRPr="004F0DA4">
        <w:rPr>
          <w:rFonts w:ascii="Arial" w:hAnsi="Arial" w:cs="Arial"/>
          <w:sz w:val="22"/>
          <w:szCs w:val="22"/>
        </w:rPr>
        <w:t xml:space="preserve">ą, fakturę należy dostarczyć w formie papierowej w terminie do 5 dni od dostarczenia </w:t>
      </w:r>
      <w:r w:rsidR="009B4FC8">
        <w:rPr>
          <w:rFonts w:ascii="Arial" w:hAnsi="Arial" w:cs="Arial"/>
          <w:sz w:val="22"/>
          <w:szCs w:val="22"/>
        </w:rPr>
        <w:t>usługi</w:t>
      </w:r>
      <w:r w:rsidRPr="004F0DA4">
        <w:rPr>
          <w:rFonts w:ascii="Arial" w:hAnsi="Arial" w:cs="Arial"/>
          <w:sz w:val="22"/>
          <w:szCs w:val="22"/>
        </w:rPr>
        <w:t xml:space="preserve"> lub zamieszczenia faktury na PEF.</w:t>
      </w:r>
    </w:p>
    <w:p w14:paraId="2DE5F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zapłacie przez Zamawiającego daje możliwość Wykonawcy naliczania rekompensaty 40 euro za koszty odzyskiwania należności od każdej wystawionej faktury Vat, opłaconej z opóźnieniem,  na podstawie przepisów ustawy z dnia 8.03.2013 r. o terminach zapłaty w transakcjach handlowych.</w:t>
      </w:r>
    </w:p>
    <w:p w14:paraId="699DC9B2" w14:textId="2A6F772B"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W przypadku</w:t>
      </w:r>
      <w:r w:rsidR="009B4FC8">
        <w:rPr>
          <w:rFonts w:ascii="Arial" w:hAnsi="Arial" w:cs="Arial"/>
          <w:sz w:val="22"/>
          <w:szCs w:val="22"/>
        </w:rPr>
        <w:t>,</w:t>
      </w:r>
      <w:r w:rsidRPr="004F0DA4">
        <w:rPr>
          <w:rFonts w:ascii="Arial" w:hAnsi="Arial" w:cs="Arial"/>
          <w:sz w:val="22"/>
          <w:szCs w:val="22"/>
        </w:rPr>
        <w:t xml:space="preserve"> gdyby wystawienie wyłącznie jednej faktury Vat do jednego zamówienia było organizacyjnie lub/i prawnie niemożliwe, Wykonawca oświadcza, że zrzeka się prawa do naliczania </w:t>
      </w:r>
      <w:r w:rsidRPr="004F0DA4">
        <w:rPr>
          <w:rFonts w:ascii="Arial" w:hAnsi="Arial" w:cs="Arial"/>
          <w:sz w:val="22"/>
          <w:szCs w:val="22"/>
        </w:rPr>
        <w:lastRenderedPageBreak/>
        <w:t xml:space="preserve">rekompensaty za koszty odzyskiwania należności, o której mowa w ustępie powyżej, w stosunku do każdej następnej faktury wystawionej do tego samego zamówienia. </w:t>
      </w:r>
    </w:p>
    <w:p w14:paraId="654FA2B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4.</w:t>
      </w:r>
      <w:r w:rsidRPr="004F0DA4">
        <w:rPr>
          <w:rFonts w:ascii="Arial" w:hAnsi="Arial" w:cs="Arial"/>
          <w:sz w:val="22"/>
          <w:szCs w:val="22"/>
        </w:rPr>
        <w:tab/>
        <w:t>W przypadku przedstawienia przez Wykonawcę nieczytelnej lub nieprawidłowej faktury VAT Zamawiający zastrzega sobie prawo odmowy jej przyjęcia.</w:t>
      </w:r>
    </w:p>
    <w:p w14:paraId="3412497F"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t>5.</w:t>
      </w:r>
      <w:r w:rsidRPr="004F0DA4">
        <w:rPr>
          <w:rFonts w:ascii="Arial" w:hAnsi="Arial" w:cs="Arial"/>
          <w:sz w:val="22"/>
          <w:szCs w:val="22"/>
        </w:rPr>
        <w:tab/>
        <w:t xml:space="preserve">Kwota każdej faktury VAT wynikać będzie z przemnożenia ilości dostarczonych elementów przedmiotu zamówienia oraz ich cen jednostkowych zawartych w formularzu asortymentowo- cenowym załączonym do niniejszej umowy. </w:t>
      </w:r>
    </w:p>
    <w:p w14:paraId="2EAC253C" w14:textId="77777777" w:rsidR="009B4FC8" w:rsidRDefault="004F0DA4" w:rsidP="004F0DA4">
      <w:pPr>
        <w:tabs>
          <w:tab w:val="num" w:pos="0"/>
        </w:tabs>
        <w:ind w:right="-33"/>
        <w:jc w:val="both"/>
        <w:rPr>
          <w:rFonts w:ascii="Arial" w:hAnsi="Arial" w:cs="Arial"/>
          <w:sz w:val="22"/>
          <w:szCs w:val="22"/>
        </w:rPr>
      </w:pPr>
      <w:r w:rsidRPr="004F0DA4">
        <w:rPr>
          <w:rFonts w:ascii="Arial" w:hAnsi="Arial" w:cs="Arial"/>
          <w:sz w:val="22"/>
          <w:szCs w:val="22"/>
        </w:rPr>
        <w:t xml:space="preserve">Każda dostawa </w:t>
      </w:r>
      <w:r w:rsidR="009B4FC8">
        <w:rPr>
          <w:rFonts w:ascii="Arial" w:hAnsi="Arial" w:cs="Arial"/>
          <w:sz w:val="22"/>
          <w:szCs w:val="22"/>
        </w:rPr>
        <w:t xml:space="preserve">usługi </w:t>
      </w:r>
      <w:r w:rsidRPr="004F0DA4">
        <w:rPr>
          <w:rFonts w:ascii="Arial" w:hAnsi="Arial" w:cs="Arial"/>
          <w:sz w:val="22"/>
          <w:szCs w:val="22"/>
        </w:rPr>
        <w:t xml:space="preserve">realizowana przez Wykonawcę zgodnie z zamówieniem zostanie potwierdzana przez uprawnionego pracownika Zamawiającego w treści listu przewozowego lub protokołu zdawczo - odbiorczego wystawianego przez Wykonawcę stwierdzającego fakt dostarczenia i odbioru </w:t>
      </w:r>
      <w:r w:rsidR="009B4FC8">
        <w:rPr>
          <w:rFonts w:ascii="Arial" w:hAnsi="Arial" w:cs="Arial"/>
          <w:sz w:val="22"/>
          <w:szCs w:val="22"/>
        </w:rPr>
        <w:t xml:space="preserve">usługi. </w:t>
      </w:r>
    </w:p>
    <w:p w14:paraId="3B22BD72" w14:textId="7BE32986"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 xml:space="preserve">6. </w:t>
      </w:r>
      <w:r w:rsidR="004F0DA4" w:rsidRPr="004F0DA4">
        <w:rPr>
          <w:rFonts w:ascii="Arial" w:hAnsi="Arial" w:cs="Arial"/>
          <w:sz w:val="22"/>
          <w:szCs w:val="22"/>
        </w:rPr>
        <w:t xml:space="preserve">Jeżeli Wykonawca wymaga odesłania pocztą potwierdzonej kopii faktury, zobowiązuje się do dostarczania wraz z fakturą zaadresowanej koperty wraz ze znaczkiem pocztowym lub przekazania zwrotnej koperty ofrankowanej. </w:t>
      </w:r>
    </w:p>
    <w:p w14:paraId="3ECA8C44" w14:textId="606E9FB8" w:rsidR="004F0DA4" w:rsidRPr="004F0DA4" w:rsidRDefault="009B4FC8" w:rsidP="004F0DA4">
      <w:pPr>
        <w:tabs>
          <w:tab w:val="num" w:pos="0"/>
        </w:tabs>
        <w:ind w:right="-33"/>
        <w:jc w:val="both"/>
        <w:rPr>
          <w:rFonts w:ascii="Arial" w:hAnsi="Arial" w:cs="Arial"/>
          <w:sz w:val="22"/>
          <w:szCs w:val="22"/>
        </w:rPr>
      </w:pPr>
      <w:r>
        <w:rPr>
          <w:rFonts w:ascii="Arial" w:hAnsi="Arial" w:cs="Arial"/>
          <w:sz w:val="22"/>
          <w:szCs w:val="22"/>
        </w:rPr>
        <w:t>7</w:t>
      </w:r>
      <w:r w:rsidR="004F0DA4" w:rsidRPr="004F0DA4">
        <w:rPr>
          <w:rFonts w:ascii="Arial" w:hAnsi="Arial" w:cs="Arial"/>
          <w:sz w:val="22"/>
          <w:szCs w:val="22"/>
        </w:rPr>
        <w:t>.</w:t>
      </w:r>
      <w:r w:rsidR="004F0DA4" w:rsidRPr="004F0DA4">
        <w:rPr>
          <w:rFonts w:ascii="Arial" w:hAnsi="Arial" w:cs="Arial"/>
          <w:sz w:val="22"/>
          <w:szCs w:val="22"/>
        </w:rPr>
        <w:tab/>
        <w:t xml:space="preserve">Zapłata wynagrodzenia nastąpi w formie polecenia przelewu w terminie </w:t>
      </w:r>
      <w:r w:rsidR="004F0DA4" w:rsidRPr="004F0DA4">
        <w:rPr>
          <w:rFonts w:ascii="Arial" w:hAnsi="Arial" w:cs="Arial"/>
          <w:b/>
          <w:sz w:val="22"/>
          <w:szCs w:val="22"/>
        </w:rPr>
        <w:t>60 dni</w:t>
      </w:r>
      <w:r w:rsidR="004F0DA4" w:rsidRPr="004F0DA4">
        <w:rPr>
          <w:rFonts w:ascii="Arial" w:hAnsi="Arial" w:cs="Arial"/>
          <w:sz w:val="22"/>
          <w:szCs w:val="22"/>
        </w:rPr>
        <w:t xml:space="preserve"> od daty otrzymania przez Zamawiającego faktury VAT</w:t>
      </w:r>
      <w:r>
        <w:rPr>
          <w:rFonts w:ascii="Arial" w:hAnsi="Arial" w:cs="Arial"/>
          <w:sz w:val="22"/>
          <w:szCs w:val="22"/>
        </w:rPr>
        <w:t>.</w:t>
      </w:r>
      <w:r w:rsidR="004F0DA4" w:rsidRPr="004F0DA4">
        <w:rPr>
          <w:rFonts w:ascii="Arial" w:hAnsi="Arial" w:cs="Arial"/>
          <w:sz w:val="22"/>
          <w:szCs w:val="22"/>
        </w:rPr>
        <w:t xml:space="preserve"> W przypadku, gdyby Wykonawca zamieścił na fakturze inny termin płatności niż określony w niniejszej umowie obowiązuje termin płatności określony w umowie.</w:t>
      </w:r>
    </w:p>
    <w:p w14:paraId="7B73DBF9"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7.</w:t>
      </w:r>
      <w:r w:rsidRPr="004F0DA4">
        <w:rPr>
          <w:rFonts w:ascii="Arial" w:hAnsi="Arial" w:cs="Arial"/>
          <w:sz w:val="22"/>
          <w:szCs w:val="22"/>
        </w:rPr>
        <w:tab/>
        <w:t xml:space="preserve">Wynagrodzenie za dostawy stanowiące przedmiot umowy będzie płatne przelewem na  </w:t>
      </w:r>
      <w:r w:rsidRPr="004F0DA4">
        <w:rPr>
          <w:rFonts w:ascii="Arial" w:hAnsi="Arial" w:cs="Arial"/>
          <w:b/>
          <w:sz w:val="22"/>
          <w:szCs w:val="22"/>
        </w:rPr>
        <w:t>konto</w:t>
      </w:r>
      <w:r w:rsidRPr="004F0DA4">
        <w:rPr>
          <w:rFonts w:ascii="Arial" w:hAnsi="Arial" w:cs="Arial"/>
          <w:sz w:val="22"/>
          <w:szCs w:val="22"/>
        </w:rPr>
        <w:t>……</w:t>
      </w:r>
      <w:r>
        <w:rPr>
          <w:rFonts w:ascii="Arial" w:hAnsi="Arial" w:cs="Arial"/>
          <w:sz w:val="22"/>
          <w:szCs w:val="22"/>
        </w:rPr>
        <w:t>…………….</w:t>
      </w:r>
      <w:r w:rsidRPr="004F0DA4">
        <w:rPr>
          <w:rFonts w:ascii="Arial" w:hAnsi="Arial" w:cs="Arial"/>
          <w:sz w:val="22"/>
          <w:szCs w:val="22"/>
        </w:rPr>
        <w:t>……………….. wskazane przez Wykonawcę w treści faktury, z zastrzeżeniem zastosowania mechanizmu podzielonej płatności polegającym na tym, że :</w:t>
      </w:r>
    </w:p>
    <w:p w14:paraId="26CAE66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zapłaty kwoty odpowiadającej całości albo części kwoty podatku wynikającej z otrzymanej faktury jest dokonywana na rachunek VAT.</w:t>
      </w:r>
    </w:p>
    <w:p w14:paraId="50F5DC8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319079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8.</w:t>
      </w:r>
      <w:r w:rsidRPr="004F0DA4">
        <w:rPr>
          <w:rFonts w:ascii="Arial" w:hAnsi="Arial" w:cs="Arial"/>
          <w:sz w:val="22"/>
          <w:szCs w:val="22"/>
        </w:rPr>
        <w:tab/>
        <w:t>Na podstawie art. 12 ust. 4i i 4j oraz art. 15d ustawy o podatku dochodowym od osób prawnych:</w:t>
      </w:r>
    </w:p>
    <w:p w14:paraId="72453E0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569EE1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8" w:history="1">
        <w:r w:rsidR="00085363" w:rsidRPr="00686BDB">
          <w:rPr>
            <w:rStyle w:val="Hipercze"/>
            <w:rFonts w:ascii="Arial" w:hAnsi="Arial" w:cs="Arial"/>
            <w:sz w:val="22"/>
            <w:szCs w:val="22"/>
          </w:rPr>
          <w:t>ksiegowosc@zsm.czest.pl</w:t>
        </w:r>
      </w:hyperlink>
      <w:r w:rsidR="00085363">
        <w:rPr>
          <w:rFonts w:ascii="Arial" w:hAnsi="Arial" w:cs="Arial"/>
          <w:sz w:val="22"/>
          <w:szCs w:val="22"/>
        </w:rPr>
        <w:t xml:space="preserve"> </w:t>
      </w:r>
      <w:r w:rsidRPr="004F0DA4">
        <w:rPr>
          <w:rFonts w:ascii="Arial" w:hAnsi="Arial" w:cs="Arial"/>
          <w:sz w:val="22"/>
          <w:szCs w:val="22"/>
        </w:rPr>
        <w:t>),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2BDF94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w:t>
      </w:r>
    </w:p>
    <w:p w14:paraId="3B5058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9.</w:t>
      </w:r>
      <w:r w:rsidRPr="004F0DA4">
        <w:rPr>
          <w:rFonts w:ascii="Arial" w:hAnsi="Arial" w:cs="Arial"/>
          <w:sz w:val="22"/>
          <w:szCs w:val="22"/>
        </w:rPr>
        <w:tab/>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4689ED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10.</w:t>
      </w:r>
      <w:r w:rsidRPr="004F0DA4">
        <w:rPr>
          <w:rFonts w:ascii="Arial" w:hAnsi="Arial" w:cs="Arial"/>
          <w:sz w:val="22"/>
          <w:szCs w:val="22"/>
        </w:rPr>
        <w:tab/>
        <w:t>Ustrukturyzowana faktura elektroniczna winna zawierać dane wymienione w art. 6 ustawy z dnia 9 listopada 2018 r. o elektronicznym fakturowaniu w zamówieniach publicznych, koncesjach na roboty budowlane lub usługi oraz partnerstwie publiczno-prywatnym.</w:t>
      </w:r>
    </w:p>
    <w:p w14:paraId="0CA1FAE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11.</w:t>
      </w:r>
      <w:r w:rsidRPr="004F0DA4">
        <w:rPr>
          <w:rFonts w:ascii="Arial" w:hAnsi="Arial" w:cs="Arial"/>
          <w:sz w:val="22"/>
          <w:szCs w:val="22"/>
        </w:rPr>
        <w:tab/>
        <w:t>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 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3D22C86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12.</w:t>
      </w:r>
      <w:r w:rsidRPr="004F0DA4">
        <w:rPr>
          <w:rFonts w:ascii="Arial" w:hAnsi="Arial" w:cs="Arial"/>
          <w:sz w:val="22"/>
          <w:szCs w:val="22"/>
        </w:rPr>
        <w:tab/>
        <w:t>Faktura niezgodna z postanowieniami § 5 ust. 1, 3 umowy zostanie zwrócona przez Zamawiającego, jako nieprawidłowa i nie będzie stanowić podstawy do zapłaty należności.</w:t>
      </w:r>
    </w:p>
    <w:p w14:paraId="7A70085D" w14:textId="77777777" w:rsidR="004F0DA4" w:rsidRPr="004F0DA4" w:rsidRDefault="004F0DA4" w:rsidP="004F0DA4">
      <w:pPr>
        <w:tabs>
          <w:tab w:val="num" w:pos="0"/>
        </w:tabs>
        <w:ind w:right="-33"/>
        <w:jc w:val="center"/>
        <w:rPr>
          <w:rFonts w:ascii="Arial" w:hAnsi="Arial" w:cs="Arial"/>
          <w:b/>
          <w:sz w:val="22"/>
          <w:szCs w:val="22"/>
        </w:rPr>
      </w:pPr>
    </w:p>
    <w:p w14:paraId="36FDC0E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6</w:t>
      </w:r>
    </w:p>
    <w:p w14:paraId="3FDE7E7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 Zamawiającemu przysługują od Wykonawcy następujące kary umowne:</w:t>
      </w:r>
    </w:p>
    <w:p w14:paraId="55A7651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 opóźnienie w realizacji dostawy w terminie określonym w § 4 ust.3, każdorazowo karę umowną w wysokości 0,5 % wartości brutto tej dostawy za każdy dzień opóźnienia,</w:t>
      </w:r>
    </w:p>
    <w:p w14:paraId="11DD06F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za niezrealizowanie w całości dostawy w zakresie zgodnym z zamówieniem – karę w wysokości 10% kwoty brutto od niezrealizowanej części umowy,</w:t>
      </w:r>
    </w:p>
    <w:p w14:paraId="6761A1C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 odstąpienie od umowy z przyczyn niezależnych od Zamawiającego – 10% od niezrealizowanego przedmiotu zamówienia.</w:t>
      </w:r>
    </w:p>
    <w:p w14:paraId="27890E6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FFAC349"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Zapłata kary umownej nie wyłącza możliwości dochodzenia przekraczającego jej wysokość odszkodowania na zasadach ogólnych.</w:t>
      </w:r>
    </w:p>
    <w:p w14:paraId="6222ABFF"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7</w:t>
      </w:r>
    </w:p>
    <w:p w14:paraId="672D45B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b/>
          <w:sz w:val="22"/>
          <w:szCs w:val="22"/>
        </w:rPr>
        <w:tab/>
      </w:r>
      <w:r w:rsidRPr="004F0DA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ED8E695"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W przypadku, o którym mowa w ust. 1 niniejszego paragrafu, Wykonawca może żądać wyłącznie wynagrodzenia należnego z tytułu wykonanej części umowy. Wykonawcy nie przysługują w takim przypadku żadne roszczenia odszkodowawcze.</w:t>
      </w:r>
    </w:p>
    <w:p w14:paraId="7212BF30"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3.</w:t>
      </w:r>
      <w:r w:rsidRPr="004F0DA4">
        <w:rPr>
          <w:rFonts w:ascii="Arial" w:hAnsi="Arial" w:cs="Arial"/>
          <w:sz w:val="22"/>
          <w:szCs w:val="22"/>
        </w:rPr>
        <w:tab/>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543D8534" w14:textId="77777777" w:rsidR="004F0DA4" w:rsidRPr="004F0DA4" w:rsidRDefault="004F0DA4" w:rsidP="004F0DA4">
      <w:pPr>
        <w:tabs>
          <w:tab w:val="num" w:pos="0"/>
        </w:tabs>
        <w:ind w:right="-33"/>
        <w:jc w:val="center"/>
        <w:rPr>
          <w:rFonts w:ascii="Arial" w:hAnsi="Arial" w:cs="Arial"/>
          <w:b/>
          <w:sz w:val="22"/>
          <w:szCs w:val="22"/>
        </w:rPr>
      </w:pPr>
    </w:p>
    <w:p w14:paraId="572C03F7"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8</w:t>
      </w:r>
    </w:p>
    <w:p w14:paraId="4EA100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Zamawiający przewiduje możliwość zmiany niniejszej umowy w stosunku do treści oferty, na podstawie której dokonano wyboru Wykonawcy w następujących przypadkach i na określonych warunkach:</w:t>
      </w:r>
    </w:p>
    <w:p w14:paraId="118B22E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a)</w:t>
      </w:r>
      <w:r w:rsidRPr="004F0DA4">
        <w:rPr>
          <w:rFonts w:ascii="Arial" w:hAnsi="Arial" w:cs="Arial"/>
          <w:sz w:val="22"/>
          <w:szCs w:val="22"/>
        </w:rPr>
        <w:tab/>
        <w:t>zmiana danych Wykonawcy (np. zmiana adresu, nazwy) lub zmiana wynikająca z przekształcenia podmiotowego po stronie Wykonawcy, skutkującą sukcesją generalną;</w:t>
      </w:r>
    </w:p>
    <w:p w14:paraId="21C7A6C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b)</w:t>
      </w:r>
      <w:r w:rsidRPr="004F0DA4">
        <w:rPr>
          <w:rFonts w:ascii="Arial" w:hAnsi="Arial" w:cs="Arial"/>
          <w:sz w:val="22"/>
          <w:szCs w:val="22"/>
        </w:rPr>
        <w:tab/>
        <w:t>zmiany wynikające z powstania niezamierzonych niezgodności pomiędzy zapisami umowy, a treścią oferty i/lub wymogami zapytania ofertowego;</w:t>
      </w:r>
    </w:p>
    <w:p w14:paraId="0356017B"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c)</w:t>
      </w:r>
      <w:r w:rsidRPr="004F0DA4">
        <w:rPr>
          <w:rFonts w:ascii="Arial" w:hAnsi="Arial" w:cs="Arial"/>
          <w:sz w:val="22"/>
          <w:szCs w:val="22"/>
        </w:rPr>
        <w:tab/>
        <w:t xml:space="preserve">zmiany w obowiązujących przepisach prawa mające wpływ na przedmiot </w:t>
      </w:r>
    </w:p>
    <w:p w14:paraId="15836F5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i warunki umowy oraz zmiana sytuacji prawnej i faktycznej Wykonawcy i/lub Zamawiającego skutkująca niemożnością realizacji przedmiotu umowy;</w:t>
      </w:r>
    </w:p>
    <w:p w14:paraId="6E5394DA"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d)</w:t>
      </w:r>
      <w:r w:rsidRPr="004F0DA4">
        <w:rPr>
          <w:rFonts w:ascii="Arial" w:hAnsi="Arial" w:cs="Arial"/>
          <w:sz w:val="22"/>
          <w:szCs w:val="22"/>
        </w:rPr>
        <w:tab/>
        <w:t>dopuszcza się obniżenie wynagrodzenia Wykonawcy przy zachowaniu zakresu jego świadczenia umownego;</w:t>
      </w:r>
    </w:p>
    <w:p w14:paraId="1782622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t>
      </w:r>
      <w:r w:rsidRPr="004F0DA4">
        <w:rPr>
          <w:rFonts w:ascii="Arial" w:hAnsi="Arial" w:cs="Arial"/>
          <w:sz w:val="22"/>
          <w:szCs w:val="22"/>
        </w:rPr>
        <w:tab/>
        <w:t>skrócenie terminu wykonania umowy, w szczególności w przypadku wcześniejszego wykorzystania przez Zamawiającego ilości przedmiotu umowy przy zachowaniu jej wartości,</w:t>
      </w:r>
    </w:p>
    <w:p w14:paraId="7FFBA4C3"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f)</w:t>
      </w:r>
      <w:r w:rsidRPr="004F0DA4">
        <w:rPr>
          <w:rFonts w:ascii="Arial" w:hAnsi="Arial" w:cs="Arial"/>
          <w:sz w:val="22"/>
          <w:szCs w:val="22"/>
        </w:rPr>
        <w:tab/>
        <w:t>wycofania z dystrybucji przedmiotu umowy i zastąpienia go produktem o parametrach nie gorszych niż oferowany, za cenę taką jaka została ustalona w niniejszej umowie.</w:t>
      </w:r>
    </w:p>
    <w:p w14:paraId="73ECDB0D"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609C78A2" w14:textId="77777777" w:rsidR="004F0DA4" w:rsidRPr="004F0DA4" w:rsidRDefault="004F0DA4" w:rsidP="004F0DA4">
      <w:pPr>
        <w:tabs>
          <w:tab w:val="num" w:pos="0"/>
        </w:tabs>
        <w:ind w:right="-33"/>
        <w:jc w:val="both"/>
        <w:rPr>
          <w:rFonts w:ascii="Arial" w:hAnsi="Arial" w:cs="Arial"/>
          <w:sz w:val="22"/>
          <w:szCs w:val="22"/>
        </w:rPr>
      </w:pPr>
    </w:p>
    <w:p w14:paraId="6DCCC2E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9</w:t>
      </w:r>
    </w:p>
    <w:p w14:paraId="635D1E62"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1.</w:t>
      </w:r>
      <w:r w:rsidRPr="004F0DA4">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06637E21" w14:textId="6DC3976A"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2.</w:t>
      </w:r>
      <w:r w:rsidRPr="004F0DA4">
        <w:rPr>
          <w:rFonts w:ascii="Arial" w:hAnsi="Arial" w:cs="Arial"/>
          <w:sz w:val="22"/>
          <w:szCs w:val="22"/>
        </w:rPr>
        <w:tab/>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31EA7A60" w14:textId="77777777" w:rsidR="004F0DA4" w:rsidRPr="004F0DA4" w:rsidRDefault="004F0DA4" w:rsidP="004F0DA4">
      <w:pPr>
        <w:tabs>
          <w:tab w:val="num" w:pos="0"/>
        </w:tabs>
        <w:ind w:right="-33"/>
        <w:jc w:val="center"/>
        <w:rPr>
          <w:rFonts w:ascii="Arial" w:hAnsi="Arial" w:cs="Arial"/>
          <w:b/>
          <w:sz w:val="22"/>
          <w:szCs w:val="22"/>
        </w:rPr>
      </w:pPr>
    </w:p>
    <w:p w14:paraId="0B658C2C"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10</w:t>
      </w:r>
    </w:p>
    <w:p w14:paraId="51BF188C" w14:textId="77777777" w:rsidR="004F0DA4" w:rsidRPr="004F0DA4" w:rsidRDefault="004F0DA4" w:rsidP="004F0DA4">
      <w:pPr>
        <w:tabs>
          <w:tab w:val="num" w:pos="0"/>
        </w:tabs>
        <w:ind w:right="-33"/>
        <w:jc w:val="both"/>
        <w:rPr>
          <w:rFonts w:ascii="Arial" w:hAnsi="Arial" w:cs="Arial"/>
          <w:b/>
          <w:sz w:val="22"/>
          <w:szCs w:val="22"/>
        </w:rPr>
      </w:pPr>
      <w:r w:rsidRPr="004F0DA4">
        <w:rPr>
          <w:rFonts w:ascii="Arial" w:hAnsi="Arial" w:cs="Arial"/>
          <w:sz w:val="22"/>
          <w:szCs w:val="22"/>
        </w:rPr>
        <w:t>1.</w:t>
      </w:r>
      <w:r w:rsidRPr="004F0DA4">
        <w:rPr>
          <w:rFonts w:ascii="Arial" w:hAnsi="Arial" w:cs="Arial"/>
          <w:sz w:val="22"/>
          <w:szCs w:val="22"/>
        </w:rPr>
        <w:tab/>
        <w:t>Wykonawca ponosi wobec Zamawiającego pełną odpowiedzialność za działania, uchybienia i zaniedbania podwykonawców, w takim samym stopniu, jakby to były działania, uchybienia lub zaniedbania Wykonawcy</w:t>
      </w:r>
      <w:r w:rsidRPr="004F0DA4">
        <w:rPr>
          <w:rFonts w:ascii="Arial" w:hAnsi="Arial" w:cs="Arial"/>
          <w:b/>
          <w:sz w:val="22"/>
          <w:szCs w:val="22"/>
        </w:rPr>
        <w:t xml:space="preserve">. </w:t>
      </w:r>
    </w:p>
    <w:p w14:paraId="2B1DA547" w14:textId="77777777" w:rsidR="004F0DA4" w:rsidRPr="004F0DA4" w:rsidRDefault="004F0DA4" w:rsidP="004F0DA4">
      <w:pPr>
        <w:tabs>
          <w:tab w:val="num" w:pos="0"/>
        </w:tabs>
        <w:ind w:right="-33"/>
        <w:jc w:val="center"/>
        <w:rPr>
          <w:rFonts w:ascii="Arial" w:hAnsi="Arial" w:cs="Arial"/>
          <w:b/>
          <w:sz w:val="22"/>
          <w:szCs w:val="22"/>
        </w:rPr>
      </w:pPr>
    </w:p>
    <w:p w14:paraId="2B5A5648"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11</w:t>
      </w:r>
    </w:p>
    <w:p w14:paraId="43ACD88E"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W sprawach nieuregulowanych niniejszą umową będą miały zastosowanie przepisy Kodeksu Cywilnego.</w:t>
      </w:r>
    </w:p>
    <w:p w14:paraId="58FC959A" w14:textId="77777777" w:rsidR="004F0DA4" w:rsidRPr="004F0DA4" w:rsidRDefault="004F0DA4" w:rsidP="004F0DA4">
      <w:pPr>
        <w:tabs>
          <w:tab w:val="num" w:pos="0"/>
        </w:tabs>
        <w:ind w:right="-33"/>
        <w:jc w:val="center"/>
        <w:rPr>
          <w:rFonts w:ascii="Arial" w:hAnsi="Arial" w:cs="Arial"/>
          <w:b/>
          <w:sz w:val="22"/>
          <w:szCs w:val="22"/>
        </w:rPr>
      </w:pPr>
    </w:p>
    <w:p w14:paraId="6D0422DD"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12</w:t>
      </w:r>
    </w:p>
    <w:p w14:paraId="52BA6408"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Ewentualne spory wynikłe z umowy będą rozstrzygane przez sąd właściwy miejscowo dla siedziby Zamawiającego.</w:t>
      </w:r>
    </w:p>
    <w:p w14:paraId="539C6889"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 13</w:t>
      </w:r>
    </w:p>
    <w:p w14:paraId="3263439C" w14:textId="77777777" w:rsidR="004F0DA4" w:rsidRPr="004F0DA4" w:rsidRDefault="004F0DA4" w:rsidP="004F0DA4">
      <w:pPr>
        <w:tabs>
          <w:tab w:val="num" w:pos="0"/>
        </w:tabs>
        <w:ind w:right="-33"/>
        <w:jc w:val="both"/>
        <w:rPr>
          <w:rFonts w:ascii="Arial" w:hAnsi="Arial" w:cs="Arial"/>
          <w:sz w:val="22"/>
          <w:szCs w:val="22"/>
        </w:rPr>
      </w:pPr>
      <w:r w:rsidRPr="004F0DA4">
        <w:rPr>
          <w:rFonts w:ascii="Arial" w:hAnsi="Arial" w:cs="Arial"/>
          <w:sz w:val="22"/>
          <w:szCs w:val="22"/>
        </w:rPr>
        <w:t>Umowę niniejszą sporządzono w dwóch jednobrzmiących egzemplarzach, jeden egzemplarz dla Wykonawcy oraz jeden egzemplarz dla Zamawiającego.</w:t>
      </w:r>
    </w:p>
    <w:p w14:paraId="25258A78" w14:textId="77777777" w:rsidR="004F0DA4" w:rsidRPr="004F0DA4" w:rsidRDefault="004F0DA4" w:rsidP="004F0DA4">
      <w:pPr>
        <w:tabs>
          <w:tab w:val="num" w:pos="0"/>
        </w:tabs>
        <w:ind w:right="-33"/>
        <w:jc w:val="center"/>
        <w:rPr>
          <w:rFonts w:ascii="Arial" w:hAnsi="Arial" w:cs="Arial"/>
          <w:b/>
          <w:sz w:val="22"/>
          <w:szCs w:val="22"/>
        </w:rPr>
      </w:pPr>
    </w:p>
    <w:p w14:paraId="2C3DEC6B" w14:textId="77777777" w:rsidR="00085363"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ab/>
      </w:r>
    </w:p>
    <w:p w14:paraId="5EA3A201" w14:textId="77777777" w:rsidR="004F0DA4" w:rsidRPr="004F0DA4" w:rsidRDefault="004F0DA4" w:rsidP="004F0DA4">
      <w:pPr>
        <w:tabs>
          <w:tab w:val="num" w:pos="0"/>
        </w:tabs>
        <w:ind w:right="-33"/>
        <w:jc w:val="center"/>
        <w:rPr>
          <w:rFonts w:ascii="Arial" w:hAnsi="Arial" w:cs="Arial"/>
          <w:b/>
          <w:sz w:val="22"/>
          <w:szCs w:val="22"/>
        </w:rPr>
      </w:pPr>
      <w:r w:rsidRPr="004F0DA4">
        <w:rPr>
          <w:rFonts w:ascii="Arial" w:hAnsi="Arial" w:cs="Arial"/>
          <w:b/>
          <w:sz w:val="22"/>
          <w:szCs w:val="22"/>
        </w:rPr>
        <w:t>WYKONAWCA:</w:t>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r>
      <w:r w:rsidRPr="004F0DA4">
        <w:rPr>
          <w:rFonts w:ascii="Arial" w:hAnsi="Arial" w:cs="Arial"/>
          <w:b/>
          <w:sz w:val="22"/>
          <w:szCs w:val="22"/>
        </w:rPr>
        <w:tab/>
        <w:t>ZAMAWIAJĄCY:</w:t>
      </w:r>
    </w:p>
    <w:p w14:paraId="468AF819" w14:textId="77777777" w:rsidR="004F0DA4" w:rsidRPr="004F0DA4" w:rsidRDefault="004F0DA4" w:rsidP="004F0DA4">
      <w:pPr>
        <w:tabs>
          <w:tab w:val="num" w:pos="0"/>
        </w:tabs>
        <w:ind w:right="-33"/>
        <w:jc w:val="center"/>
        <w:rPr>
          <w:rFonts w:ascii="Arial" w:hAnsi="Arial" w:cs="Arial"/>
          <w:b/>
          <w:sz w:val="22"/>
          <w:szCs w:val="22"/>
        </w:rPr>
      </w:pPr>
    </w:p>
    <w:p w14:paraId="5C5CBAF6" w14:textId="77777777" w:rsidR="00CB50B8" w:rsidRPr="00DD69E9" w:rsidRDefault="00CB50B8" w:rsidP="00CB50B8">
      <w:pPr>
        <w:tabs>
          <w:tab w:val="num" w:pos="0"/>
        </w:tabs>
        <w:ind w:right="-33"/>
        <w:jc w:val="center"/>
        <w:rPr>
          <w:rFonts w:ascii="Arial" w:hAnsi="Arial" w:cs="Arial"/>
          <w:b/>
          <w:sz w:val="22"/>
          <w:szCs w:val="22"/>
        </w:rPr>
      </w:pPr>
    </w:p>
    <w:sectPr w:rsidR="00CB50B8" w:rsidRPr="00DD69E9">
      <w:footerReference w:type="even" r:id="rId9"/>
      <w:footerReference w:type="default" r:id="rId10"/>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586F" w14:textId="77777777" w:rsidR="00425E39" w:rsidRDefault="00425E39">
      <w:r>
        <w:separator/>
      </w:r>
    </w:p>
  </w:endnote>
  <w:endnote w:type="continuationSeparator" w:id="0">
    <w:p w14:paraId="39A0BD32" w14:textId="77777777" w:rsidR="00425E39" w:rsidRDefault="004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39BC"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DBB4D8" w14:textId="77777777" w:rsidR="002834DE" w:rsidRDefault="002834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938A" w14:textId="77777777" w:rsidR="002834DE" w:rsidRDefault="00283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4645">
      <w:rPr>
        <w:rStyle w:val="Numerstrony"/>
        <w:noProof/>
      </w:rPr>
      <w:t>3</w:t>
    </w:r>
    <w:r>
      <w:rPr>
        <w:rStyle w:val="Numerstrony"/>
      </w:rPr>
      <w:fldChar w:fldCharType="end"/>
    </w:r>
  </w:p>
  <w:p w14:paraId="1B79EA42"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88886" w14:textId="77777777" w:rsidR="00425E39" w:rsidRDefault="00425E39">
      <w:r>
        <w:separator/>
      </w:r>
    </w:p>
  </w:footnote>
  <w:footnote w:type="continuationSeparator" w:id="0">
    <w:p w14:paraId="65FE2FF3" w14:textId="77777777" w:rsidR="00425E39" w:rsidRDefault="0042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7E31071"/>
    <w:multiLevelType w:val="hybridMultilevel"/>
    <w:tmpl w:val="CC42BF16"/>
    <w:lvl w:ilvl="0" w:tplc="C90442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6"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9"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40"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BA1F1F"/>
    <w:multiLevelType w:val="hybridMultilevel"/>
    <w:tmpl w:val="19728844"/>
    <w:lvl w:ilvl="0" w:tplc="E614419E">
      <w:start w:val="1"/>
      <w:numFmt w:val="decimal"/>
      <w:lvlText w:val="%1"/>
      <w:lvlJc w:val="left"/>
      <w:pPr>
        <w:ind w:left="720" w:hanging="360"/>
      </w:pPr>
      <w:rPr>
        <w:rFonts w:ascii="Arial" w:hAnsi="Arial"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6" w15:restartNumberingAfterBreak="0">
    <w:nsid w:val="6B1148D8"/>
    <w:multiLevelType w:val="hybridMultilevel"/>
    <w:tmpl w:val="612C7274"/>
    <w:lvl w:ilvl="0" w:tplc="2D965F6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B172FAD"/>
    <w:multiLevelType w:val="hybridMultilevel"/>
    <w:tmpl w:val="70225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3"/>
  </w:num>
  <w:num w:numId="2">
    <w:abstractNumId w:val="36"/>
  </w:num>
  <w:num w:numId="3">
    <w:abstractNumId w:val="35"/>
  </w:num>
  <w:num w:numId="4">
    <w:abstractNumId w:val="39"/>
  </w:num>
  <w:num w:numId="5">
    <w:abstractNumId w:val="38"/>
  </w:num>
  <w:num w:numId="6">
    <w:abstractNumId w:val="33"/>
  </w:num>
  <w:num w:numId="7">
    <w:abstractNumId w:val="24"/>
  </w:num>
  <w:num w:numId="8">
    <w:abstractNumId w:val="45"/>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9"/>
  </w:num>
  <w:num w:numId="12">
    <w:abstractNumId w:val="40"/>
  </w:num>
  <w:num w:numId="13">
    <w:abstractNumId w:val="46"/>
  </w:num>
  <w:num w:numId="14">
    <w:abstractNumId w:val="26"/>
  </w:num>
  <w:num w:numId="15">
    <w:abstractNumId w:val="30"/>
  </w:num>
  <w:num w:numId="16">
    <w:abstractNumId w:val="31"/>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32"/>
  </w:num>
  <w:num w:numId="24">
    <w:abstractNumId w:val="44"/>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A0"/>
    <w:rsid w:val="000173AA"/>
    <w:rsid w:val="00073078"/>
    <w:rsid w:val="00085363"/>
    <w:rsid w:val="000B7800"/>
    <w:rsid w:val="000F7241"/>
    <w:rsid w:val="001251F5"/>
    <w:rsid w:val="00130835"/>
    <w:rsid w:val="00164B66"/>
    <w:rsid w:val="00170604"/>
    <w:rsid w:val="00195570"/>
    <w:rsid w:val="001A2821"/>
    <w:rsid w:val="001E4FD7"/>
    <w:rsid w:val="00206DEE"/>
    <w:rsid w:val="002314D0"/>
    <w:rsid w:val="002444E4"/>
    <w:rsid w:val="00254645"/>
    <w:rsid w:val="00257208"/>
    <w:rsid w:val="002834DE"/>
    <w:rsid w:val="002A206F"/>
    <w:rsid w:val="002C7A02"/>
    <w:rsid w:val="002E30D6"/>
    <w:rsid w:val="003702B2"/>
    <w:rsid w:val="003813B0"/>
    <w:rsid w:val="003B1357"/>
    <w:rsid w:val="003B36C7"/>
    <w:rsid w:val="003B5D44"/>
    <w:rsid w:val="003E1684"/>
    <w:rsid w:val="00425E39"/>
    <w:rsid w:val="00455FE0"/>
    <w:rsid w:val="0049362C"/>
    <w:rsid w:val="00494F13"/>
    <w:rsid w:val="0049537A"/>
    <w:rsid w:val="004A609E"/>
    <w:rsid w:val="004B41B5"/>
    <w:rsid w:val="004F0DA4"/>
    <w:rsid w:val="005150FE"/>
    <w:rsid w:val="00545F6D"/>
    <w:rsid w:val="00550ED9"/>
    <w:rsid w:val="005679A3"/>
    <w:rsid w:val="006062F4"/>
    <w:rsid w:val="00615B38"/>
    <w:rsid w:val="00667151"/>
    <w:rsid w:val="00674CDE"/>
    <w:rsid w:val="0067604E"/>
    <w:rsid w:val="00687B7E"/>
    <w:rsid w:val="0069558F"/>
    <w:rsid w:val="006957DA"/>
    <w:rsid w:val="006D288F"/>
    <w:rsid w:val="006D435C"/>
    <w:rsid w:val="006F2E64"/>
    <w:rsid w:val="007013BD"/>
    <w:rsid w:val="00727F58"/>
    <w:rsid w:val="007365BA"/>
    <w:rsid w:val="007551ED"/>
    <w:rsid w:val="007644A8"/>
    <w:rsid w:val="007762A9"/>
    <w:rsid w:val="00785353"/>
    <w:rsid w:val="007966D0"/>
    <w:rsid w:val="007B3546"/>
    <w:rsid w:val="007F5A6A"/>
    <w:rsid w:val="007F5A99"/>
    <w:rsid w:val="0082051D"/>
    <w:rsid w:val="00821CF5"/>
    <w:rsid w:val="00841B69"/>
    <w:rsid w:val="008512D6"/>
    <w:rsid w:val="00856552"/>
    <w:rsid w:val="0089441F"/>
    <w:rsid w:val="008953F4"/>
    <w:rsid w:val="008C2D73"/>
    <w:rsid w:val="008F75C2"/>
    <w:rsid w:val="00906794"/>
    <w:rsid w:val="00907A27"/>
    <w:rsid w:val="00993F7F"/>
    <w:rsid w:val="009B0C41"/>
    <w:rsid w:val="009B1311"/>
    <w:rsid w:val="009B4FC8"/>
    <w:rsid w:val="009C4E8F"/>
    <w:rsid w:val="009C7C32"/>
    <w:rsid w:val="009D7FBF"/>
    <w:rsid w:val="009E084A"/>
    <w:rsid w:val="00A23E02"/>
    <w:rsid w:val="00A27A11"/>
    <w:rsid w:val="00A34C6F"/>
    <w:rsid w:val="00A4409C"/>
    <w:rsid w:val="00A56C60"/>
    <w:rsid w:val="00AB05E9"/>
    <w:rsid w:val="00AB173D"/>
    <w:rsid w:val="00AF122F"/>
    <w:rsid w:val="00B31058"/>
    <w:rsid w:val="00B65D4A"/>
    <w:rsid w:val="00BD55E7"/>
    <w:rsid w:val="00BF369C"/>
    <w:rsid w:val="00C075B9"/>
    <w:rsid w:val="00C11D6F"/>
    <w:rsid w:val="00C713A8"/>
    <w:rsid w:val="00C8513D"/>
    <w:rsid w:val="00CB50B8"/>
    <w:rsid w:val="00CC1B20"/>
    <w:rsid w:val="00CF669C"/>
    <w:rsid w:val="00D576FF"/>
    <w:rsid w:val="00D85FAA"/>
    <w:rsid w:val="00DB203D"/>
    <w:rsid w:val="00DD0FD9"/>
    <w:rsid w:val="00DD69E9"/>
    <w:rsid w:val="00E211B5"/>
    <w:rsid w:val="00E27077"/>
    <w:rsid w:val="00E413E6"/>
    <w:rsid w:val="00E6354F"/>
    <w:rsid w:val="00E66F81"/>
    <w:rsid w:val="00E86A22"/>
    <w:rsid w:val="00E90038"/>
    <w:rsid w:val="00EA5B77"/>
    <w:rsid w:val="00EB4CA6"/>
    <w:rsid w:val="00EC7425"/>
    <w:rsid w:val="00F242C6"/>
    <w:rsid w:val="00F277A0"/>
    <w:rsid w:val="00F654C5"/>
    <w:rsid w:val="00F76BEC"/>
    <w:rsid w:val="00F903B8"/>
    <w:rsid w:val="00FE13E2"/>
    <w:rsid w:val="00FE3F1D"/>
    <w:rsid w:val="00FE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4FD"/>
  <w15:chartTrackingRefBased/>
  <w15:docId w15:val="{5DCA4135-1CA7-485C-88D3-0A365C6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widowControl w:val="0"/>
      <w:numPr>
        <w:numId w:val="1"/>
      </w:numPr>
      <w:ind w:left="142" w:hanging="142"/>
      <w:jc w:val="both"/>
      <w:outlineLvl w:val="0"/>
    </w:pPr>
  </w:style>
  <w:style w:type="paragraph" w:styleId="Nagwek2">
    <w:name w:val="heading 2"/>
    <w:basedOn w:val="Normalny"/>
    <w:next w:val="Normalny"/>
    <w:qFormat/>
    <w:pPr>
      <w:keepNext/>
      <w:widowControl w:val="0"/>
      <w:numPr>
        <w:ilvl w:val="1"/>
        <w:numId w:val="1"/>
      </w:numPr>
      <w:jc w:val="center"/>
      <w:outlineLvl w:val="1"/>
    </w:pPr>
    <w:rPr>
      <w:b/>
      <w:sz w:val="28"/>
    </w:rPr>
  </w:style>
  <w:style w:type="paragraph" w:styleId="Nagwek3">
    <w:name w:val="heading 3"/>
    <w:basedOn w:val="Normalny"/>
    <w:next w:val="Normalny"/>
    <w:qFormat/>
    <w:pPr>
      <w:keepNext/>
      <w:widowControl w:val="0"/>
      <w:ind w:left="284"/>
      <w:outlineLvl w:val="2"/>
    </w:pPr>
  </w:style>
  <w:style w:type="paragraph" w:styleId="Nagwek4">
    <w:name w:val="heading 4"/>
    <w:basedOn w:val="Normalny"/>
    <w:next w:val="Normalny"/>
    <w:qFormat/>
    <w:pPr>
      <w:keepNext/>
      <w:jc w:val="right"/>
      <w:outlineLvl w:val="3"/>
    </w:pPr>
    <w:rPr>
      <w:b/>
      <w:i/>
      <w:color w:val="000000"/>
      <w:sz w:val="22"/>
    </w:rPr>
  </w:style>
  <w:style w:type="paragraph" w:styleId="Nagwek5">
    <w:name w:val="heading 5"/>
    <w:basedOn w:val="Normalny"/>
    <w:next w:val="Normalny"/>
    <w:qFormat/>
    <w:pPr>
      <w:keepNext/>
      <w:numPr>
        <w:ilvl w:val="4"/>
        <w:numId w:val="1"/>
      </w:numPr>
      <w:ind w:left="5098" w:firstLine="566"/>
      <w:jc w:val="center"/>
      <w:outlineLvl w:val="4"/>
    </w:pPr>
    <w:rPr>
      <w:i/>
      <w:spacing w:val="20"/>
    </w:rPr>
  </w:style>
  <w:style w:type="paragraph" w:styleId="Nagwek6">
    <w:name w:val="heading 6"/>
    <w:basedOn w:val="Normalny"/>
    <w:next w:val="Normalny"/>
    <w:qFormat/>
    <w:pPr>
      <w:keepNext/>
      <w:ind w:left="1134" w:firstLine="282"/>
      <w:outlineLvl w:val="5"/>
    </w:pPr>
    <w:rPr>
      <w:sz w:val="28"/>
    </w:rPr>
  </w:style>
  <w:style w:type="paragraph" w:styleId="Nagwek7">
    <w:name w:val="heading 7"/>
    <w:basedOn w:val="Normalny"/>
    <w:next w:val="Normalny"/>
    <w:qFormat/>
    <w:pPr>
      <w:keepNext/>
      <w:numPr>
        <w:ilvl w:val="6"/>
        <w:numId w:val="1"/>
      </w:numPr>
      <w:outlineLvl w:val="6"/>
    </w:pPr>
    <w:rPr>
      <w:b/>
      <w:spacing w:val="20"/>
      <w:sz w:val="22"/>
    </w:rPr>
  </w:style>
  <w:style w:type="paragraph" w:styleId="Nagwek8">
    <w:name w:val="heading 8"/>
    <w:basedOn w:val="Normalny"/>
    <w:next w:val="Normalny"/>
    <w:qFormat/>
    <w:pPr>
      <w:keepNext/>
      <w:numPr>
        <w:ilvl w:val="7"/>
        <w:numId w:val="1"/>
      </w:numPr>
      <w:jc w:val="both"/>
      <w:outlineLvl w:val="7"/>
    </w:pPr>
    <w:rPr>
      <w:b/>
      <w:spacing w:val="20"/>
      <w:sz w:val="22"/>
    </w:rPr>
  </w:style>
  <w:style w:type="paragraph" w:styleId="Nagwek9">
    <w:name w:val="heading 9"/>
    <w:basedOn w:val="Normalny"/>
    <w:next w:val="Normalny"/>
    <w:qFormat/>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WW8Num5z0">
    <w:name w:val="WW8Num5z0"/>
    <w:rPr>
      <w:rFonts w:ascii="Wingdings" w:hAnsi="Wingdings"/>
    </w:rPr>
  </w:style>
  <w:style w:type="character" w:customStyle="1" w:styleId="WW8Num20z0">
    <w:name w:val="WW8Num20z0"/>
    <w:rPr>
      <w:rFonts w:ascii="Wingdings" w:hAnsi="Wingdings"/>
    </w:rPr>
  </w:style>
  <w:style w:type="character" w:customStyle="1" w:styleId="WW8Num32z0">
    <w:name w:val="WW8Num32z0"/>
    <w:rPr>
      <w:rFonts w:ascii="Wingdings" w:hAnsi="Wingdings"/>
    </w:rPr>
  </w:style>
  <w:style w:type="character" w:customStyle="1" w:styleId="WW8Num44z0">
    <w:name w:val="WW8Num44z0"/>
    <w:rPr>
      <w:rFonts w:ascii="Wingdings" w:hAnsi="Wingdings"/>
    </w:rPr>
  </w:style>
  <w:style w:type="character" w:customStyle="1" w:styleId="WW8Num51z0">
    <w:name w:val="WW8Num51z0"/>
    <w:rPr>
      <w:rFonts w:ascii="Wingdings" w:hAnsi="Wingdings"/>
    </w:rPr>
  </w:style>
  <w:style w:type="character" w:customStyle="1" w:styleId="WW8Num64z0">
    <w:name w:val="WW8Num64z0"/>
    <w:rPr>
      <w:rFonts w:ascii="Wingdings" w:hAnsi="Wingdings"/>
    </w:rPr>
  </w:style>
  <w:style w:type="character" w:customStyle="1" w:styleId="WW8Num66z0">
    <w:name w:val="WW8Num66z0"/>
    <w:rPr>
      <w:rFonts w:ascii="Symbol" w:hAnsi="Symbol"/>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94z0">
    <w:name w:val="WW8Num94z0"/>
    <w:rPr>
      <w:rFonts w:ascii="Wingdings" w:hAnsi="Wingdings"/>
    </w:rPr>
  </w:style>
  <w:style w:type="character" w:customStyle="1" w:styleId="WW8Num100z0">
    <w:name w:val="WW8Num100z0"/>
    <w:rPr>
      <w:rFonts w:ascii="Symbol" w:hAnsi="Symbol"/>
    </w:rPr>
  </w:style>
  <w:style w:type="character" w:customStyle="1" w:styleId="WW8Num103z0">
    <w:name w:val="WW8Num103z0"/>
    <w:rPr>
      <w:rFonts w:ascii="Wingdings" w:hAnsi="Wingdings"/>
    </w:rPr>
  </w:style>
  <w:style w:type="character" w:customStyle="1" w:styleId="WW8Num108z0">
    <w:name w:val="WW8Num108z0"/>
    <w:rPr>
      <w:rFonts w:ascii="Wingdings" w:hAnsi="Wingdings"/>
    </w:rPr>
  </w:style>
  <w:style w:type="character" w:customStyle="1" w:styleId="WW8Num114z0">
    <w:name w:val="WW8Num114z0"/>
    <w:rPr>
      <w:rFonts w:ascii="Symbol" w:hAnsi="Symbol"/>
    </w:rPr>
  </w:style>
  <w:style w:type="character" w:customStyle="1" w:styleId="WW8Num124z0">
    <w:name w:val="WW8Num124z0"/>
    <w:rPr>
      <w:rFonts w:ascii="Wingdings" w:hAnsi="Wingdings"/>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32z0">
    <w:name w:val="WW8Num132z0"/>
    <w:rPr>
      <w:rFonts w:ascii="Wingdings" w:hAnsi="Wingdings"/>
    </w:rPr>
  </w:style>
  <w:style w:type="character" w:customStyle="1" w:styleId="WW8Num140z0">
    <w:name w:val="WW8Num140z0"/>
    <w:rPr>
      <w:rFonts w:ascii="Symbol" w:hAnsi="Symbol"/>
    </w:rPr>
  </w:style>
  <w:style w:type="character" w:customStyle="1" w:styleId="WW8Num142z0">
    <w:name w:val="WW8Num142z0"/>
    <w:rPr>
      <w:b w:val="0"/>
      <w:i w:val="0"/>
    </w:rPr>
  </w:style>
  <w:style w:type="character" w:customStyle="1" w:styleId="WW8Num146z0">
    <w:name w:val="WW8Num146z0"/>
    <w:rPr>
      <w:rFonts w:ascii="Symbol" w:hAnsi="Symbol"/>
    </w:rPr>
  </w:style>
  <w:style w:type="character" w:customStyle="1" w:styleId="WW8Num149z0">
    <w:name w:val="WW8Num149z0"/>
    <w:rPr>
      <w:rFonts w:ascii="Wingdings" w:hAnsi="Wingdings"/>
    </w:rPr>
  </w:style>
  <w:style w:type="character" w:customStyle="1" w:styleId="WW8Num161z0">
    <w:name w:val="WW8Num161z0"/>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Wingdings" w:hAnsi="Wingdings"/>
    </w:rPr>
  </w:style>
  <w:style w:type="character" w:customStyle="1" w:styleId="WW8Num181z0">
    <w:name w:val="WW8Num181z0"/>
    <w:rPr>
      <w:rFonts w:ascii="Symbol" w:hAnsi="Symbol"/>
    </w:rPr>
  </w:style>
  <w:style w:type="character" w:customStyle="1" w:styleId="WW8Num185z0">
    <w:name w:val="WW8Num185z0"/>
    <w:rPr>
      <w:rFonts w:ascii="Symbol" w:hAnsi="Symbol"/>
    </w:rPr>
  </w:style>
  <w:style w:type="character" w:customStyle="1" w:styleId="WW8Num187z0">
    <w:name w:val="WW8Num187z0"/>
    <w:rPr>
      <w:rFonts w:ascii="Wingdings" w:hAnsi="Wingdings"/>
    </w:rPr>
  </w:style>
  <w:style w:type="character" w:customStyle="1" w:styleId="WW8Num192z0">
    <w:name w:val="WW8Num192z0"/>
    <w:rPr>
      <w:rFonts w:ascii="Wingdings" w:hAnsi="Wingdings"/>
    </w:rPr>
  </w:style>
  <w:style w:type="character" w:customStyle="1" w:styleId="WW8Num202z0">
    <w:name w:val="WW8Num202z0"/>
    <w:rPr>
      <w:rFonts w:ascii="Symbol" w:hAnsi="Symbol"/>
    </w:rPr>
  </w:style>
  <w:style w:type="character" w:customStyle="1" w:styleId="WW8Num207z0">
    <w:name w:val="WW8Num207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34z0">
    <w:name w:val="WW8Num234z0"/>
    <w:rPr>
      <w:b/>
    </w:rPr>
  </w:style>
  <w:style w:type="character" w:customStyle="1" w:styleId="WW8Num238z0">
    <w:name w:val="WW8Num238z0"/>
    <w:rPr>
      <w:rFonts w:ascii="Wingdings" w:hAnsi="Wingdings"/>
    </w:rPr>
  </w:style>
  <w:style w:type="character" w:customStyle="1" w:styleId="WW8Num241z0">
    <w:name w:val="WW8Num241z0"/>
    <w:rPr>
      <w:rFonts w:ascii="Wingdings" w:hAnsi="Wingdings"/>
    </w:rPr>
  </w:style>
  <w:style w:type="character" w:customStyle="1" w:styleId="WW8Num247z0">
    <w:name w:val="WW8Num247z0"/>
    <w:rPr>
      <w:b w:val="0"/>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11z0">
    <w:name w:val="WW8NumSt11z0"/>
    <w:rPr>
      <w:rFonts w:ascii="Symbol" w:hAnsi="Symbol"/>
    </w:rPr>
  </w:style>
  <w:style w:type="character" w:customStyle="1" w:styleId="WW8NumSt182z0">
    <w:name w:val="WW8NumSt182z0"/>
    <w:rPr>
      <w:rFonts w:ascii="Symbol" w:hAnsi="Symbol"/>
    </w:rPr>
  </w:style>
  <w:style w:type="character" w:customStyle="1" w:styleId="WW-Domylnaczcionkaakapitu">
    <w:name w:val="WW-Domyślna czcionka akapitu"/>
  </w:style>
  <w:style w:type="paragraph" w:styleId="Tekstpodstawowy">
    <w:name w:val="Body Text"/>
    <w:basedOn w:val="Normalny"/>
    <w:semiHidden/>
    <w:pPr>
      <w:widowControl w:val="0"/>
      <w:jc w:val="both"/>
    </w:pPr>
  </w:style>
  <w:style w:type="paragraph" w:styleId="Tekstpodstawowywcity">
    <w:name w:val="Body Text Indent"/>
    <w:basedOn w:val="Normalny"/>
    <w:semiHidden/>
    <w:pPr>
      <w:ind w:left="284" w:hanging="284"/>
      <w:jc w:val="both"/>
    </w:pPr>
  </w:style>
  <w:style w:type="paragraph" w:styleId="Podpis">
    <w:name w:val="Signature"/>
    <w:basedOn w:val="Normalny"/>
    <w:semiHidden/>
    <w:pPr>
      <w:suppressLineNumbers/>
      <w:spacing w:before="120" w:after="120"/>
    </w:pPr>
    <w:rPr>
      <w:rFonts w:cs="Lucida Sans Unicode"/>
      <w:i/>
      <w:iCs/>
      <w:sz w:val="20"/>
    </w:rPr>
  </w:style>
  <w:style w:type="paragraph" w:styleId="Nagwek">
    <w:name w:val="header"/>
    <w:basedOn w:val="Normalny"/>
    <w:next w:val="Tekstpodstawowy"/>
    <w:semiHidden/>
    <w:pPr>
      <w:keepNext/>
      <w:spacing w:before="240" w:after="120"/>
    </w:pPr>
    <w:rPr>
      <w:rFonts w:ascii="Arial" w:eastAsia="Lucida Sans Unicode" w:hAnsi="Arial" w:cs="Lucida Sans Unicode"/>
      <w:sz w:val="28"/>
      <w:szCs w:val="28"/>
    </w:rPr>
  </w:style>
  <w:style w:type="paragraph" w:styleId="Lista">
    <w:name w:val="List"/>
    <w:basedOn w:val="Tekstpodstawowy"/>
    <w:semiHidden/>
    <w:rPr>
      <w:rFonts w:cs="Lucida Sans Unicode"/>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Lucida Sans Unicode"/>
    </w:rPr>
  </w:style>
  <w:style w:type="paragraph" w:styleId="Tytu">
    <w:name w:val="Title"/>
    <w:basedOn w:val="Normalny"/>
    <w:next w:val="Podtytu"/>
    <w:link w:val="TytuZnak"/>
    <w:qFormat/>
    <w:pPr>
      <w:jc w:val="center"/>
    </w:pPr>
    <w:rPr>
      <w:b/>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widowControl w:val="0"/>
      <w:ind w:left="567" w:hanging="567"/>
      <w:jc w:val="both"/>
    </w:pPr>
    <w:rPr>
      <w:b/>
    </w:rPr>
  </w:style>
  <w:style w:type="paragraph" w:customStyle="1" w:styleId="Tekstpodstawowywcity31">
    <w:name w:val="Tekst podstawowy wcięty 31"/>
    <w:basedOn w:val="Normalny"/>
    <w:pPr>
      <w:widowControl w:val="0"/>
      <w:ind w:left="567" w:hanging="283"/>
      <w:jc w:val="both"/>
    </w:pPr>
  </w:style>
  <w:style w:type="paragraph" w:customStyle="1" w:styleId="Tekstpodstawowywcity21">
    <w:name w:val="Tekst podstawowy wcięty 21"/>
    <w:basedOn w:val="Normalny"/>
    <w:pPr>
      <w:widowControl w:val="0"/>
      <w:ind w:left="284"/>
      <w:jc w:val="both"/>
    </w:pPr>
  </w:style>
  <w:style w:type="paragraph" w:customStyle="1" w:styleId="WW-Tekstpodstawowywcity2">
    <w:name w:val="WW-Tekst podstawowy wcięty 2"/>
    <w:basedOn w:val="Normalny"/>
    <w:pPr>
      <w:tabs>
        <w:tab w:val="left" w:pos="142"/>
      </w:tabs>
      <w:ind w:left="142" w:hanging="142"/>
      <w:jc w:val="both"/>
    </w:pPr>
  </w:style>
  <w:style w:type="paragraph" w:customStyle="1" w:styleId="WW-Tekstpodstawowywcity3">
    <w:name w:val="WW-Tekst podstawowy wcięty 3"/>
    <w:basedOn w:val="Normalny"/>
    <w:pPr>
      <w:ind w:left="284" w:hanging="284"/>
      <w:jc w:val="both"/>
    </w:pPr>
    <w:rPr>
      <w:color w:val="C0C0C0"/>
    </w:rPr>
  </w:style>
  <w:style w:type="paragraph" w:customStyle="1" w:styleId="WW-Tekstpodstawowy2">
    <w:name w:val="WW-Tekst podstawowy 2"/>
    <w:basedOn w:val="Normalny"/>
    <w:rPr>
      <w:b/>
    </w:rPr>
  </w:style>
  <w:style w:type="paragraph" w:customStyle="1" w:styleId="WW-Tekstpodstawowy3">
    <w:name w:val="WW-Tekst podstawowy 3"/>
    <w:basedOn w:val="Normalny"/>
    <w:pPr>
      <w:tabs>
        <w:tab w:val="left" w:pos="284"/>
      </w:tabs>
      <w:jc w:val="both"/>
    </w:pPr>
    <w:rPr>
      <w:color w:val="000000"/>
    </w:rPr>
  </w:style>
  <w:style w:type="paragraph" w:customStyle="1" w:styleId="WW-Plandokumentu">
    <w:name w:val="WW-Plan dokumentu"/>
    <w:basedOn w:val="Normalny"/>
    <w:pPr>
      <w:shd w:val="clear" w:color="auto" w:fill="000080"/>
    </w:pPr>
    <w:rPr>
      <w:rFonts w:ascii="Tahoma" w:hAnsi="Tahoma"/>
    </w:rPr>
  </w:style>
  <w:style w:type="paragraph" w:styleId="Tekstpodstawowy2">
    <w:name w:val="Body Text 2"/>
    <w:basedOn w:val="Normalny"/>
    <w:semiHidden/>
    <w:rPr>
      <w:rFonts w:ascii="Arial" w:hAnsi="Arial" w:cs="Arial"/>
      <w:sz w:val="26"/>
      <w:szCs w:val="26"/>
    </w:rPr>
  </w:style>
  <w:style w:type="paragraph" w:styleId="Tekstpodstawowywcity2">
    <w:name w:val="Body Text Indent 2"/>
    <w:basedOn w:val="Normalny"/>
    <w:semiHidden/>
    <w:pPr>
      <w:ind w:left="426"/>
      <w:jc w:val="both"/>
    </w:pPr>
    <w:rPr>
      <w:rFonts w:ascii="Arial" w:hAnsi="Arial" w:cs="Arial"/>
      <w:bCs/>
      <w:szCs w:val="24"/>
    </w:rPr>
  </w:style>
  <w:style w:type="paragraph" w:styleId="Stopka">
    <w:name w:val="footer"/>
    <w:basedOn w:val="Normalny"/>
    <w:semiHidden/>
    <w:pPr>
      <w:tabs>
        <w:tab w:val="center" w:pos="4536"/>
        <w:tab w:val="right" w:pos="9072"/>
      </w:tabs>
      <w:suppressAutoHyphens w:val="0"/>
    </w:pPr>
    <w:rPr>
      <w:szCs w:val="24"/>
      <w:lang w:eastAsia="pl-PL"/>
    </w:rPr>
  </w:style>
  <w:style w:type="paragraph" w:styleId="Tekstpodstawowy3">
    <w:name w:val="Body Text 3"/>
    <w:basedOn w:val="Normalny"/>
    <w:semiHidden/>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pPr>
      <w:ind w:right="50" w:hanging="15"/>
      <w:jc w:val="both"/>
    </w:pPr>
    <w:rPr>
      <w:rFonts w:ascii="Arial" w:hAnsi="Arial" w:cs="Arial"/>
      <w:b/>
      <w:bCs/>
      <w:szCs w:val="26"/>
    </w:rPr>
  </w:style>
  <w:style w:type="character" w:styleId="Numerstrony">
    <w:name w:val="page number"/>
    <w:basedOn w:val="Domylnaczcionkaakapitu"/>
    <w:semiHidden/>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TekstpodstawowyZnak">
    <w:name w:val="Tekst podstawowy Znak"/>
    <w:rPr>
      <w:sz w:val="24"/>
      <w:lang w:eastAsia="ar-SA"/>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Pr>
      <w:sz w:val="24"/>
      <w:lang w:eastAsia="ar-SA"/>
    </w:rPr>
  </w:style>
  <w:style w:type="character" w:customStyle="1" w:styleId="Nagwek1Znak">
    <w:name w:val="Nagłówek 1 Znak"/>
    <w:rPr>
      <w:sz w:val="24"/>
      <w:lang w:eastAsia="ar-SA"/>
    </w:rPr>
  </w:style>
  <w:style w:type="character" w:customStyle="1" w:styleId="tekstdokbold">
    <w:name w:val="tekst dok. bold"/>
    <w:rPr>
      <w:b/>
    </w:rPr>
  </w:style>
  <w:style w:type="character" w:customStyle="1" w:styleId="StopkaZnak">
    <w:name w:val="Stopka Znak"/>
    <w:semiHidden/>
    <w:rPr>
      <w:sz w:val="24"/>
      <w:szCs w:val="24"/>
    </w:rPr>
  </w:style>
  <w:style w:type="character" w:customStyle="1" w:styleId="Nagwek6Znak">
    <w:name w:val="Nagłówek 6 Znak"/>
    <w:rPr>
      <w:sz w:val="28"/>
      <w:lang w:eastAsia="ar-SA"/>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pPr>
      <w:suppressAutoHyphens w:val="0"/>
    </w:pPr>
    <w:rPr>
      <w:rFonts w:ascii="Arial" w:hAnsi="Arial" w:cs="Arial"/>
      <w:sz w:val="22"/>
      <w:szCs w:val="22"/>
      <w:lang w:eastAsia="pl-PL"/>
    </w:rPr>
  </w:style>
  <w:style w:type="paragraph" w:styleId="Listapunktowana4">
    <w:name w:val="List Bullet 4"/>
    <w:basedOn w:val="Normalny"/>
    <w:semiHidden/>
    <w:unhideWhenUsed/>
    <w:pPr>
      <w:numPr>
        <w:numId w:val="7"/>
      </w:numPr>
      <w:contextualSpacing/>
    </w:pPr>
  </w:style>
  <w:style w:type="paragraph" w:styleId="Akapitzlist">
    <w:name w:val="List Paragraph"/>
    <w:aliases w:val="sw tekst"/>
    <w:basedOn w:val="Normalny"/>
    <w:uiPriority w:val="34"/>
    <w:qFormat/>
    <w:pPr>
      <w:ind w:left="708"/>
    </w:pPr>
  </w:style>
  <w:style w:type="paragraph" w:customStyle="1" w:styleId="Style18">
    <w:name w:val="Style18"/>
    <w:basedOn w:val="Normalny"/>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Pr>
      <w:rFonts w:ascii="Tahoma" w:hAnsi="Tahoma" w:cs="Tahoma"/>
      <w:sz w:val="18"/>
      <w:szCs w:val="18"/>
    </w:rPr>
  </w:style>
  <w:style w:type="paragraph" w:customStyle="1" w:styleId="Style31">
    <w:name w:val="Style31"/>
    <w:basedOn w:val="Normalny"/>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Pr>
      <w:rFonts w:ascii="Tahoma" w:hAnsi="Tahoma" w:cs="Tahoma"/>
      <w:b/>
      <w:bCs/>
      <w:sz w:val="18"/>
      <w:szCs w:val="18"/>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rPr>
  </w:style>
  <w:style w:type="character" w:customStyle="1" w:styleId="TekstkomentarzaZnak">
    <w:name w:val="Tekst komentarza Znak"/>
    <w:semiHidden/>
    <w:rPr>
      <w:lang w:eastAsia="ar-SA"/>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ar-SA"/>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ar-SA"/>
    </w:rPr>
  </w:style>
  <w:style w:type="paragraph" w:customStyle="1" w:styleId="Default">
    <w:name w:val="Default"/>
    <w:pPr>
      <w:autoSpaceDE w:val="0"/>
      <w:autoSpaceDN w:val="0"/>
      <w:adjustRightInd w:val="0"/>
    </w:pPr>
    <w:rPr>
      <w:color w:val="000000"/>
      <w:sz w:val="24"/>
      <w:szCs w:val="24"/>
    </w:rPr>
  </w:style>
  <w:style w:type="paragraph" w:styleId="NormalnyWeb">
    <w:name w:val="Normal (Web)"/>
    <w:basedOn w:val="Normalny"/>
    <w:semiHidden/>
    <w:pPr>
      <w:suppressAutoHyphens w:val="0"/>
      <w:spacing w:before="100" w:beforeAutospacing="1" w:after="119"/>
    </w:pPr>
    <w:rPr>
      <w:szCs w:val="24"/>
      <w:lang w:eastAsia="pl-PL"/>
    </w:rPr>
  </w:style>
  <w:style w:type="paragraph" w:customStyle="1" w:styleId="UmowaStandardowy">
    <w:name w:val="Umowa Standardowy"/>
    <w:basedOn w:val="Normalny"/>
    <w:pPr>
      <w:suppressAutoHyphens w:val="0"/>
      <w:spacing w:after="120"/>
      <w:jc w:val="both"/>
    </w:pPr>
    <w:rPr>
      <w:rFonts w:ascii="Arial" w:hAnsi="Arial"/>
      <w:sz w:val="18"/>
      <w:lang w:eastAsia="de-DE"/>
    </w:rPr>
  </w:style>
  <w:style w:type="character" w:customStyle="1" w:styleId="Tekstpodstawowy2Znak">
    <w:name w:val="Tekst podstawowy 2 Znak"/>
    <w:semiHidden/>
    <w:rPr>
      <w:rFonts w:ascii="Arial" w:hAnsi="Arial" w:cs="Arial"/>
      <w:sz w:val="26"/>
      <w:szCs w:val="26"/>
      <w:lang w:eastAsia="ar-SA"/>
    </w:rPr>
  </w:style>
  <w:style w:type="character" w:customStyle="1" w:styleId="Tekstpodstawowywcity2Znak">
    <w:name w:val="Tekst podstawowy wcięty 2 Znak"/>
    <w:semiHidden/>
    <w:rPr>
      <w:rFonts w:ascii="Arial" w:hAnsi="Arial" w:cs="Arial"/>
      <w:bCs/>
      <w:sz w:val="24"/>
      <w:szCs w:val="24"/>
      <w:lang w:eastAsia="ar-SA"/>
    </w:rPr>
  </w:style>
  <w:style w:type="paragraph" w:customStyle="1" w:styleId="Tekstpodstawowy31">
    <w:name w:val="Tekst podstawowy 31"/>
    <w:basedOn w:val="Normalny"/>
    <w:rPr>
      <w:rFonts w:ascii="Arial" w:hAnsi="Arial" w:cs="Arial"/>
      <w:b/>
      <w:bCs/>
      <w:sz w:val="22"/>
    </w:rPr>
  </w:style>
  <w:style w:type="paragraph" w:customStyle="1" w:styleId="Zwykytekst1">
    <w:name w:val="Zwykły tekst1"/>
    <w:basedOn w:val="Normalny"/>
    <w:pPr>
      <w:widowControl w:val="0"/>
    </w:pPr>
    <w:rPr>
      <w:rFonts w:ascii="Courier New" w:hAnsi="Courier New" w:cs="Courier New"/>
      <w:sz w:val="20"/>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Zwykytekst2">
    <w:name w:val="Zwykły tekst2"/>
    <w:basedOn w:val="Normalny"/>
    <w:rPr>
      <w:rFonts w:ascii="Courier New" w:hAnsi="Courier New" w:cs="Courier New"/>
      <w:sz w:val="20"/>
    </w:rPr>
  </w:style>
  <w:style w:type="character" w:customStyle="1" w:styleId="TytuZnak">
    <w:name w:val="Tytuł Znak"/>
    <w:link w:val="Tytu"/>
    <w:rsid w:val="003813B0"/>
    <w:rPr>
      <w:b/>
      <w:sz w:val="24"/>
      <w:lang w:eastAsia="ar-SA"/>
    </w:rPr>
  </w:style>
  <w:style w:type="numbering" w:customStyle="1" w:styleId="WW8Num23">
    <w:name w:val="WW8Num23"/>
    <w:basedOn w:val="Bezlisty"/>
    <w:rsid w:val="00CB50B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egowosc@zsm.cz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D96-348A-40D5-98B7-9959055E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2283</Words>
  <Characters>13700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dc:description/>
  <cp:lastModifiedBy>artur</cp:lastModifiedBy>
  <cp:revision>3</cp:revision>
  <cp:lastPrinted>2022-02-17T11:34:00Z</cp:lastPrinted>
  <dcterms:created xsi:type="dcterms:W3CDTF">2022-04-04T05:59:00Z</dcterms:created>
  <dcterms:modified xsi:type="dcterms:W3CDTF">2022-04-07T06:01:00Z</dcterms:modified>
</cp:coreProperties>
</file>