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72E8C736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7D4FC1">
        <w:rPr>
          <w:rFonts w:ascii="Arial" w:hAnsi="Arial"/>
          <w:b/>
          <w:sz w:val="22"/>
          <w:szCs w:val="22"/>
        </w:rPr>
        <w:t>sprzętu medycznego jednorazowego użytku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="003402BF">
        <w:rPr>
          <w:rFonts w:ascii="Arial" w:hAnsi="Arial"/>
          <w:b/>
          <w:sz w:val="22"/>
          <w:szCs w:val="22"/>
        </w:rPr>
        <w:t>(Pakiet nr……</w:t>
      </w:r>
      <w:r w:rsidR="0063369F" w:rsidRPr="0063369F">
        <w:rPr>
          <w:rFonts w:ascii="Arial" w:hAnsi="Arial"/>
          <w:b/>
          <w:sz w:val="22"/>
          <w:szCs w:val="22"/>
        </w:rPr>
        <w:t xml:space="preserve">)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lastRenderedPageBreak/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lastRenderedPageBreak/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48D0" w14:textId="77777777" w:rsidR="00397B15" w:rsidRDefault="00397B15">
      <w:r>
        <w:separator/>
      </w:r>
    </w:p>
  </w:endnote>
  <w:endnote w:type="continuationSeparator" w:id="0">
    <w:p w14:paraId="0686990F" w14:textId="77777777" w:rsidR="00397B15" w:rsidRDefault="003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956913" w:rsidRDefault="008715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956913" w:rsidRDefault="0087152E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CA8" w14:textId="77777777" w:rsidR="00397B15" w:rsidRDefault="00397B15">
      <w:r>
        <w:separator/>
      </w:r>
    </w:p>
  </w:footnote>
  <w:footnote w:type="continuationSeparator" w:id="0">
    <w:p w14:paraId="153726B9" w14:textId="77777777" w:rsidR="00397B15" w:rsidRDefault="003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372">
    <w:abstractNumId w:val="23"/>
    <w:lvlOverride w:ilvl="0">
      <w:startOverride w:val="1"/>
    </w:lvlOverride>
  </w:num>
  <w:num w:numId="2" w16cid:durableId="622272717">
    <w:abstractNumId w:val="18"/>
    <w:lvlOverride w:ilvl="0">
      <w:startOverride w:val="1"/>
    </w:lvlOverride>
  </w:num>
  <w:num w:numId="3" w16cid:durableId="265160441">
    <w:abstractNumId w:val="22"/>
    <w:lvlOverride w:ilvl="0">
      <w:startOverride w:val="1"/>
    </w:lvlOverride>
  </w:num>
  <w:num w:numId="4" w16cid:durableId="98331748">
    <w:abstractNumId w:val="28"/>
    <w:lvlOverride w:ilvl="0">
      <w:startOverride w:val="1"/>
    </w:lvlOverride>
  </w:num>
  <w:num w:numId="5" w16cid:durableId="1633975710">
    <w:abstractNumId w:val="27"/>
    <w:lvlOverride w:ilvl="0">
      <w:startOverride w:val="1"/>
    </w:lvlOverride>
  </w:num>
  <w:num w:numId="6" w16cid:durableId="498272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95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6369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157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22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170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062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945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62992">
    <w:abstractNumId w:val="23"/>
  </w:num>
  <w:num w:numId="15" w16cid:durableId="1280844732">
    <w:abstractNumId w:val="22"/>
  </w:num>
  <w:num w:numId="16" w16cid:durableId="1488667920">
    <w:abstractNumId w:val="28"/>
  </w:num>
  <w:num w:numId="17" w16cid:durableId="1989284917">
    <w:abstractNumId w:val="27"/>
  </w:num>
  <w:num w:numId="18" w16cid:durableId="1478496146">
    <w:abstractNumId w:val="18"/>
  </w:num>
  <w:num w:numId="19" w16cid:durableId="686448940">
    <w:abstractNumId w:val="33"/>
  </w:num>
  <w:num w:numId="20" w16cid:durableId="675495578">
    <w:abstractNumId w:val="21"/>
  </w:num>
  <w:num w:numId="21" w16cid:durableId="209927200">
    <w:abstractNumId w:val="29"/>
  </w:num>
  <w:num w:numId="22" w16cid:durableId="67579904">
    <w:abstractNumId w:val="34"/>
  </w:num>
  <w:num w:numId="23" w16cid:durableId="1041130391">
    <w:abstractNumId w:val="31"/>
  </w:num>
  <w:num w:numId="24" w16cid:durableId="1340350040">
    <w:abstractNumId w:val="11"/>
  </w:num>
  <w:num w:numId="25" w16cid:durableId="1362825269">
    <w:abstractNumId w:val="13"/>
  </w:num>
  <w:num w:numId="26" w16cid:durableId="1487548441">
    <w:abstractNumId w:val="12"/>
  </w:num>
  <w:num w:numId="27" w16cid:durableId="1245648122">
    <w:abstractNumId w:val="15"/>
  </w:num>
  <w:num w:numId="28" w16cid:durableId="420295998">
    <w:abstractNumId w:val="0"/>
  </w:num>
  <w:num w:numId="29" w16cid:durableId="917863800">
    <w:abstractNumId w:val="17"/>
  </w:num>
  <w:num w:numId="30" w16cid:durableId="2118980814">
    <w:abstractNumId w:val="1"/>
  </w:num>
  <w:num w:numId="31" w16cid:durableId="1407075551">
    <w:abstractNumId w:val="3"/>
  </w:num>
  <w:num w:numId="32" w16cid:durableId="1762216707">
    <w:abstractNumId w:val="7"/>
  </w:num>
  <w:num w:numId="33" w16cid:durableId="1368990206">
    <w:abstractNumId w:val="8"/>
  </w:num>
  <w:num w:numId="34" w16cid:durableId="78450087">
    <w:abstractNumId w:val="5"/>
  </w:num>
  <w:num w:numId="35" w16cid:durableId="1289971193">
    <w:abstractNumId w:val="9"/>
  </w:num>
  <w:num w:numId="36" w16cid:durableId="502093511">
    <w:abstractNumId w:val="2"/>
  </w:num>
  <w:num w:numId="37" w16cid:durableId="233667023">
    <w:abstractNumId w:val="6"/>
  </w:num>
  <w:num w:numId="38" w16cid:durableId="1594648">
    <w:abstractNumId w:val="4"/>
  </w:num>
  <w:num w:numId="39" w16cid:durableId="1686134234">
    <w:abstractNumId w:val="26"/>
  </w:num>
  <w:num w:numId="40" w16cid:durableId="6490241">
    <w:abstractNumId w:val="16"/>
  </w:num>
  <w:num w:numId="41" w16cid:durableId="303581448">
    <w:abstractNumId w:val="20"/>
  </w:num>
  <w:num w:numId="42" w16cid:durableId="699017477">
    <w:abstractNumId w:val="10"/>
  </w:num>
  <w:num w:numId="43" w16cid:durableId="1040740398">
    <w:abstractNumId w:val="25"/>
  </w:num>
  <w:num w:numId="44" w16cid:durableId="595598655">
    <w:abstractNumId w:val="35"/>
  </w:num>
  <w:num w:numId="45" w16cid:durableId="1027754945">
    <w:abstractNumId w:val="19"/>
  </w:num>
  <w:num w:numId="46" w16cid:durableId="1449541474">
    <w:abstractNumId w:val="14"/>
  </w:num>
  <w:num w:numId="47" w16cid:durableId="1575773663">
    <w:abstractNumId w:val="32"/>
  </w:num>
  <w:num w:numId="48" w16cid:durableId="1661956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E6C84"/>
    <w:rsid w:val="0020264D"/>
    <w:rsid w:val="003402BF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94A-B512-469A-BB18-083571E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2022-12-20T10:06:00Z</cp:lastPrinted>
  <dcterms:created xsi:type="dcterms:W3CDTF">2023-01-19T13:43:00Z</dcterms:created>
  <dcterms:modified xsi:type="dcterms:W3CDTF">2023-01-19T14:11:00Z</dcterms:modified>
</cp:coreProperties>
</file>