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C22C" w14:textId="4AA696CC" w:rsidR="00460C85" w:rsidRDefault="00B7557E" w:rsidP="007940C3">
      <w:pPr>
        <w:pStyle w:val="Tekstpodstawowy"/>
        <w:spacing w:before="79" w:line="231" w:lineRule="exact"/>
        <w:ind w:left="2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57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88F887" w14:textId="73F3DE1B" w:rsidR="004804CF" w:rsidRDefault="004804CF" w:rsidP="007940C3">
      <w:pPr>
        <w:pStyle w:val="Tekstpodstawowy"/>
        <w:spacing w:before="79" w:line="231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4804CF">
        <w:rPr>
          <w:rFonts w:ascii="Arial" w:hAnsi="Arial" w:cs="Arial"/>
          <w:b/>
          <w:bCs/>
          <w:sz w:val="24"/>
          <w:szCs w:val="24"/>
        </w:rPr>
        <w:t>OPIS PRZEDMIOTU ZAM</w:t>
      </w:r>
      <w:r>
        <w:rPr>
          <w:rFonts w:ascii="Arial" w:hAnsi="Arial" w:cs="Arial"/>
          <w:b/>
          <w:bCs/>
          <w:sz w:val="24"/>
          <w:szCs w:val="24"/>
        </w:rPr>
        <w:t>Ó</w:t>
      </w:r>
      <w:r w:rsidRPr="004804CF">
        <w:rPr>
          <w:rFonts w:ascii="Arial" w:hAnsi="Arial" w:cs="Arial"/>
          <w:b/>
          <w:bCs/>
          <w:sz w:val="24"/>
          <w:szCs w:val="24"/>
        </w:rPr>
        <w:t>WIENIA</w:t>
      </w:r>
    </w:p>
    <w:p w14:paraId="1C5418BD" w14:textId="6145D0F1" w:rsidR="004804CF" w:rsidRDefault="004804CF" w:rsidP="00663B1C">
      <w:pPr>
        <w:pStyle w:val="Tekstpodstawowy"/>
        <w:spacing w:before="79" w:line="231" w:lineRule="exact"/>
        <w:rPr>
          <w:rFonts w:ascii="Arial" w:hAnsi="Arial" w:cs="Arial"/>
          <w:b/>
          <w:bCs/>
          <w:sz w:val="24"/>
          <w:szCs w:val="24"/>
        </w:rPr>
      </w:pPr>
    </w:p>
    <w:p w14:paraId="4E6D95ED" w14:textId="51351039" w:rsidR="004804CF" w:rsidRDefault="004804CF" w:rsidP="007940C3">
      <w:pPr>
        <w:pStyle w:val="Tekstpodstawowy"/>
        <w:spacing w:before="79" w:line="231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804CF">
        <w:rPr>
          <w:rFonts w:ascii="Arial" w:hAnsi="Arial" w:cs="Arial"/>
          <w:b/>
          <w:bCs/>
          <w:sz w:val="24"/>
          <w:szCs w:val="24"/>
        </w:rPr>
        <w:t>Świadczenie usług dezyn</w:t>
      </w:r>
      <w:r w:rsidR="006423E5">
        <w:rPr>
          <w:rFonts w:ascii="Arial" w:hAnsi="Arial" w:cs="Arial"/>
          <w:b/>
          <w:bCs/>
          <w:sz w:val="24"/>
          <w:szCs w:val="24"/>
        </w:rPr>
        <w:t>s</w:t>
      </w:r>
      <w:r w:rsidRPr="004804CF">
        <w:rPr>
          <w:rFonts w:ascii="Arial" w:hAnsi="Arial" w:cs="Arial"/>
          <w:b/>
          <w:bCs/>
          <w:sz w:val="24"/>
          <w:szCs w:val="24"/>
        </w:rPr>
        <w:t>ekcji i deratyzacji w obiektach SP ZOZ Miejskiego Szpitala Zespolonego w Częstochowie.</w:t>
      </w:r>
    </w:p>
    <w:p w14:paraId="3AE9D957" w14:textId="3843AA22" w:rsidR="004804CF" w:rsidRDefault="004804CF" w:rsidP="007940C3">
      <w:pPr>
        <w:pStyle w:val="Tekstpodstawowy"/>
        <w:spacing w:before="79" w:line="231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16E2B7CA" w14:textId="00693751" w:rsidR="004804CF" w:rsidRDefault="006423E5" w:rsidP="007940C3">
      <w:pPr>
        <w:pStyle w:val="Tekstpodstawowy"/>
        <w:spacing w:before="79" w:line="23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804CF">
        <w:rPr>
          <w:rFonts w:ascii="Arial" w:hAnsi="Arial" w:cs="Arial"/>
          <w:sz w:val="24"/>
          <w:szCs w:val="24"/>
        </w:rPr>
        <w:t>Przedmiotem umowy jest świadczenie usług dezyn</w:t>
      </w:r>
      <w:r>
        <w:rPr>
          <w:rFonts w:ascii="Arial" w:hAnsi="Arial" w:cs="Arial"/>
          <w:sz w:val="24"/>
          <w:szCs w:val="24"/>
        </w:rPr>
        <w:t>s</w:t>
      </w:r>
      <w:r w:rsidR="004804CF">
        <w:rPr>
          <w:rFonts w:ascii="Arial" w:hAnsi="Arial" w:cs="Arial"/>
          <w:sz w:val="24"/>
          <w:szCs w:val="24"/>
        </w:rPr>
        <w:t>ekcji</w:t>
      </w:r>
      <w:r w:rsidR="00705B9F">
        <w:rPr>
          <w:rFonts w:ascii="Arial" w:hAnsi="Arial" w:cs="Arial"/>
          <w:sz w:val="24"/>
          <w:szCs w:val="24"/>
        </w:rPr>
        <w:t xml:space="preserve"> </w:t>
      </w:r>
      <w:r w:rsidR="004804CF">
        <w:rPr>
          <w:rFonts w:ascii="Arial" w:hAnsi="Arial" w:cs="Arial"/>
          <w:sz w:val="24"/>
          <w:szCs w:val="24"/>
        </w:rPr>
        <w:t xml:space="preserve">i deratyzacji w </w:t>
      </w:r>
      <w:r w:rsidR="00AB6E10">
        <w:rPr>
          <w:rFonts w:ascii="Arial" w:hAnsi="Arial" w:cs="Arial"/>
          <w:sz w:val="24"/>
          <w:szCs w:val="24"/>
        </w:rPr>
        <w:t xml:space="preserve"> następujących </w:t>
      </w:r>
      <w:r w:rsidR="004804CF">
        <w:rPr>
          <w:rFonts w:ascii="Arial" w:hAnsi="Arial" w:cs="Arial"/>
          <w:sz w:val="24"/>
          <w:szCs w:val="24"/>
        </w:rPr>
        <w:t>obiektach Miejskiego Szpitala Zespolonego w Częstochowie</w:t>
      </w:r>
      <w:r w:rsidR="00AB6E10">
        <w:rPr>
          <w:rFonts w:ascii="Arial" w:hAnsi="Arial" w:cs="Arial"/>
          <w:sz w:val="24"/>
          <w:szCs w:val="24"/>
        </w:rPr>
        <w:t>:</w:t>
      </w:r>
      <w:r w:rsidR="004804CF">
        <w:rPr>
          <w:rFonts w:ascii="Arial" w:hAnsi="Arial" w:cs="Arial"/>
          <w:sz w:val="24"/>
          <w:szCs w:val="24"/>
        </w:rPr>
        <w:t xml:space="preserve"> </w:t>
      </w:r>
    </w:p>
    <w:p w14:paraId="1854ACD6" w14:textId="031C49D8" w:rsidR="00AB6E10" w:rsidRDefault="00AB6E10" w:rsidP="007940C3">
      <w:pPr>
        <w:pStyle w:val="Tekstpodstawowy"/>
        <w:spacing w:before="79" w:line="23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Szpital, przy ul. Mirowskiej 15</w:t>
      </w:r>
    </w:p>
    <w:p w14:paraId="6F49A16F" w14:textId="5AC9DDF5" w:rsidR="00AB6E10" w:rsidRDefault="00AB6E10" w:rsidP="007940C3">
      <w:pPr>
        <w:pStyle w:val="Tekstpodstawowy"/>
        <w:spacing w:before="79" w:line="23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Szpital, przy ul. Mickiewicza 12</w:t>
      </w:r>
    </w:p>
    <w:p w14:paraId="0D54DCD8" w14:textId="0D5BD1D2" w:rsidR="00AB6E10" w:rsidRDefault="00AB6E10" w:rsidP="007940C3">
      <w:pPr>
        <w:pStyle w:val="Tekstpodstawowy"/>
        <w:spacing w:before="79" w:line="23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Szpital, przy ul. Bony 1/3</w:t>
      </w:r>
    </w:p>
    <w:p w14:paraId="168D0C54" w14:textId="7B9647CB" w:rsidR="00AB6E10" w:rsidRDefault="00AB6E10" w:rsidP="007940C3">
      <w:pPr>
        <w:pStyle w:val="Tekstpodstawowy"/>
        <w:spacing w:before="79" w:line="23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Kostnica, przy ul. Radomskiej 117</w:t>
      </w:r>
    </w:p>
    <w:p w14:paraId="39B81791" w14:textId="4BA72656" w:rsidR="004804CF" w:rsidRDefault="006423E5" w:rsidP="007940C3">
      <w:pPr>
        <w:pStyle w:val="Tekstpodstawowy"/>
        <w:spacing w:before="79" w:line="23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804CF">
        <w:rPr>
          <w:rFonts w:ascii="Arial" w:hAnsi="Arial" w:cs="Arial"/>
          <w:sz w:val="24"/>
          <w:szCs w:val="24"/>
        </w:rPr>
        <w:t>Usługa winna by wykonana z wykorzystaniem środków i materiałów Wykonawcy oraz przez zatrudnionych przez niego pracowników.</w:t>
      </w:r>
    </w:p>
    <w:p w14:paraId="74F33EFF" w14:textId="56256B4B" w:rsidR="004804CF" w:rsidRDefault="006423E5" w:rsidP="007940C3">
      <w:pPr>
        <w:pStyle w:val="Tekstpodstawowy"/>
        <w:spacing w:before="79" w:line="23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804CF">
        <w:rPr>
          <w:rFonts w:ascii="Arial" w:hAnsi="Arial" w:cs="Arial"/>
          <w:sz w:val="24"/>
          <w:szCs w:val="24"/>
        </w:rPr>
        <w:t>Zatrudnieni pracownicy muszą posiadać konieczne do wykonywanych prac umiejętności i kwalifikacje, potwierdzone stosownymi zaświadczeniami.</w:t>
      </w:r>
    </w:p>
    <w:p w14:paraId="72327234" w14:textId="2FE748F1" w:rsidR="000201E1" w:rsidRDefault="006423E5" w:rsidP="007940C3">
      <w:pPr>
        <w:pStyle w:val="Tekstpodstawowy"/>
        <w:spacing w:before="79" w:line="23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201E1">
        <w:rPr>
          <w:rFonts w:ascii="Arial" w:hAnsi="Arial" w:cs="Arial"/>
          <w:sz w:val="24"/>
          <w:szCs w:val="24"/>
        </w:rPr>
        <w:t>Wykonawca zobowiązuje się do wykonania usługi z należytą starannością, zgodnie</w:t>
      </w:r>
      <w:r w:rsidR="007940C3">
        <w:rPr>
          <w:rFonts w:ascii="Arial" w:hAnsi="Arial" w:cs="Arial"/>
          <w:sz w:val="24"/>
          <w:szCs w:val="24"/>
        </w:rPr>
        <w:br/>
      </w:r>
      <w:r w:rsidR="000201E1">
        <w:rPr>
          <w:rFonts w:ascii="Arial" w:hAnsi="Arial" w:cs="Arial"/>
          <w:sz w:val="24"/>
          <w:szCs w:val="24"/>
        </w:rPr>
        <w:t xml:space="preserve">z obowiązującymi przepisami i postanowieniami umowy. </w:t>
      </w:r>
    </w:p>
    <w:p w14:paraId="33499724" w14:textId="762200B1" w:rsidR="000201E1" w:rsidRDefault="006423E5" w:rsidP="007940C3">
      <w:pPr>
        <w:pStyle w:val="Tekstpodstawowy"/>
        <w:spacing w:before="79" w:line="23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0201E1">
        <w:rPr>
          <w:rFonts w:ascii="Arial" w:hAnsi="Arial" w:cs="Arial"/>
          <w:sz w:val="24"/>
          <w:szCs w:val="24"/>
        </w:rPr>
        <w:t>Wszystkie materiały i środki użyte do wykonania przedmiotu zamówienia muszą być zgodne z wymogami SANEPID, PZH, normami obowiązującymi w Polsce oraz posiadać stosowne atesty oraz odpowiadać standardom jakościowym.</w:t>
      </w:r>
    </w:p>
    <w:p w14:paraId="13298FDA" w14:textId="5F46DA05" w:rsidR="000201E1" w:rsidRDefault="006423E5" w:rsidP="007940C3">
      <w:pPr>
        <w:pStyle w:val="Tekstpodstawowy"/>
        <w:spacing w:before="79" w:line="23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0201E1">
        <w:rPr>
          <w:rFonts w:ascii="Arial" w:hAnsi="Arial" w:cs="Arial"/>
          <w:sz w:val="24"/>
          <w:szCs w:val="24"/>
        </w:rPr>
        <w:t>Wykonawca zobowiązany jest do wykonywania usługi w miejscu oraz terminie ustalonym telefonicznie z przedstawicielem Zamawiającego po zgłoszeniu telefonicznym</w:t>
      </w:r>
      <w:r w:rsidR="00A80CFA">
        <w:rPr>
          <w:rFonts w:ascii="Arial" w:hAnsi="Arial" w:cs="Arial"/>
          <w:sz w:val="24"/>
          <w:szCs w:val="24"/>
        </w:rPr>
        <w:t xml:space="preserve"> w ciągu 24 godzin w dni robocze.</w:t>
      </w:r>
    </w:p>
    <w:p w14:paraId="3F267434" w14:textId="17A8DFC4" w:rsidR="000201E1" w:rsidRDefault="006423E5" w:rsidP="007940C3">
      <w:pPr>
        <w:pStyle w:val="Tekstpodstawowy"/>
        <w:spacing w:before="79" w:line="23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0201E1">
        <w:rPr>
          <w:rFonts w:ascii="Arial" w:hAnsi="Arial" w:cs="Arial"/>
          <w:sz w:val="24"/>
          <w:szCs w:val="24"/>
        </w:rPr>
        <w:t>Usługa winna być wykonana przy pomocy osób odpowiednio przeszkolonych w zakresie wykonywanych obowiązków oraz wyposażonych w odpowiedni sprzęt, narzędzia i odzież.</w:t>
      </w:r>
    </w:p>
    <w:p w14:paraId="4D0EE3FF" w14:textId="2139874C" w:rsidR="000B1EFD" w:rsidRDefault="006423E5" w:rsidP="007940C3">
      <w:pPr>
        <w:pStyle w:val="Tekstpodstawowy"/>
        <w:spacing w:before="79" w:line="23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0B1EFD">
        <w:rPr>
          <w:rFonts w:ascii="Arial" w:hAnsi="Arial" w:cs="Arial"/>
          <w:sz w:val="24"/>
          <w:szCs w:val="24"/>
        </w:rPr>
        <w:t xml:space="preserve">Wykonawca ponosi całkowitą odpowiedzialność za szkody wynikające ze zniszczenia oraz z innych zdarzeń w odniesieniu do robót, obiektów, materiałów, sprzętu, w tym mienia ruchomego i innych, związanego z wykonywaną usługą podczas realizacji usługi. </w:t>
      </w:r>
    </w:p>
    <w:p w14:paraId="46DC9725" w14:textId="062D80DE" w:rsidR="006423E5" w:rsidRDefault="006423E5" w:rsidP="007940C3">
      <w:pPr>
        <w:pStyle w:val="Tekstpodstawowy"/>
        <w:spacing w:before="79" w:line="23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AB6E10">
        <w:rPr>
          <w:rFonts w:ascii="Arial" w:hAnsi="Arial" w:cs="Arial"/>
          <w:sz w:val="24"/>
          <w:szCs w:val="24"/>
        </w:rPr>
        <w:t xml:space="preserve">W ofercie Wykonawca winien uwzględnić </w:t>
      </w:r>
      <w:r w:rsidR="00BC6C2A">
        <w:rPr>
          <w:rFonts w:ascii="Arial" w:hAnsi="Arial" w:cs="Arial"/>
          <w:sz w:val="24"/>
          <w:szCs w:val="24"/>
        </w:rPr>
        <w:t xml:space="preserve">cenę </w:t>
      </w:r>
      <w:r w:rsidR="00705B9F">
        <w:rPr>
          <w:rFonts w:ascii="Arial" w:hAnsi="Arial" w:cs="Arial"/>
          <w:sz w:val="24"/>
          <w:szCs w:val="24"/>
        </w:rPr>
        <w:t xml:space="preserve">netto/brutto </w:t>
      </w:r>
      <w:r w:rsidR="00BC6C2A">
        <w:rPr>
          <w:rFonts w:ascii="Arial" w:hAnsi="Arial" w:cs="Arial"/>
          <w:sz w:val="24"/>
          <w:szCs w:val="24"/>
        </w:rPr>
        <w:t>za 1 m</w:t>
      </w:r>
      <w:r w:rsidR="007940C3">
        <w:rPr>
          <w:rFonts w:ascii="Arial" w:hAnsi="Arial" w:cs="Arial"/>
          <w:sz w:val="24"/>
          <w:szCs w:val="24"/>
          <w:vertAlign w:val="superscript"/>
        </w:rPr>
        <w:t>2</w:t>
      </w:r>
      <w:r w:rsidR="00BC6C2A">
        <w:rPr>
          <w:rFonts w:ascii="Arial" w:hAnsi="Arial" w:cs="Arial"/>
          <w:sz w:val="24"/>
          <w:szCs w:val="24"/>
        </w:rPr>
        <w:t xml:space="preserve"> wykonania usługi dezyn</w:t>
      </w:r>
      <w:r>
        <w:rPr>
          <w:rFonts w:ascii="Arial" w:hAnsi="Arial" w:cs="Arial"/>
          <w:sz w:val="24"/>
          <w:szCs w:val="24"/>
        </w:rPr>
        <w:t>s</w:t>
      </w:r>
      <w:r w:rsidR="00BC6C2A">
        <w:rPr>
          <w:rFonts w:ascii="Arial" w:hAnsi="Arial" w:cs="Arial"/>
          <w:sz w:val="24"/>
          <w:szCs w:val="24"/>
        </w:rPr>
        <w:t xml:space="preserve">ekcji </w:t>
      </w:r>
      <w:r w:rsidR="00705B9F">
        <w:rPr>
          <w:rFonts w:ascii="Arial" w:hAnsi="Arial" w:cs="Arial"/>
          <w:sz w:val="24"/>
          <w:szCs w:val="24"/>
        </w:rPr>
        <w:t xml:space="preserve">i </w:t>
      </w:r>
      <w:r w:rsidR="00BC6C2A">
        <w:rPr>
          <w:rFonts w:ascii="Arial" w:hAnsi="Arial" w:cs="Arial"/>
          <w:sz w:val="24"/>
          <w:szCs w:val="24"/>
        </w:rPr>
        <w:t>deratyzacji</w:t>
      </w:r>
      <w:r>
        <w:rPr>
          <w:rFonts w:ascii="Arial" w:hAnsi="Arial" w:cs="Arial"/>
          <w:sz w:val="24"/>
          <w:szCs w:val="24"/>
        </w:rPr>
        <w:t>. Cena winna zawierać całkowity koszt wykonania usługi tj.: dojazd, użyte materiały, środki, preparat, wynagrodzenia pracowników itp.</w:t>
      </w:r>
    </w:p>
    <w:p w14:paraId="6BFC03E7" w14:textId="725268F3" w:rsidR="00705B9F" w:rsidRDefault="00705B9F" w:rsidP="007940C3">
      <w:pPr>
        <w:pStyle w:val="Tekstpodstawowy"/>
        <w:spacing w:before="79" w:line="231" w:lineRule="exact"/>
        <w:jc w:val="both"/>
        <w:rPr>
          <w:rFonts w:ascii="Arial" w:hAnsi="Arial" w:cs="Arial"/>
          <w:sz w:val="24"/>
          <w:szCs w:val="24"/>
        </w:rPr>
      </w:pPr>
    </w:p>
    <w:sectPr w:rsidR="00705B9F" w:rsidSect="00D25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60" w:right="1180" w:bottom="980" w:left="1200" w:header="0" w:footer="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4A4E" w14:textId="77777777" w:rsidR="00CE64E2" w:rsidRDefault="00CE64E2" w:rsidP="00D252FB">
      <w:r>
        <w:separator/>
      </w:r>
    </w:p>
  </w:endnote>
  <w:endnote w:type="continuationSeparator" w:id="0">
    <w:p w14:paraId="2DB91895" w14:textId="77777777" w:rsidR="00CE64E2" w:rsidRDefault="00CE64E2" w:rsidP="00D2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1672" w14:textId="77777777" w:rsidR="00B3616F" w:rsidRDefault="00B361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8936"/>
      <w:docPartObj>
        <w:docPartGallery w:val="Page Numbers (Bottom of Page)"/>
        <w:docPartUnique/>
      </w:docPartObj>
    </w:sdtPr>
    <w:sdtContent>
      <w:p w14:paraId="2DBD27A8" w14:textId="77777777" w:rsidR="00B3616F" w:rsidRDefault="00B3616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CA7237C" w14:textId="77777777" w:rsidR="00B3616F" w:rsidRDefault="00B3616F">
    <w:pPr>
      <w:pStyle w:val="Tekstpodstawowy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37EA" w14:textId="77777777" w:rsidR="00B3616F" w:rsidRDefault="00B36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385F" w14:textId="77777777" w:rsidR="00CE64E2" w:rsidRDefault="00CE64E2" w:rsidP="00D252FB">
      <w:r>
        <w:separator/>
      </w:r>
    </w:p>
  </w:footnote>
  <w:footnote w:type="continuationSeparator" w:id="0">
    <w:p w14:paraId="19F88DE2" w14:textId="77777777" w:rsidR="00CE64E2" w:rsidRDefault="00CE64E2" w:rsidP="00D2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30B2" w14:textId="77777777" w:rsidR="00B3616F" w:rsidRDefault="00B361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8049" w14:textId="77777777" w:rsidR="00B3616F" w:rsidRDefault="00B361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ECF5" w14:textId="77777777" w:rsidR="00B3616F" w:rsidRDefault="00B36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8737B"/>
    <w:multiLevelType w:val="hybridMultilevel"/>
    <w:tmpl w:val="63E4AD12"/>
    <w:lvl w:ilvl="0" w:tplc="45F07A18">
      <w:start w:val="10"/>
      <w:numFmt w:val="bullet"/>
      <w:lvlText w:val=""/>
      <w:lvlJc w:val="left"/>
      <w:pPr>
        <w:ind w:left="720" w:hanging="360"/>
      </w:pPr>
      <w:rPr>
        <w:rFonts w:ascii="Symbol" w:eastAsia="Trebuchet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6627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7A0"/>
    <w:multiLevelType w:val="hybridMultilevel"/>
    <w:tmpl w:val="29AC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1D6A"/>
    <w:multiLevelType w:val="hybridMultilevel"/>
    <w:tmpl w:val="2DD0CD02"/>
    <w:lvl w:ilvl="0" w:tplc="4B36AE7A">
      <w:start w:val="1"/>
      <w:numFmt w:val="decimal"/>
      <w:lvlText w:val="%1)"/>
      <w:lvlJc w:val="left"/>
      <w:pPr>
        <w:ind w:left="576" w:hanging="360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F8B24B68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53D0D54A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F89C0E70">
      <w:numFmt w:val="bullet"/>
      <w:lvlText w:val="•"/>
      <w:lvlJc w:val="left"/>
      <w:pPr>
        <w:ind w:left="3262" w:hanging="360"/>
      </w:pPr>
      <w:rPr>
        <w:rFonts w:hint="default"/>
        <w:lang w:val="pl-PL" w:eastAsia="en-US" w:bidi="ar-SA"/>
      </w:rPr>
    </w:lvl>
    <w:lvl w:ilvl="4" w:tplc="4E98A9A6">
      <w:numFmt w:val="bullet"/>
      <w:lvlText w:val="•"/>
      <w:lvlJc w:val="left"/>
      <w:pPr>
        <w:ind w:left="4156" w:hanging="360"/>
      </w:pPr>
      <w:rPr>
        <w:rFonts w:hint="default"/>
        <w:lang w:val="pl-PL" w:eastAsia="en-US" w:bidi="ar-SA"/>
      </w:rPr>
    </w:lvl>
    <w:lvl w:ilvl="5" w:tplc="F0E2D1E2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45067CD6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C3AE6640">
      <w:numFmt w:val="bullet"/>
      <w:lvlText w:val="•"/>
      <w:lvlJc w:val="left"/>
      <w:pPr>
        <w:ind w:left="6838" w:hanging="360"/>
      </w:pPr>
      <w:rPr>
        <w:rFonts w:hint="default"/>
        <w:lang w:val="pl-PL" w:eastAsia="en-US" w:bidi="ar-SA"/>
      </w:rPr>
    </w:lvl>
    <w:lvl w:ilvl="8" w:tplc="34D8BAE4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8373B32"/>
    <w:multiLevelType w:val="hybridMultilevel"/>
    <w:tmpl w:val="02CC9ECE"/>
    <w:lvl w:ilvl="0" w:tplc="DCF083F4">
      <w:start w:val="1"/>
      <w:numFmt w:val="upperRoman"/>
      <w:lvlText w:val="%1."/>
      <w:lvlJc w:val="left"/>
      <w:pPr>
        <w:ind w:left="936" w:hanging="720"/>
        <w:jc w:val="left"/>
      </w:pPr>
      <w:rPr>
        <w:rFonts w:ascii="Trebuchet MS" w:eastAsia="Trebuchet MS" w:hAnsi="Trebuchet MS" w:cs="Trebuchet MS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8D86E586">
      <w:start w:val="1"/>
      <w:numFmt w:val="decimal"/>
      <w:lvlText w:val="%2."/>
      <w:lvlJc w:val="left"/>
      <w:pPr>
        <w:ind w:left="1274" w:hanging="351"/>
        <w:jc w:val="righ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l-PL" w:eastAsia="en-US" w:bidi="ar-SA"/>
      </w:rPr>
    </w:lvl>
    <w:lvl w:ilvl="2" w:tplc="ED10028E">
      <w:numFmt w:val="bullet"/>
      <w:lvlText w:val="•"/>
      <w:lvlJc w:val="left"/>
      <w:pPr>
        <w:ind w:left="2195" w:hanging="351"/>
      </w:pPr>
      <w:rPr>
        <w:rFonts w:hint="default"/>
        <w:lang w:val="pl-PL" w:eastAsia="en-US" w:bidi="ar-SA"/>
      </w:rPr>
    </w:lvl>
    <w:lvl w:ilvl="3" w:tplc="7F60E6DC">
      <w:numFmt w:val="bullet"/>
      <w:lvlText w:val="•"/>
      <w:lvlJc w:val="left"/>
      <w:pPr>
        <w:ind w:left="3111" w:hanging="351"/>
      </w:pPr>
      <w:rPr>
        <w:rFonts w:hint="default"/>
        <w:lang w:val="pl-PL" w:eastAsia="en-US" w:bidi="ar-SA"/>
      </w:rPr>
    </w:lvl>
    <w:lvl w:ilvl="4" w:tplc="023AD806">
      <w:numFmt w:val="bullet"/>
      <w:lvlText w:val="•"/>
      <w:lvlJc w:val="left"/>
      <w:pPr>
        <w:ind w:left="4026" w:hanging="351"/>
      </w:pPr>
      <w:rPr>
        <w:rFonts w:hint="default"/>
        <w:lang w:val="pl-PL" w:eastAsia="en-US" w:bidi="ar-SA"/>
      </w:rPr>
    </w:lvl>
    <w:lvl w:ilvl="5" w:tplc="F124B316">
      <w:numFmt w:val="bullet"/>
      <w:lvlText w:val="•"/>
      <w:lvlJc w:val="left"/>
      <w:pPr>
        <w:ind w:left="4942" w:hanging="351"/>
      </w:pPr>
      <w:rPr>
        <w:rFonts w:hint="default"/>
        <w:lang w:val="pl-PL" w:eastAsia="en-US" w:bidi="ar-SA"/>
      </w:rPr>
    </w:lvl>
    <w:lvl w:ilvl="6" w:tplc="FA74F968">
      <w:numFmt w:val="bullet"/>
      <w:lvlText w:val="•"/>
      <w:lvlJc w:val="left"/>
      <w:pPr>
        <w:ind w:left="5857" w:hanging="351"/>
      </w:pPr>
      <w:rPr>
        <w:rFonts w:hint="default"/>
        <w:lang w:val="pl-PL" w:eastAsia="en-US" w:bidi="ar-SA"/>
      </w:rPr>
    </w:lvl>
    <w:lvl w:ilvl="7" w:tplc="C350524A">
      <w:numFmt w:val="bullet"/>
      <w:lvlText w:val="•"/>
      <w:lvlJc w:val="left"/>
      <w:pPr>
        <w:ind w:left="6773" w:hanging="351"/>
      </w:pPr>
      <w:rPr>
        <w:rFonts w:hint="default"/>
        <w:lang w:val="pl-PL" w:eastAsia="en-US" w:bidi="ar-SA"/>
      </w:rPr>
    </w:lvl>
    <w:lvl w:ilvl="8" w:tplc="3D403894">
      <w:numFmt w:val="bullet"/>
      <w:lvlText w:val="•"/>
      <w:lvlJc w:val="left"/>
      <w:pPr>
        <w:ind w:left="7688" w:hanging="351"/>
      </w:pPr>
      <w:rPr>
        <w:rFonts w:hint="default"/>
        <w:lang w:val="pl-PL" w:eastAsia="en-US" w:bidi="ar-SA"/>
      </w:rPr>
    </w:lvl>
  </w:abstractNum>
  <w:abstractNum w:abstractNumId="8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145B1"/>
    <w:multiLevelType w:val="hybridMultilevel"/>
    <w:tmpl w:val="022CA4D2"/>
    <w:lvl w:ilvl="0" w:tplc="82546D50">
      <w:start w:val="1"/>
      <w:numFmt w:val="decimal"/>
      <w:lvlText w:val="%1."/>
      <w:lvlJc w:val="left"/>
      <w:pPr>
        <w:ind w:left="502" w:hanging="360"/>
        <w:jc w:val="left"/>
      </w:pPr>
      <w:rPr>
        <w:rFonts w:hint="default"/>
        <w:b w:val="0"/>
        <w:bCs w:val="0"/>
        <w:w w:val="99"/>
        <w:lang w:val="pl-PL" w:eastAsia="en-US" w:bidi="ar-SA"/>
      </w:rPr>
    </w:lvl>
    <w:lvl w:ilvl="1" w:tplc="49EA26CC">
      <w:numFmt w:val="none"/>
      <w:lvlText w:val=""/>
      <w:lvlJc w:val="left"/>
      <w:pPr>
        <w:tabs>
          <w:tab w:val="num" w:pos="360"/>
        </w:tabs>
      </w:pPr>
    </w:lvl>
    <w:lvl w:ilvl="2" w:tplc="C95456A8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FBDAA7A2">
      <w:numFmt w:val="bullet"/>
      <w:lvlText w:val="•"/>
      <w:lvlJc w:val="left"/>
      <w:pPr>
        <w:ind w:left="3262" w:hanging="360"/>
      </w:pPr>
      <w:rPr>
        <w:rFonts w:hint="default"/>
        <w:lang w:val="pl-PL" w:eastAsia="en-US" w:bidi="ar-SA"/>
      </w:rPr>
    </w:lvl>
    <w:lvl w:ilvl="4" w:tplc="9740F37C">
      <w:numFmt w:val="bullet"/>
      <w:lvlText w:val="•"/>
      <w:lvlJc w:val="left"/>
      <w:pPr>
        <w:ind w:left="4156" w:hanging="360"/>
      </w:pPr>
      <w:rPr>
        <w:rFonts w:hint="default"/>
        <w:lang w:val="pl-PL" w:eastAsia="en-US" w:bidi="ar-SA"/>
      </w:rPr>
    </w:lvl>
    <w:lvl w:ilvl="5" w:tplc="7D0A6690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0C8837BE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EA6A8024">
      <w:numFmt w:val="bullet"/>
      <w:lvlText w:val="•"/>
      <w:lvlJc w:val="left"/>
      <w:pPr>
        <w:ind w:left="6838" w:hanging="360"/>
      </w:pPr>
      <w:rPr>
        <w:rFonts w:hint="default"/>
        <w:lang w:val="pl-PL" w:eastAsia="en-US" w:bidi="ar-SA"/>
      </w:rPr>
    </w:lvl>
    <w:lvl w:ilvl="8" w:tplc="53D2263C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F0961EA"/>
    <w:multiLevelType w:val="hybridMultilevel"/>
    <w:tmpl w:val="4D7623CE"/>
    <w:lvl w:ilvl="0" w:tplc="607CE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17186"/>
    <w:multiLevelType w:val="hybridMultilevel"/>
    <w:tmpl w:val="3618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D0B9A"/>
    <w:multiLevelType w:val="hybridMultilevel"/>
    <w:tmpl w:val="54C8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36C4F"/>
    <w:multiLevelType w:val="hybridMultilevel"/>
    <w:tmpl w:val="8ED60D44"/>
    <w:lvl w:ilvl="0" w:tplc="9E06F3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D0A04AF"/>
    <w:multiLevelType w:val="hybridMultilevel"/>
    <w:tmpl w:val="CD388EBC"/>
    <w:lvl w:ilvl="0" w:tplc="4CBC1DBE">
      <w:start w:val="2"/>
      <w:numFmt w:val="decimal"/>
      <w:lvlText w:val="%1."/>
      <w:lvlJc w:val="left"/>
      <w:pPr>
        <w:ind w:left="216" w:hanging="360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616ABE62">
      <w:numFmt w:val="bullet"/>
      <w:lvlText w:val="•"/>
      <w:lvlJc w:val="left"/>
      <w:pPr>
        <w:ind w:left="1150" w:hanging="360"/>
      </w:pPr>
      <w:rPr>
        <w:rFonts w:hint="default"/>
        <w:lang w:val="pl-PL" w:eastAsia="en-US" w:bidi="ar-SA"/>
      </w:rPr>
    </w:lvl>
    <w:lvl w:ilvl="2" w:tplc="2E7E13DA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0232906C">
      <w:numFmt w:val="bullet"/>
      <w:lvlText w:val="•"/>
      <w:lvlJc w:val="left"/>
      <w:pPr>
        <w:ind w:left="3010" w:hanging="360"/>
      </w:pPr>
      <w:rPr>
        <w:rFonts w:hint="default"/>
        <w:lang w:val="pl-PL" w:eastAsia="en-US" w:bidi="ar-SA"/>
      </w:rPr>
    </w:lvl>
    <w:lvl w:ilvl="4" w:tplc="27E26DF6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5" w:tplc="EACAE742">
      <w:numFmt w:val="bullet"/>
      <w:lvlText w:val="•"/>
      <w:lvlJc w:val="left"/>
      <w:pPr>
        <w:ind w:left="4870" w:hanging="360"/>
      </w:pPr>
      <w:rPr>
        <w:rFonts w:hint="default"/>
        <w:lang w:val="pl-PL" w:eastAsia="en-US" w:bidi="ar-SA"/>
      </w:rPr>
    </w:lvl>
    <w:lvl w:ilvl="6" w:tplc="928462A4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7" w:tplc="960278E2">
      <w:numFmt w:val="bullet"/>
      <w:lvlText w:val="•"/>
      <w:lvlJc w:val="left"/>
      <w:pPr>
        <w:ind w:left="6730" w:hanging="360"/>
      </w:pPr>
      <w:rPr>
        <w:rFonts w:hint="default"/>
        <w:lang w:val="pl-PL" w:eastAsia="en-US" w:bidi="ar-SA"/>
      </w:rPr>
    </w:lvl>
    <w:lvl w:ilvl="8" w:tplc="E000224E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D124447"/>
    <w:multiLevelType w:val="hybridMultilevel"/>
    <w:tmpl w:val="A4F6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4449E"/>
    <w:multiLevelType w:val="hybridMultilevel"/>
    <w:tmpl w:val="A8C63F22"/>
    <w:lvl w:ilvl="0" w:tplc="8E88A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1B05D44"/>
    <w:multiLevelType w:val="hybridMultilevel"/>
    <w:tmpl w:val="23FE1E1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51194"/>
    <w:multiLevelType w:val="hybridMultilevel"/>
    <w:tmpl w:val="5756F5C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2159"/>
    <w:multiLevelType w:val="hybridMultilevel"/>
    <w:tmpl w:val="3C2C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75133"/>
    <w:multiLevelType w:val="hybridMultilevel"/>
    <w:tmpl w:val="7F0C7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D3DA8"/>
    <w:multiLevelType w:val="hybridMultilevel"/>
    <w:tmpl w:val="B61E2B9A"/>
    <w:lvl w:ilvl="0" w:tplc="777C4C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9C6E68"/>
    <w:multiLevelType w:val="hybridMultilevel"/>
    <w:tmpl w:val="F0E40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434D4"/>
    <w:multiLevelType w:val="hybridMultilevel"/>
    <w:tmpl w:val="CCFC94B8"/>
    <w:lvl w:ilvl="0" w:tplc="E7AAE834">
      <w:start w:val="1"/>
      <w:numFmt w:val="decimal"/>
      <w:lvlText w:val="%1)"/>
      <w:lvlJc w:val="left"/>
      <w:pPr>
        <w:ind w:left="576" w:hanging="360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94F628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34EC93A6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ACFE2232">
      <w:numFmt w:val="bullet"/>
      <w:lvlText w:val="•"/>
      <w:lvlJc w:val="left"/>
      <w:pPr>
        <w:ind w:left="3262" w:hanging="360"/>
      </w:pPr>
      <w:rPr>
        <w:rFonts w:hint="default"/>
        <w:lang w:val="pl-PL" w:eastAsia="en-US" w:bidi="ar-SA"/>
      </w:rPr>
    </w:lvl>
    <w:lvl w:ilvl="4" w:tplc="24E26362">
      <w:numFmt w:val="bullet"/>
      <w:lvlText w:val="•"/>
      <w:lvlJc w:val="left"/>
      <w:pPr>
        <w:ind w:left="4156" w:hanging="360"/>
      </w:pPr>
      <w:rPr>
        <w:rFonts w:hint="default"/>
        <w:lang w:val="pl-PL" w:eastAsia="en-US" w:bidi="ar-SA"/>
      </w:rPr>
    </w:lvl>
    <w:lvl w:ilvl="5" w:tplc="34EE0E7C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13C4AAD4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0758356C">
      <w:numFmt w:val="bullet"/>
      <w:lvlText w:val="•"/>
      <w:lvlJc w:val="left"/>
      <w:pPr>
        <w:ind w:left="6838" w:hanging="360"/>
      </w:pPr>
      <w:rPr>
        <w:rFonts w:hint="default"/>
        <w:lang w:val="pl-PL" w:eastAsia="en-US" w:bidi="ar-SA"/>
      </w:rPr>
    </w:lvl>
    <w:lvl w:ilvl="8" w:tplc="BAF278A8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45B031DC"/>
    <w:multiLevelType w:val="hybridMultilevel"/>
    <w:tmpl w:val="390E1978"/>
    <w:lvl w:ilvl="0" w:tplc="296673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89823EA"/>
    <w:multiLevelType w:val="hybridMultilevel"/>
    <w:tmpl w:val="E9641E98"/>
    <w:lvl w:ilvl="0" w:tplc="E5E40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F65BD6"/>
    <w:multiLevelType w:val="hybridMultilevel"/>
    <w:tmpl w:val="B52AC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A19B5"/>
    <w:multiLevelType w:val="hybridMultilevel"/>
    <w:tmpl w:val="925E8300"/>
    <w:lvl w:ilvl="0" w:tplc="08608A92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813B4"/>
    <w:multiLevelType w:val="hybridMultilevel"/>
    <w:tmpl w:val="432A383E"/>
    <w:lvl w:ilvl="0" w:tplc="0F4C1F50">
      <w:start w:val="1"/>
      <w:numFmt w:val="lowerLetter"/>
      <w:lvlText w:val="%1)"/>
      <w:lvlJc w:val="left"/>
      <w:pPr>
        <w:ind w:left="1284" w:hanging="425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8D7EB03E">
      <w:numFmt w:val="bullet"/>
      <w:lvlText w:val="•"/>
      <w:lvlJc w:val="left"/>
      <w:pPr>
        <w:ind w:left="2104" w:hanging="425"/>
      </w:pPr>
      <w:rPr>
        <w:rFonts w:hint="default"/>
        <w:lang w:val="pl-PL" w:eastAsia="en-US" w:bidi="ar-SA"/>
      </w:rPr>
    </w:lvl>
    <w:lvl w:ilvl="2" w:tplc="BEE856D6">
      <w:numFmt w:val="bullet"/>
      <w:lvlText w:val="•"/>
      <w:lvlJc w:val="left"/>
      <w:pPr>
        <w:ind w:left="2928" w:hanging="425"/>
      </w:pPr>
      <w:rPr>
        <w:rFonts w:hint="default"/>
        <w:lang w:val="pl-PL" w:eastAsia="en-US" w:bidi="ar-SA"/>
      </w:rPr>
    </w:lvl>
    <w:lvl w:ilvl="3" w:tplc="EB18B1D6">
      <w:numFmt w:val="bullet"/>
      <w:lvlText w:val="•"/>
      <w:lvlJc w:val="left"/>
      <w:pPr>
        <w:ind w:left="3752" w:hanging="425"/>
      </w:pPr>
      <w:rPr>
        <w:rFonts w:hint="default"/>
        <w:lang w:val="pl-PL" w:eastAsia="en-US" w:bidi="ar-SA"/>
      </w:rPr>
    </w:lvl>
    <w:lvl w:ilvl="4" w:tplc="11069238">
      <w:numFmt w:val="bullet"/>
      <w:lvlText w:val="•"/>
      <w:lvlJc w:val="left"/>
      <w:pPr>
        <w:ind w:left="4576" w:hanging="425"/>
      </w:pPr>
      <w:rPr>
        <w:rFonts w:hint="default"/>
        <w:lang w:val="pl-PL" w:eastAsia="en-US" w:bidi="ar-SA"/>
      </w:rPr>
    </w:lvl>
    <w:lvl w:ilvl="5" w:tplc="E0025654">
      <w:numFmt w:val="bullet"/>
      <w:lvlText w:val="•"/>
      <w:lvlJc w:val="left"/>
      <w:pPr>
        <w:ind w:left="5400" w:hanging="425"/>
      </w:pPr>
      <w:rPr>
        <w:rFonts w:hint="default"/>
        <w:lang w:val="pl-PL" w:eastAsia="en-US" w:bidi="ar-SA"/>
      </w:rPr>
    </w:lvl>
    <w:lvl w:ilvl="6" w:tplc="6C86E094">
      <w:numFmt w:val="bullet"/>
      <w:lvlText w:val="•"/>
      <w:lvlJc w:val="left"/>
      <w:pPr>
        <w:ind w:left="6224" w:hanging="425"/>
      </w:pPr>
      <w:rPr>
        <w:rFonts w:hint="default"/>
        <w:lang w:val="pl-PL" w:eastAsia="en-US" w:bidi="ar-SA"/>
      </w:rPr>
    </w:lvl>
    <w:lvl w:ilvl="7" w:tplc="30C4147E">
      <w:numFmt w:val="bullet"/>
      <w:lvlText w:val="•"/>
      <w:lvlJc w:val="left"/>
      <w:pPr>
        <w:ind w:left="7048" w:hanging="425"/>
      </w:pPr>
      <w:rPr>
        <w:rFonts w:hint="default"/>
        <w:lang w:val="pl-PL" w:eastAsia="en-US" w:bidi="ar-SA"/>
      </w:rPr>
    </w:lvl>
    <w:lvl w:ilvl="8" w:tplc="78780D90">
      <w:numFmt w:val="bullet"/>
      <w:lvlText w:val="•"/>
      <w:lvlJc w:val="left"/>
      <w:pPr>
        <w:ind w:left="7872" w:hanging="425"/>
      </w:pPr>
      <w:rPr>
        <w:rFonts w:hint="default"/>
        <w:lang w:val="pl-PL" w:eastAsia="en-US" w:bidi="ar-SA"/>
      </w:rPr>
    </w:lvl>
  </w:abstractNum>
  <w:abstractNum w:abstractNumId="31" w15:restartNumberingAfterBreak="0">
    <w:nsid w:val="581B43C7"/>
    <w:multiLevelType w:val="hybridMultilevel"/>
    <w:tmpl w:val="DCEE3CA4"/>
    <w:lvl w:ilvl="0" w:tplc="38A4597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70329"/>
    <w:multiLevelType w:val="hybridMultilevel"/>
    <w:tmpl w:val="B0CE6988"/>
    <w:lvl w:ilvl="0" w:tplc="03C0475A">
      <w:start w:val="2"/>
      <w:numFmt w:val="decimal"/>
      <w:lvlText w:val="%1."/>
      <w:lvlJc w:val="left"/>
      <w:pPr>
        <w:ind w:left="924" w:hanging="336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BD829CC4">
      <w:numFmt w:val="bullet"/>
      <w:lvlText w:val="•"/>
      <w:lvlJc w:val="left"/>
      <w:pPr>
        <w:ind w:left="1780" w:hanging="336"/>
      </w:pPr>
      <w:rPr>
        <w:rFonts w:hint="default"/>
        <w:lang w:val="pl-PL" w:eastAsia="en-US" w:bidi="ar-SA"/>
      </w:rPr>
    </w:lvl>
    <w:lvl w:ilvl="2" w:tplc="9E9C6826">
      <w:numFmt w:val="bullet"/>
      <w:lvlText w:val="•"/>
      <w:lvlJc w:val="left"/>
      <w:pPr>
        <w:ind w:left="2640" w:hanging="336"/>
      </w:pPr>
      <w:rPr>
        <w:rFonts w:hint="default"/>
        <w:lang w:val="pl-PL" w:eastAsia="en-US" w:bidi="ar-SA"/>
      </w:rPr>
    </w:lvl>
    <w:lvl w:ilvl="3" w:tplc="FD6817D4">
      <w:numFmt w:val="bullet"/>
      <w:lvlText w:val="•"/>
      <w:lvlJc w:val="left"/>
      <w:pPr>
        <w:ind w:left="3500" w:hanging="336"/>
      </w:pPr>
      <w:rPr>
        <w:rFonts w:hint="default"/>
        <w:lang w:val="pl-PL" w:eastAsia="en-US" w:bidi="ar-SA"/>
      </w:rPr>
    </w:lvl>
    <w:lvl w:ilvl="4" w:tplc="871828E4">
      <w:numFmt w:val="bullet"/>
      <w:lvlText w:val="•"/>
      <w:lvlJc w:val="left"/>
      <w:pPr>
        <w:ind w:left="4360" w:hanging="336"/>
      </w:pPr>
      <w:rPr>
        <w:rFonts w:hint="default"/>
        <w:lang w:val="pl-PL" w:eastAsia="en-US" w:bidi="ar-SA"/>
      </w:rPr>
    </w:lvl>
    <w:lvl w:ilvl="5" w:tplc="01708CBA">
      <w:numFmt w:val="bullet"/>
      <w:lvlText w:val="•"/>
      <w:lvlJc w:val="left"/>
      <w:pPr>
        <w:ind w:left="5220" w:hanging="336"/>
      </w:pPr>
      <w:rPr>
        <w:rFonts w:hint="default"/>
        <w:lang w:val="pl-PL" w:eastAsia="en-US" w:bidi="ar-SA"/>
      </w:rPr>
    </w:lvl>
    <w:lvl w:ilvl="6" w:tplc="1CFE7C3E">
      <w:numFmt w:val="bullet"/>
      <w:lvlText w:val="•"/>
      <w:lvlJc w:val="left"/>
      <w:pPr>
        <w:ind w:left="6080" w:hanging="336"/>
      </w:pPr>
      <w:rPr>
        <w:rFonts w:hint="default"/>
        <w:lang w:val="pl-PL" w:eastAsia="en-US" w:bidi="ar-SA"/>
      </w:rPr>
    </w:lvl>
    <w:lvl w:ilvl="7" w:tplc="DC86B414">
      <w:numFmt w:val="bullet"/>
      <w:lvlText w:val="•"/>
      <w:lvlJc w:val="left"/>
      <w:pPr>
        <w:ind w:left="6940" w:hanging="336"/>
      </w:pPr>
      <w:rPr>
        <w:rFonts w:hint="default"/>
        <w:lang w:val="pl-PL" w:eastAsia="en-US" w:bidi="ar-SA"/>
      </w:rPr>
    </w:lvl>
    <w:lvl w:ilvl="8" w:tplc="05EEBDB0">
      <w:numFmt w:val="bullet"/>
      <w:lvlText w:val="•"/>
      <w:lvlJc w:val="left"/>
      <w:pPr>
        <w:ind w:left="7800" w:hanging="336"/>
      </w:pPr>
      <w:rPr>
        <w:rFonts w:hint="default"/>
        <w:lang w:val="pl-PL" w:eastAsia="en-US" w:bidi="ar-SA"/>
      </w:rPr>
    </w:lvl>
  </w:abstractNum>
  <w:abstractNum w:abstractNumId="34" w15:restartNumberingAfterBreak="0">
    <w:nsid w:val="641E1F8B"/>
    <w:multiLevelType w:val="hybridMultilevel"/>
    <w:tmpl w:val="DAA45EB4"/>
    <w:lvl w:ilvl="0" w:tplc="5DB444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D5A62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20EDB"/>
    <w:multiLevelType w:val="hybridMultilevel"/>
    <w:tmpl w:val="2FE6EB5C"/>
    <w:lvl w:ilvl="0" w:tplc="B7E093FA">
      <w:start w:val="1"/>
      <w:numFmt w:val="lowerLetter"/>
      <w:lvlText w:val="%1)"/>
      <w:lvlJc w:val="left"/>
      <w:pPr>
        <w:ind w:left="936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5C7EC8B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F7A28DF4">
      <w:numFmt w:val="bullet"/>
      <w:lvlText w:val="•"/>
      <w:lvlJc w:val="left"/>
      <w:pPr>
        <w:ind w:left="2656" w:hanging="360"/>
      </w:pPr>
      <w:rPr>
        <w:rFonts w:hint="default"/>
        <w:lang w:val="pl-PL" w:eastAsia="en-US" w:bidi="ar-SA"/>
      </w:rPr>
    </w:lvl>
    <w:lvl w:ilvl="3" w:tplc="3DC4E1B2">
      <w:numFmt w:val="bullet"/>
      <w:lvlText w:val="•"/>
      <w:lvlJc w:val="left"/>
      <w:pPr>
        <w:ind w:left="3514" w:hanging="360"/>
      </w:pPr>
      <w:rPr>
        <w:rFonts w:hint="default"/>
        <w:lang w:val="pl-PL" w:eastAsia="en-US" w:bidi="ar-SA"/>
      </w:rPr>
    </w:lvl>
    <w:lvl w:ilvl="4" w:tplc="1D92AB92">
      <w:numFmt w:val="bullet"/>
      <w:lvlText w:val="•"/>
      <w:lvlJc w:val="left"/>
      <w:pPr>
        <w:ind w:left="4372" w:hanging="360"/>
      </w:pPr>
      <w:rPr>
        <w:rFonts w:hint="default"/>
        <w:lang w:val="pl-PL" w:eastAsia="en-US" w:bidi="ar-SA"/>
      </w:rPr>
    </w:lvl>
    <w:lvl w:ilvl="5" w:tplc="7B722E1E">
      <w:numFmt w:val="bullet"/>
      <w:lvlText w:val="•"/>
      <w:lvlJc w:val="left"/>
      <w:pPr>
        <w:ind w:left="5230" w:hanging="360"/>
      </w:pPr>
      <w:rPr>
        <w:rFonts w:hint="default"/>
        <w:lang w:val="pl-PL" w:eastAsia="en-US" w:bidi="ar-SA"/>
      </w:rPr>
    </w:lvl>
    <w:lvl w:ilvl="6" w:tplc="931636BA">
      <w:numFmt w:val="bullet"/>
      <w:lvlText w:val="•"/>
      <w:lvlJc w:val="left"/>
      <w:pPr>
        <w:ind w:left="6088" w:hanging="360"/>
      </w:pPr>
      <w:rPr>
        <w:rFonts w:hint="default"/>
        <w:lang w:val="pl-PL" w:eastAsia="en-US" w:bidi="ar-SA"/>
      </w:rPr>
    </w:lvl>
    <w:lvl w:ilvl="7" w:tplc="F970C67A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DEB0910E">
      <w:numFmt w:val="bullet"/>
      <w:lvlText w:val="•"/>
      <w:lvlJc w:val="left"/>
      <w:pPr>
        <w:ind w:left="7804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711D3448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22E6A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71CF0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E5DB7"/>
    <w:multiLevelType w:val="hybridMultilevel"/>
    <w:tmpl w:val="09740D3A"/>
    <w:lvl w:ilvl="0" w:tplc="B5F4E29C">
      <w:start w:val="2"/>
      <w:numFmt w:val="decimal"/>
      <w:lvlText w:val="%1."/>
      <w:lvlJc w:val="left"/>
      <w:pPr>
        <w:ind w:left="216" w:hanging="296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368CEFB6">
      <w:numFmt w:val="bullet"/>
      <w:lvlText w:val="•"/>
      <w:lvlJc w:val="left"/>
      <w:pPr>
        <w:ind w:left="1150" w:hanging="296"/>
      </w:pPr>
      <w:rPr>
        <w:rFonts w:hint="default"/>
        <w:lang w:val="pl-PL" w:eastAsia="en-US" w:bidi="ar-SA"/>
      </w:rPr>
    </w:lvl>
    <w:lvl w:ilvl="2" w:tplc="CE74B19C">
      <w:numFmt w:val="bullet"/>
      <w:lvlText w:val="•"/>
      <w:lvlJc w:val="left"/>
      <w:pPr>
        <w:ind w:left="2080" w:hanging="296"/>
      </w:pPr>
      <w:rPr>
        <w:rFonts w:hint="default"/>
        <w:lang w:val="pl-PL" w:eastAsia="en-US" w:bidi="ar-SA"/>
      </w:rPr>
    </w:lvl>
    <w:lvl w:ilvl="3" w:tplc="635E6874">
      <w:numFmt w:val="bullet"/>
      <w:lvlText w:val="•"/>
      <w:lvlJc w:val="left"/>
      <w:pPr>
        <w:ind w:left="3010" w:hanging="296"/>
      </w:pPr>
      <w:rPr>
        <w:rFonts w:hint="default"/>
        <w:lang w:val="pl-PL" w:eastAsia="en-US" w:bidi="ar-SA"/>
      </w:rPr>
    </w:lvl>
    <w:lvl w:ilvl="4" w:tplc="826871A2">
      <w:numFmt w:val="bullet"/>
      <w:lvlText w:val="•"/>
      <w:lvlJc w:val="left"/>
      <w:pPr>
        <w:ind w:left="3940" w:hanging="296"/>
      </w:pPr>
      <w:rPr>
        <w:rFonts w:hint="default"/>
        <w:lang w:val="pl-PL" w:eastAsia="en-US" w:bidi="ar-SA"/>
      </w:rPr>
    </w:lvl>
    <w:lvl w:ilvl="5" w:tplc="C6482DCC">
      <w:numFmt w:val="bullet"/>
      <w:lvlText w:val="•"/>
      <w:lvlJc w:val="left"/>
      <w:pPr>
        <w:ind w:left="4870" w:hanging="296"/>
      </w:pPr>
      <w:rPr>
        <w:rFonts w:hint="default"/>
        <w:lang w:val="pl-PL" w:eastAsia="en-US" w:bidi="ar-SA"/>
      </w:rPr>
    </w:lvl>
    <w:lvl w:ilvl="6" w:tplc="7B2A9592">
      <w:numFmt w:val="bullet"/>
      <w:lvlText w:val="•"/>
      <w:lvlJc w:val="left"/>
      <w:pPr>
        <w:ind w:left="5800" w:hanging="296"/>
      </w:pPr>
      <w:rPr>
        <w:rFonts w:hint="default"/>
        <w:lang w:val="pl-PL" w:eastAsia="en-US" w:bidi="ar-SA"/>
      </w:rPr>
    </w:lvl>
    <w:lvl w:ilvl="7" w:tplc="8C984812">
      <w:numFmt w:val="bullet"/>
      <w:lvlText w:val="•"/>
      <w:lvlJc w:val="left"/>
      <w:pPr>
        <w:ind w:left="6730" w:hanging="296"/>
      </w:pPr>
      <w:rPr>
        <w:rFonts w:hint="default"/>
        <w:lang w:val="pl-PL" w:eastAsia="en-US" w:bidi="ar-SA"/>
      </w:rPr>
    </w:lvl>
    <w:lvl w:ilvl="8" w:tplc="493009C8">
      <w:numFmt w:val="bullet"/>
      <w:lvlText w:val="•"/>
      <w:lvlJc w:val="left"/>
      <w:pPr>
        <w:ind w:left="7660" w:hanging="296"/>
      </w:pPr>
      <w:rPr>
        <w:rFonts w:hint="default"/>
        <w:lang w:val="pl-PL" w:eastAsia="en-US" w:bidi="ar-SA"/>
      </w:rPr>
    </w:lvl>
  </w:abstractNum>
  <w:abstractNum w:abstractNumId="42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01D3E"/>
    <w:multiLevelType w:val="hybridMultilevel"/>
    <w:tmpl w:val="27E852C0"/>
    <w:lvl w:ilvl="0" w:tplc="F800B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853430">
    <w:abstractNumId w:val="7"/>
  </w:num>
  <w:num w:numId="2" w16cid:durableId="2096003136">
    <w:abstractNumId w:val="37"/>
  </w:num>
  <w:num w:numId="3" w16cid:durableId="1359966665">
    <w:abstractNumId w:val="9"/>
  </w:num>
  <w:num w:numId="4" w16cid:durableId="1972594237">
    <w:abstractNumId w:val="41"/>
  </w:num>
  <w:num w:numId="5" w16cid:durableId="2012827171">
    <w:abstractNumId w:val="30"/>
  </w:num>
  <w:num w:numId="6" w16cid:durableId="808976987">
    <w:abstractNumId w:val="33"/>
  </w:num>
  <w:num w:numId="7" w16cid:durableId="515078595">
    <w:abstractNumId w:val="25"/>
  </w:num>
  <w:num w:numId="8" w16cid:durableId="814299882">
    <w:abstractNumId w:val="6"/>
  </w:num>
  <w:num w:numId="9" w16cid:durableId="1573395976">
    <w:abstractNumId w:val="15"/>
  </w:num>
  <w:num w:numId="10" w16cid:durableId="629675229">
    <w:abstractNumId w:val="24"/>
  </w:num>
  <w:num w:numId="11" w16cid:durableId="487938212">
    <w:abstractNumId w:val="43"/>
  </w:num>
  <w:num w:numId="12" w16cid:durableId="1864318712">
    <w:abstractNumId w:val="8"/>
  </w:num>
  <w:num w:numId="13" w16cid:durableId="1866871206">
    <w:abstractNumId w:val="10"/>
  </w:num>
  <w:num w:numId="14" w16cid:durableId="265309000">
    <w:abstractNumId w:val="17"/>
  </w:num>
  <w:num w:numId="15" w16cid:durableId="1704482162">
    <w:abstractNumId w:val="14"/>
  </w:num>
  <w:num w:numId="16" w16cid:durableId="1881941892">
    <w:abstractNumId w:val="26"/>
  </w:num>
  <w:num w:numId="17" w16cid:durableId="289822121">
    <w:abstractNumId w:val="5"/>
  </w:num>
  <w:num w:numId="18" w16cid:durableId="60182198">
    <w:abstractNumId w:val="19"/>
  </w:num>
  <w:num w:numId="19" w16cid:durableId="2111004102">
    <w:abstractNumId w:val="20"/>
  </w:num>
  <w:num w:numId="20" w16cid:durableId="680545992">
    <w:abstractNumId w:val="23"/>
  </w:num>
  <w:num w:numId="21" w16cid:durableId="125783368">
    <w:abstractNumId w:val="35"/>
  </w:num>
  <w:num w:numId="22" w16cid:durableId="1945113397">
    <w:abstractNumId w:val="3"/>
  </w:num>
  <w:num w:numId="23" w16cid:durableId="311256681">
    <w:abstractNumId w:val="27"/>
  </w:num>
  <w:num w:numId="24" w16cid:durableId="659700188">
    <w:abstractNumId w:val="32"/>
  </w:num>
  <w:num w:numId="25" w16cid:durableId="1243682106">
    <w:abstractNumId w:val="42"/>
  </w:num>
  <w:num w:numId="26" w16cid:durableId="113985001">
    <w:abstractNumId w:val="29"/>
  </w:num>
  <w:num w:numId="27" w16cid:durableId="892622485">
    <w:abstractNumId w:val="13"/>
  </w:num>
  <w:num w:numId="28" w16cid:durableId="1616982199">
    <w:abstractNumId w:val="21"/>
  </w:num>
  <w:num w:numId="29" w16cid:durableId="298583062">
    <w:abstractNumId w:val="0"/>
  </w:num>
  <w:num w:numId="30" w16cid:durableId="551187175">
    <w:abstractNumId w:val="11"/>
  </w:num>
  <w:num w:numId="31" w16cid:durableId="1631342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30877133">
    <w:abstractNumId w:val="38"/>
  </w:num>
  <w:num w:numId="33" w16cid:durableId="1671327292">
    <w:abstractNumId w:val="39"/>
  </w:num>
  <w:num w:numId="34" w16cid:durableId="287783602">
    <w:abstractNumId w:val="40"/>
  </w:num>
  <w:num w:numId="35" w16cid:durableId="770013511">
    <w:abstractNumId w:val="28"/>
  </w:num>
  <w:num w:numId="36" w16cid:durableId="1791315537">
    <w:abstractNumId w:val="4"/>
  </w:num>
  <w:num w:numId="37" w16cid:durableId="1806392921">
    <w:abstractNumId w:val="22"/>
  </w:num>
  <w:num w:numId="38" w16cid:durableId="1621841767">
    <w:abstractNumId w:val="16"/>
  </w:num>
  <w:num w:numId="39" w16cid:durableId="221720675">
    <w:abstractNumId w:val="36"/>
  </w:num>
  <w:num w:numId="40" w16cid:durableId="436798120">
    <w:abstractNumId w:val="31"/>
  </w:num>
  <w:num w:numId="41" w16cid:durableId="1277105086">
    <w:abstractNumId w:val="12"/>
  </w:num>
  <w:num w:numId="42" w16cid:durableId="440613434">
    <w:abstractNumId w:val="18"/>
  </w:num>
  <w:num w:numId="43" w16cid:durableId="906837772">
    <w:abstractNumId w:val="1"/>
  </w:num>
  <w:num w:numId="44" w16cid:durableId="1348094337">
    <w:abstractNumId w:val="2"/>
  </w:num>
  <w:num w:numId="45" w16cid:durableId="14984230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FB"/>
    <w:rsid w:val="00010633"/>
    <w:rsid w:val="00015FD2"/>
    <w:rsid w:val="000201E1"/>
    <w:rsid w:val="00021831"/>
    <w:rsid w:val="000428E0"/>
    <w:rsid w:val="0006186F"/>
    <w:rsid w:val="00062F91"/>
    <w:rsid w:val="0006412E"/>
    <w:rsid w:val="00072476"/>
    <w:rsid w:val="00093D74"/>
    <w:rsid w:val="000A7A9D"/>
    <w:rsid w:val="000B1EFD"/>
    <w:rsid w:val="000D1EED"/>
    <w:rsid w:val="000D22E0"/>
    <w:rsid w:val="000D3A5D"/>
    <w:rsid w:val="00100336"/>
    <w:rsid w:val="001110A5"/>
    <w:rsid w:val="001340B1"/>
    <w:rsid w:val="00134DEC"/>
    <w:rsid w:val="00135645"/>
    <w:rsid w:val="00157601"/>
    <w:rsid w:val="00160C79"/>
    <w:rsid w:val="001716A0"/>
    <w:rsid w:val="001729BD"/>
    <w:rsid w:val="001801AA"/>
    <w:rsid w:val="001835E4"/>
    <w:rsid w:val="001A366D"/>
    <w:rsid w:val="001B3502"/>
    <w:rsid w:val="001C7141"/>
    <w:rsid w:val="001D6E2D"/>
    <w:rsid w:val="001E53DC"/>
    <w:rsid w:val="001E602F"/>
    <w:rsid w:val="001F5D9B"/>
    <w:rsid w:val="002063D5"/>
    <w:rsid w:val="00213D8B"/>
    <w:rsid w:val="002179CA"/>
    <w:rsid w:val="00227684"/>
    <w:rsid w:val="00237E00"/>
    <w:rsid w:val="0024301D"/>
    <w:rsid w:val="00253E1D"/>
    <w:rsid w:val="00273ADD"/>
    <w:rsid w:val="0028145C"/>
    <w:rsid w:val="002A0A9B"/>
    <w:rsid w:val="002A5E8C"/>
    <w:rsid w:val="002B7BF3"/>
    <w:rsid w:val="002C38EC"/>
    <w:rsid w:val="002D0749"/>
    <w:rsid w:val="002D580C"/>
    <w:rsid w:val="002D6B76"/>
    <w:rsid w:val="002E7AFA"/>
    <w:rsid w:val="002F6A12"/>
    <w:rsid w:val="002F760D"/>
    <w:rsid w:val="00303908"/>
    <w:rsid w:val="00321135"/>
    <w:rsid w:val="00321F8F"/>
    <w:rsid w:val="00342D61"/>
    <w:rsid w:val="003451C9"/>
    <w:rsid w:val="003569F0"/>
    <w:rsid w:val="00374D0E"/>
    <w:rsid w:val="003816D5"/>
    <w:rsid w:val="0038416F"/>
    <w:rsid w:val="00384E42"/>
    <w:rsid w:val="00390868"/>
    <w:rsid w:val="00392595"/>
    <w:rsid w:val="003A1A31"/>
    <w:rsid w:val="003A1DF4"/>
    <w:rsid w:val="003A2420"/>
    <w:rsid w:val="003A556E"/>
    <w:rsid w:val="003B0DCD"/>
    <w:rsid w:val="003C0696"/>
    <w:rsid w:val="003C2F52"/>
    <w:rsid w:val="003C2F66"/>
    <w:rsid w:val="003D0227"/>
    <w:rsid w:val="003D3BCB"/>
    <w:rsid w:val="003D6892"/>
    <w:rsid w:val="003F05D8"/>
    <w:rsid w:val="003F1689"/>
    <w:rsid w:val="0042654E"/>
    <w:rsid w:val="00433CBE"/>
    <w:rsid w:val="00440937"/>
    <w:rsid w:val="00457F55"/>
    <w:rsid w:val="00460C85"/>
    <w:rsid w:val="00461A57"/>
    <w:rsid w:val="00462D6B"/>
    <w:rsid w:val="004709F2"/>
    <w:rsid w:val="00474D3B"/>
    <w:rsid w:val="00475ABC"/>
    <w:rsid w:val="004804CF"/>
    <w:rsid w:val="00485ED2"/>
    <w:rsid w:val="004961C5"/>
    <w:rsid w:val="004A1B7D"/>
    <w:rsid w:val="004A5407"/>
    <w:rsid w:val="004A560D"/>
    <w:rsid w:val="004B21DC"/>
    <w:rsid w:val="004B6349"/>
    <w:rsid w:val="004B7219"/>
    <w:rsid w:val="004C1F8B"/>
    <w:rsid w:val="004C60FE"/>
    <w:rsid w:val="004D4749"/>
    <w:rsid w:val="004F008F"/>
    <w:rsid w:val="004F684F"/>
    <w:rsid w:val="004F6AE8"/>
    <w:rsid w:val="005133D9"/>
    <w:rsid w:val="0052601C"/>
    <w:rsid w:val="00527C9D"/>
    <w:rsid w:val="00541DB5"/>
    <w:rsid w:val="00551712"/>
    <w:rsid w:val="00573C44"/>
    <w:rsid w:val="005800F3"/>
    <w:rsid w:val="00585BA6"/>
    <w:rsid w:val="00593CE4"/>
    <w:rsid w:val="005A6DBA"/>
    <w:rsid w:val="005B6639"/>
    <w:rsid w:val="005B6EA2"/>
    <w:rsid w:val="005C094B"/>
    <w:rsid w:val="005D19FF"/>
    <w:rsid w:val="005D3817"/>
    <w:rsid w:val="005D4A4C"/>
    <w:rsid w:val="005F2FE8"/>
    <w:rsid w:val="00640DB9"/>
    <w:rsid w:val="006423E5"/>
    <w:rsid w:val="00642CC6"/>
    <w:rsid w:val="00644C4B"/>
    <w:rsid w:val="00646BD2"/>
    <w:rsid w:val="00662C54"/>
    <w:rsid w:val="00663B1C"/>
    <w:rsid w:val="00665232"/>
    <w:rsid w:val="00665DFA"/>
    <w:rsid w:val="006759C6"/>
    <w:rsid w:val="00680498"/>
    <w:rsid w:val="006860E7"/>
    <w:rsid w:val="00686857"/>
    <w:rsid w:val="00693DEA"/>
    <w:rsid w:val="00694863"/>
    <w:rsid w:val="006B5F13"/>
    <w:rsid w:val="006C7CE9"/>
    <w:rsid w:val="006F33B9"/>
    <w:rsid w:val="00705B9F"/>
    <w:rsid w:val="00706D3B"/>
    <w:rsid w:val="00712B9E"/>
    <w:rsid w:val="0072045C"/>
    <w:rsid w:val="007241DE"/>
    <w:rsid w:val="00724560"/>
    <w:rsid w:val="007254E2"/>
    <w:rsid w:val="00731536"/>
    <w:rsid w:val="00736AE1"/>
    <w:rsid w:val="00742DF8"/>
    <w:rsid w:val="00754CC5"/>
    <w:rsid w:val="007725C5"/>
    <w:rsid w:val="00774D07"/>
    <w:rsid w:val="00786797"/>
    <w:rsid w:val="00787C7C"/>
    <w:rsid w:val="0079385E"/>
    <w:rsid w:val="007940C3"/>
    <w:rsid w:val="007A0DEA"/>
    <w:rsid w:val="007C1011"/>
    <w:rsid w:val="007D301D"/>
    <w:rsid w:val="007D5D69"/>
    <w:rsid w:val="00802076"/>
    <w:rsid w:val="00807850"/>
    <w:rsid w:val="00810B56"/>
    <w:rsid w:val="00810CF9"/>
    <w:rsid w:val="00821B03"/>
    <w:rsid w:val="00821BAA"/>
    <w:rsid w:val="00830FC3"/>
    <w:rsid w:val="00847390"/>
    <w:rsid w:val="00861626"/>
    <w:rsid w:val="008639DB"/>
    <w:rsid w:val="00880E76"/>
    <w:rsid w:val="00882472"/>
    <w:rsid w:val="00887619"/>
    <w:rsid w:val="008B294F"/>
    <w:rsid w:val="008D2402"/>
    <w:rsid w:val="008D633D"/>
    <w:rsid w:val="00910016"/>
    <w:rsid w:val="00910FC6"/>
    <w:rsid w:val="00911B16"/>
    <w:rsid w:val="00924C39"/>
    <w:rsid w:val="00924C45"/>
    <w:rsid w:val="009479BA"/>
    <w:rsid w:val="00966554"/>
    <w:rsid w:val="009706DD"/>
    <w:rsid w:val="00971604"/>
    <w:rsid w:val="009846B2"/>
    <w:rsid w:val="009850C3"/>
    <w:rsid w:val="009A085E"/>
    <w:rsid w:val="009A0B81"/>
    <w:rsid w:val="009B2A1D"/>
    <w:rsid w:val="009B36BE"/>
    <w:rsid w:val="009B5FF1"/>
    <w:rsid w:val="009B71D9"/>
    <w:rsid w:val="009E02E8"/>
    <w:rsid w:val="009E3759"/>
    <w:rsid w:val="009E38D8"/>
    <w:rsid w:val="009F147D"/>
    <w:rsid w:val="00A02EDB"/>
    <w:rsid w:val="00A04330"/>
    <w:rsid w:val="00A30262"/>
    <w:rsid w:val="00A5573E"/>
    <w:rsid w:val="00A71F5A"/>
    <w:rsid w:val="00A80CFA"/>
    <w:rsid w:val="00A831BD"/>
    <w:rsid w:val="00A837C0"/>
    <w:rsid w:val="00A95758"/>
    <w:rsid w:val="00AB6E10"/>
    <w:rsid w:val="00AE6574"/>
    <w:rsid w:val="00AE72A7"/>
    <w:rsid w:val="00AF41F9"/>
    <w:rsid w:val="00B05E0B"/>
    <w:rsid w:val="00B1709A"/>
    <w:rsid w:val="00B24D04"/>
    <w:rsid w:val="00B3616F"/>
    <w:rsid w:val="00B40B18"/>
    <w:rsid w:val="00B529A1"/>
    <w:rsid w:val="00B6579D"/>
    <w:rsid w:val="00B717BE"/>
    <w:rsid w:val="00B732F7"/>
    <w:rsid w:val="00B7557E"/>
    <w:rsid w:val="00B85329"/>
    <w:rsid w:val="00B91306"/>
    <w:rsid w:val="00B9564E"/>
    <w:rsid w:val="00BA075B"/>
    <w:rsid w:val="00BA0A5F"/>
    <w:rsid w:val="00BA48C8"/>
    <w:rsid w:val="00BA7ABE"/>
    <w:rsid w:val="00BB54FD"/>
    <w:rsid w:val="00BC0972"/>
    <w:rsid w:val="00BC6C2A"/>
    <w:rsid w:val="00BC7B0F"/>
    <w:rsid w:val="00BD5921"/>
    <w:rsid w:val="00BD69D0"/>
    <w:rsid w:val="00BE018F"/>
    <w:rsid w:val="00C068C7"/>
    <w:rsid w:val="00C2628D"/>
    <w:rsid w:val="00C313C5"/>
    <w:rsid w:val="00C45884"/>
    <w:rsid w:val="00C50EAF"/>
    <w:rsid w:val="00C94F58"/>
    <w:rsid w:val="00C95B2C"/>
    <w:rsid w:val="00CB337B"/>
    <w:rsid w:val="00CE64E2"/>
    <w:rsid w:val="00CF084E"/>
    <w:rsid w:val="00CF4677"/>
    <w:rsid w:val="00CF4FEE"/>
    <w:rsid w:val="00D01930"/>
    <w:rsid w:val="00D0786D"/>
    <w:rsid w:val="00D17BCF"/>
    <w:rsid w:val="00D20EAC"/>
    <w:rsid w:val="00D21328"/>
    <w:rsid w:val="00D252FB"/>
    <w:rsid w:val="00D45F6B"/>
    <w:rsid w:val="00D56482"/>
    <w:rsid w:val="00D71C25"/>
    <w:rsid w:val="00DC3045"/>
    <w:rsid w:val="00DD72B1"/>
    <w:rsid w:val="00DE77AC"/>
    <w:rsid w:val="00DF24AC"/>
    <w:rsid w:val="00E077A1"/>
    <w:rsid w:val="00E21099"/>
    <w:rsid w:val="00E32FAD"/>
    <w:rsid w:val="00E53C5E"/>
    <w:rsid w:val="00E6494B"/>
    <w:rsid w:val="00E7278E"/>
    <w:rsid w:val="00E75845"/>
    <w:rsid w:val="00E94F7D"/>
    <w:rsid w:val="00E95A49"/>
    <w:rsid w:val="00EA02CE"/>
    <w:rsid w:val="00EA129B"/>
    <w:rsid w:val="00EB398C"/>
    <w:rsid w:val="00EC5EAB"/>
    <w:rsid w:val="00ED37F9"/>
    <w:rsid w:val="00F043FC"/>
    <w:rsid w:val="00F124AE"/>
    <w:rsid w:val="00F15723"/>
    <w:rsid w:val="00F1741E"/>
    <w:rsid w:val="00F361E8"/>
    <w:rsid w:val="00F76C53"/>
    <w:rsid w:val="00F812C8"/>
    <w:rsid w:val="00F81E2E"/>
    <w:rsid w:val="00F86D02"/>
    <w:rsid w:val="00F925E4"/>
    <w:rsid w:val="00F933FC"/>
    <w:rsid w:val="00F94A79"/>
    <w:rsid w:val="00FA1060"/>
    <w:rsid w:val="00FB2629"/>
    <w:rsid w:val="00FC0D8D"/>
    <w:rsid w:val="00FC2B52"/>
    <w:rsid w:val="00FC4459"/>
    <w:rsid w:val="00FD49BE"/>
    <w:rsid w:val="00FD6937"/>
    <w:rsid w:val="00FF24B0"/>
    <w:rsid w:val="00FF4E68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FF07D"/>
  <w15:docId w15:val="{C76EDFBF-FAD2-4A7D-A60C-BB8496BB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252FB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2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252FB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D252FB"/>
    <w:pPr>
      <w:ind w:left="576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52FB"/>
    <w:pPr>
      <w:ind w:left="57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D252FB"/>
  </w:style>
  <w:style w:type="table" w:styleId="Tabela-Siatka">
    <w:name w:val="Table Grid"/>
    <w:basedOn w:val="Standardowy"/>
    <w:uiPriority w:val="59"/>
    <w:rsid w:val="00FD49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iPriority w:val="99"/>
    <w:unhideWhenUsed/>
    <w:rsid w:val="003D0227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3D0227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rsid w:val="005800F3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0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68C7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6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8C7"/>
    <w:rPr>
      <w:rFonts w:ascii="Trebuchet MS" w:eastAsia="Trebuchet MS" w:hAnsi="Trebuchet MS" w:cs="Trebuchet MS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868"/>
    <w:rPr>
      <w:rFonts w:ascii="Segoe UI" w:eastAsia="Trebuchet MS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A713-CD71-4628-BCBE-D0AE3901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56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</dc:title>
  <dc:creator>bpilny</dc:creator>
  <cp:lastModifiedBy>adm</cp:lastModifiedBy>
  <cp:revision>3</cp:revision>
  <cp:lastPrinted>2022-02-16T10:52:00Z</cp:lastPrinted>
  <dcterms:created xsi:type="dcterms:W3CDTF">2023-02-08T09:23:00Z</dcterms:created>
  <dcterms:modified xsi:type="dcterms:W3CDTF">2023-02-08T09:32:00Z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2020-12-03T00:00:00Z</vt:filetime>
  </property>
</Properties>
</file>