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F6A1D" w14:textId="4CD5F5CB" w:rsidR="002834DE" w:rsidRPr="00DD69E9" w:rsidRDefault="00C15904">
      <w:pPr>
        <w:pStyle w:val="Tekstpodstawowy"/>
        <w:jc w:val="center"/>
        <w:rPr>
          <w:rFonts w:ascii="Arial" w:hAnsi="Arial" w:cs="Arial"/>
          <w:b/>
          <w:sz w:val="22"/>
          <w:szCs w:val="22"/>
        </w:rPr>
      </w:pPr>
      <w:r>
        <w:rPr>
          <w:rFonts w:ascii="Arial" w:hAnsi="Arial" w:cs="Arial"/>
          <w:b/>
          <w:sz w:val="22"/>
          <w:szCs w:val="22"/>
        </w:rPr>
        <w:t xml:space="preserve">Projekt </w:t>
      </w:r>
      <w:r w:rsidR="002834DE" w:rsidRPr="00DD69E9">
        <w:rPr>
          <w:rFonts w:ascii="Arial" w:hAnsi="Arial" w:cs="Arial"/>
          <w:b/>
          <w:sz w:val="22"/>
          <w:szCs w:val="22"/>
        </w:rPr>
        <w:t>UMOW</w:t>
      </w:r>
      <w:r>
        <w:rPr>
          <w:rFonts w:ascii="Arial" w:hAnsi="Arial" w:cs="Arial"/>
          <w:b/>
          <w:sz w:val="22"/>
          <w:szCs w:val="22"/>
        </w:rPr>
        <w:t>Y</w:t>
      </w:r>
      <w:r w:rsidR="002834DE" w:rsidRPr="00DD69E9">
        <w:rPr>
          <w:rFonts w:ascii="Arial" w:hAnsi="Arial" w:cs="Arial"/>
          <w:b/>
          <w:sz w:val="22"/>
          <w:szCs w:val="22"/>
        </w:rPr>
        <w:t xml:space="preserve"> nr</w:t>
      </w:r>
      <w:r w:rsidR="002834DE" w:rsidRPr="00DD69E9">
        <w:rPr>
          <w:rFonts w:ascii="Arial" w:hAnsi="Arial" w:cs="Arial"/>
          <w:sz w:val="22"/>
          <w:szCs w:val="22"/>
        </w:rPr>
        <w:t xml:space="preserve"> </w:t>
      </w:r>
      <w:r>
        <w:rPr>
          <w:rFonts w:ascii="Arial" w:hAnsi="Arial" w:cs="Arial"/>
          <w:b/>
          <w:sz w:val="22"/>
          <w:szCs w:val="22"/>
        </w:rPr>
        <w:t>MSZ</w:t>
      </w:r>
      <w:r w:rsidR="00E86A22" w:rsidRPr="00DD69E9">
        <w:rPr>
          <w:rFonts w:ascii="Arial" w:hAnsi="Arial" w:cs="Arial"/>
          <w:b/>
          <w:sz w:val="22"/>
          <w:szCs w:val="22"/>
        </w:rPr>
        <w:t>/</w:t>
      </w:r>
      <w:r>
        <w:rPr>
          <w:rFonts w:ascii="Arial" w:hAnsi="Arial" w:cs="Arial"/>
          <w:b/>
          <w:sz w:val="22"/>
          <w:szCs w:val="22"/>
        </w:rPr>
        <w:t xml:space="preserve">DT/ </w:t>
      </w:r>
      <w:r w:rsidR="00DD69E9">
        <w:rPr>
          <w:rFonts w:ascii="Arial" w:hAnsi="Arial" w:cs="Arial"/>
          <w:b/>
          <w:sz w:val="22"/>
          <w:szCs w:val="22"/>
        </w:rPr>
        <w:t>….</w:t>
      </w:r>
      <w:r>
        <w:rPr>
          <w:rFonts w:ascii="Arial" w:hAnsi="Arial" w:cs="Arial"/>
          <w:b/>
          <w:sz w:val="22"/>
          <w:szCs w:val="22"/>
        </w:rPr>
        <w:t xml:space="preserve"> </w:t>
      </w:r>
      <w:r w:rsidR="008953F4" w:rsidRPr="00DD69E9">
        <w:rPr>
          <w:rFonts w:ascii="Arial" w:hAnsi="Arial" w:cs="Arial"/>
          <w:b/>
          <w:sz w:val="22"/>
          <w:szCs w:val="22"/>
        </w:rPr>
        <w:t>/202</w:t>
      </w:r>
      <w:r>
        <w:rPr>
          <w:rFonts w:ascii="Arial" w:hAnsi="Arial" w:cs="Arial"/>
          <w:b/>
          <w:sz w:val="22"/>
          <w:szCs w:val="22"/>
        </w:rPr>
        <w:t>3</w:t>
      </w:r>
    </w:p>
    <w:p w14:paraId="39E69CD9" w14:textId="77777777" w:rsidR="002834DE" w:rsidRPr="00DD69E9" w:rsidRDefault="002834DE">
      <w:pPr>
        <w:rPr>
          <w:rFonts w:ascii="Arial" w:hAnsi="Arial" w:cs="Arial"/>
          <w:sz w:val="22"/>
          <w:szCs w:val="22"/>
        </w:rPr>
      </w:pPr>
    </w:p>
    <w:p w14:paraId="5F1C0127" w14:textId="77777777" w:rsidR="002834DE" w:rsidRPr="00DD69E9" w:rsidRDefault="002834DE">
      <w:pPr>
        <w:rPr>
          <w:rFonts w:ascii="Arial" w:hAnsi="Arial" w:cs="Arial"/>
          <w:sz w:val="22"/>
          <w:szCs w:val="22"/>
        </w:rPr>
      </w:pPr>
    </w:p>
    <w:p w14:paraId="50652A94" w14:textId="77777777" w:rsidR="002834DE" w:rsidRPr="00DD69E9" w:rsidRDefault="002834DE">
      <w:pPr>
        <w:spacing w:line="360" w:lineRule="auto"/>
        <w:rPr>
          <w:rFonts w:ascii="Arial" w:hAnsi="Arial" w:cs="Arial"/>
          <w:sz w:val="22"/>
          <w:szCs w:val="22"/>
        </w:rPr>
      </w:pPr>
      <w:r w:rsidRPr="00DD69E9">
        <w:rPr>
          <w:rFonts w:ascii="Arial" w:hAnsi="Arial" w:cs="Arial"/>
          <w:sz w:val="22"/>
          <w:szCs w:val="22"/>
        </w:rPr>
        <w:t xml:space="preserve">zawarta w dniu </w:t>
      </w:r>
      <w:r w:rsidR="003B5D44" w:rsidRPr="00DD69E9">
        <w:rPr>
          <w:rFonts w:ascii="Arial" w:hAnsi="Arial" w:cs="Arial"/>
          <w:sz w:val="22"/>
          <w:szCs w:val="22"/>
        </w:rPr>
        <w:t>………………..</w:t>
      </w:r>
      <w:r w:rsidRPr="00DD69E9">
        <w:rPr>
          <w:rFonts w:ascii="Arial" w:hAnsi="Arial" w:cs="Arial"/>
          <w:sz w:val="22"/>
          <w:szCs w:val="22"/>
        </w:rPr>
        <w:t xml:space="preserve"> r. w Częstochowie pomiędzy:</w:t>
      </w:r>
    </w:p>
    <w:p w14:paraId="541F61CE" w14:textId="77777777" w:rsidR="002834DE" w:rsidRPr="00DD69E9" w:rsidRDefault="002834DE">
      <w:pPr>
        <w:spacing w:line="360" w:lineRule="auto"/>
        <w:rPr>
          <w:rFonts w:ascii="Arial" w:hAnsi="Arial" w:cs="Arial"/>
          <w:sz w:val="22"/>
          <w:szCs w:val="22"/>
        </w:rPr>
      </w:pPr>
      <w:r w:rsidRPr="00DD69E9">
        <w:rPr>
          <w:rFonts w:ascii="Arial" w:hAnsi="Arial" w:cs="Arial"/>
          <w:b/>
          <w:sz w:val="22"/>
          <w:szCs w:val="22"/>
        </w:rPr>
        <w:t>SP ZOZ Miejskim Szpitalem Zespolonym</w:t>
      </w:r>
      <w:r w:rsidRPr="00DD69E9">
        <w:rPr>
          <w:rFonts w:ascii="Arial" w:hAnsi="Arial" w:cs="Arial"/>
          <w:sz w:val="22"/>
          <w:szCs w:val="22"/>
        </w:rPr>
        <w:t xml:space="preserve"> z siedzibą w Częstochowie przy </w:t>
      </w:r>
    </w:p>
    <w:p w14:paraId="52F80735" w14:textId="77777777" w:rsidR="002834DE" w:rsidRPr="00DD69E9" w:rsidRDefault="002834DE">
      <w:pPr>
        <w:spacing w:line="360" w:lineRule="auto"/>
        <w:rPr>
          <w:rFonts w:ascii="Arial" w:hAnsi="Arial" w:cs="Arial"/>
          <w:sz w:val="22"/>
          <w:szCs w:val="22"/>
        </w:rPr>
      </w:pPr>
      <w:r w:rsidRPr="00DD69E9">
        <w:rPr>
          <w:rFonts w:ascii="Arial" w:hAnsi="Arial" w:cs="Arial"/>
          <w:sz w:val="22"/>
          <w:szCs w:val="22"/>
        </w:rPr>
        <w:t xml:space="preserve">ulicy Mirowskiej 15 </w:t>
      </w:r>
      <w:r w:rsidRPr="00DD69E9">
        <w:rPr>
          <w:rFonts w:ascii="Arial" w:hAnsi="Arial" w:cs="Arial"/>
          <w:sz w:val="22"/>
          <w:szCs w:val="22"/>
        </w:rPr>
        <w:tab/>
      </w:r>
      <w:r w:rsidRPr="00DD69E9">
        <w:rPr>
          <w:rFonts w:ascii="Arial" w:hAnsi="Arial" w:cs="Arial"/>
          <w:sz w:val="22"/>
          <w:szCs w:val="22"/>
        </w:rPr>
        <w:tab/>
        <w:t>42-200 Częstochowa</w:t>
      </w:r>
    </w:p>
    <w:p w14:paraId="10396143" w14:textId="77777777" w:rsidR="002834DE" w:rsidRPr="00DD69E9" w:rsidRDefault="002834DE">
      <w:pPr>
        <w:pStyle w:val="WW-Tekstpodstawowy2"/>
        <w:suppressAutoHyphens w:val="0"/>
        <w:spacing w:line="360" w:lineRule="auto"/>
        <w:rPr>
          <w:rFonts w:ascii="Arial" w:hAnsi="Arial" w:cs="Arial"/>
          <w:sz w:val="22"/>
          <w:szCs w:val="22"/>
        </w:rPr>
      </w:pPr>
      <w:r w:rsidRPr="00DD69E9">
        <w:rPr>
          <w:rFonts w:ascii="Arial" w:hAnsi="Arial" w:cs="Arial"/>
          <w:sz w:val="22"/>
          <w:szCs w:val="22"/>
        </w:rPr>
        <w:t>REGON: 151586247</w:t>
      </w:r>
      <w:r w:rsidRPr="00DD69E9">
        <w:rPr>
          <w:rFonts w:ascii="Arial" w:hAnsi="Arial" w:cs="Arial"/>
          <w:sz w:val="22"/>
          <w:szCs w:val="22"/>
        </w:rPr>
        <w:tab/>
      </w:r>
      <w:r w:rsidRPr="00DD69E9">
        <w:rPr>
          <w:rFonts w:ascii="Arial" w:hAnsi="Arial" w:cs="Arial"/>
          <w:sz w:val="22"/>
          <w:szCs w:val="22"/>
        </w:rPr>
        <w:tab/>
        <w:t>NIP: 949 17 63 544</w:t>
      </w:r>
      <w:r w:rsidRPr="00DD69E9">
        <w:rPr>
          <w:rFonts w:ascii="Arial" w:hAnsi="Arial" w:cs="Arial"/>
          <w:sz w:val="22"/>
          <w:szCs w:val="22"/>
        </w:rPr>
        <w:tab/>
      </w:r>
      <w:r w:rsidRPr="00DD69E9">
        <w:rPr>
          <w:rFonts w:ascii="Arial" w:hAnsi="Arial" w:cs="Arial"/>
          <w:sz w:val="22"/>
          <w:szCs w:val="22"/>
        </w:rPr>
        <w:tab/>
        <w:t>KRS: 0000026830</w:t>
      </w:r>
    </w:p>
    <w:p w14:paraId="0454F520" w14:textId="77777777" w:rsidR="002834DE" w:rsidRPr="00DD69E9" w:rsidRDefault="002834DE">
      <w:pPr>
        <w:pStyle w:val="WW-Tekstpodstawowy2"/>
        <w:suppressAutoHyphens w:val="0"/>
        <w:spacing w:line="360" w:lineRule="auto"/>
        <w:rPr>
          <w:rFonts w:ascii="Arial" w:hAnsi="Arial" w:cs="Arial"/>
          <w:b w:val="0"/>
          <w:sz w:val="22"/>
          <w:szCs w:val="22"/>
        </w:rPr>
      </w:pPr>
      <w:r w:rsidRPr="00DD69E9">
        <w:rPr>
          <w:rFonts w:ascii="Arial" w:hAnsi="Arial" w:cs="Arial"/>
          <w:b w:val="0"/>
          <w:sz w:val="22"/>
          <w:szCs w:val="22"/>
        </w:rPr>
        <w:t>reprezentowanym przez:</w:t>
      </w:r>
    </w:p>
    <w:p w14:paraId="4A4C7F6D" w14:textId="77777777" w:rsidR="002834DE" w:rsidRPr="00DD69E9" w:rsidRDefault="002834DE">
      <w:pPr>
        <w:pStyle w:val="WW-Tekstpodstawowy2"/>
        <w:suppressAutoHyphens w:val="0"/>
        <w:spacing w:line="360" w:lineRule="auto"/>
        <w:rPr>
          <w:rFonts w:ascii="Arial" w:hAnsi="Arial" w:cs="Arial"/>
          <w:sz w:val="22"/>
          <w:szCs w:val="22"/>
        </w:rPr>
      </w:pPr>
      <w:r w:rsidRPr="00DD69E9">
        <w:rPr>
          <w:rFonts w:ascii="Arial" w:hAnsi="Arial" w:cs="Arial"/>
          <w:sz w:val="22"/>
          <w:szCs w:val="22"/>
        </w:rPr>
        <w:t xml:space="preserve">Dyrektora </w:t>
      </w:r>
      <w:r w:rsidRPr="00DD69E9">
        <w:rPr>
          <w:rFonts w:ascii="Arial" w:hAnsi="Arial" w:cs="Arial"/>
          <w:sz w:val="22"/>
          <w:szCs w:val="22"/>
        </w:rPr>
        <w:tab/>
      </w:r>
      <w:r w:rsidRPr="00DD69E9">
        <w:rPr>
          <w:rFonts w:ascii="Arial" w:hAnsi="Arial" w:cs="Arial"/>
          <w:sz w:val="22"/>
          <w:szCs w:val="22"/>
        </w:rPr>
        <w:tab/>
        <w:t>Wojciecha Koniecznego</w:t>
      </w:r>
    </w:p>
    <w:p w14:paraId="73C15847" w14:textId="77777777" w:rsidR="00E27077" w:rsidRPr="00DD69E9" w:rsidRDefault="00E27077" w:rsidP="00E27077">
      <w:pPr>
        <w:pStyle w:val="WW-Tekstpodstawowy2"/>
        <w:suppressAutoHyphens w:val="0"/>
        <w:spacing w:line="276" w:lineRule="auto"/>
        <w:rPr>
          <w:rFonts w:ascii="Arial" w:hAnsi="Arial" w:cs="Arial"/>
          <w:sz w:val="22"/>
          <w:szCs w:val="22"/>
        </w:rPr>
      </w:pPr>
    </w:p>
    <w:p w14:paraId="5B649A45" w14:textId="77777777" w:rsidR="002834DE" w:rsidRPr="00DD69E9" w:rsidRDefault="002834DE">
      <w:pPr>
        <w:pStyle w:val="WW-Tekstpodstawowy2"/>
        <w:suppressAutoHyphens w:val="0"/>
        <w:spacing w:line="360" w:lineRule="auto"/>
        <w:rPr>
          <w:rFonts w:ascii="Arial" w:hAnsi="Arial" w:cs="Arial"/>
          <w:sz w:val="22"/>
          <w:szCs w:val="22"/>
        </w:rPr>
      </w:pPr>
      <w:r w:rsidRPr="00DD69E9">
        <w:rPr>
          <w:rFonts w:ascii="Arial" w:hAnsi="Arial" w:cs="Arial"/>
          <w:b w:val="0"/>
          <w:sz w:val="22"/>
          <w:szCs w:val="22"/>
        </w:rPr>
        <w:t>zwanym w dalszej części umowy „</w:t>
      </w:r>
      <w:r w:rsidRPr="00DD69E9">
        <w:rPr>
          <w:rFonts w:ascii="Arial" w:hAnsi="Arial" w:cs="Arial"/>
          <w:i/>
          <w:sz w:val="22"/>
          <w:szCs w:val="22"/>
        </w:rPr>
        <w:t>Zamawiającym”</w:t>
      </w:r>
    </w:p>
    <w:p w14:paraId="3D7F3A49" w14:textId="23191262" w:rsidR="00BF369C" w:rsidRDefault="002834DE" w:rsidP="0049362C">
      <w:pPr>
        <w:pStyle w:val="WW-Tekstpodstawowy2"/>
        <w:suppressAutoHyphens w:val="0"/>
        <w:spacing w:line="360" w:lineRule="auto"/>
        <w:rPr>
          <w:rFonts w:ascii="Arial" w:hAnsi="Arial" w:cs="Arial"/>
          <w:sz w:val="22"/>
          <w:szCs w:val="22"/>
        </w:rPr>
      </w:pPr>
      <w:r w:rsidRPr="00DD69E9">
        <w:rPr>
          <w:rFonts w:ascii="Arial" w:hAnsi="Arial" w:cs="Arial"/>
          <w:sz w:val="22"/>
          <w:szCs w:val="22"/>
        </w:rPr>
        <w:t>a</w:t>
      </w:r>
      <w:r w:rsidR="00E6354F" w:rsidRPr="00DD69E9">
        <w:rPr>
          <w:rFonts w:ascii="Arial" w:hAnsi="Arial" w:cs="Arial"/>
          <w:sz w:val="22"/>
          <w:szCs w:val="22"/>
        </w:rPr>
        <w:t xml:space="preserve"> </w:t>
      </w:r>
    </w:p>
    <w:p w14:paraId="13E30DE6" w14:textId="382EA0C9" w:rsidR="00384ABD" w:rsidRPr="00DD69E9" w:rsidRDefault="00384ABD" w:rsidP="0049362C">
      <w:pPr>
        <w:pStyle w:val="WW-Tekstpodstawowy2"/>
        <w:suppressAutoHyphens w:val="0"/>
        <w:spacing w:line="360" w:lineRule="auto"/>
        <w:rPr>
          <w:rFonts w:ascii="Arial" w:hAnsi="Arial" w:cs="Arial"/>
          <w:sz w:val="22"/>
          <w:szCs w:val="22"/>
        </w:rPr>
      </w:pPr>
      <w:r>
        <w:rPr>
          <w:rFonts w:ascii="Arial" w:hAnsi="Arial" w:cs="Arial"/>
          <w:sz w:val="22"/>
          <w:szCs w:val="22"/>
        </w:rPr>
        <w:t>……………………………………………………………………………………..</w:t>
      </w:r>
    </w:p>
    <w:p w14:paraId="54EBC79A" w14:textId="2222E1A5" w:rsidR="0049362C" w:rsidRPr="00DD69E9" w:rsidRDefault="00384ABD" w:rsidP="0049362C">
      <w:pPr>
        <w:pStyle w:val="WW-Tekstpodstawowy2"/>
        <w:suppressAutoHyphens w:val="0"/>
        <w:spacing w:line="360" w:lineRule="auto"/>
        <w:rPr>
          <w:rFonts w:ascii="Arial" w:hAnsi="Arial" w:cs="Arial"/>
          <w:sz w:val="22"/>
          <w:szCs w:val="22"/>
        </w:rPr>
      </w:pPr>
      <w:r>
        <w:rPr>
          <w:rFonts w:ascii="Arial" w:hAnsi="Arial" w:cs="Arial"/>
          <w:sz w:val="22"/>
          <w:szCs w:val="22"/>
        </w:rPr>
        <w:t>………………………………………………………………………………………</w:t>
      </w:r>
    </w:p>
    <w:p w14:paraId="74554AEA" w14:textId="77777777" w:rsidR="002834DE" w:rsidRPr="007551ED" w:rsidRDefault="00BF369C">
      <w:pPr>
        <w:spacing w:line="360" w:lineRule="auto"/>
        <w:rPr>
          <w:rFonts w:ascii="Arial" w:hAnsi="Arial" w:cs="Arial"/>
          <w:b/>
          <w:bCs/>
          <w:sz w:val="22"/>
          <w:szCs w:val="22"/>
        </w:rPr>
      </w:pPr>
      <w:r w:rsidRPr="007551ED">
        <w:rPr>
          <w:rFonts w:ascii="Arial" w:hAnsi="Arial" w:cs="Arial"/>
          <w:b/>
          <w:bCs/>
          <w:sz w:val="22"/>
          <w:szCs w:val="22"/>
        </w:rPr>
        <w:t xml:space="preserve">REGON </w:t>
      </w:r>
      <w:r w:rsidR="0049362C" w:rsidRPr="007551ED">
        <w:rPr>
          <w:rFonts w:ascii="Arial" w:hAnsi="Arial" w:cs="Arial"/>
          <w:b/>
          <w:bCs/>
          <w:sz w:val="22"/>
          <w:szCs w:val="22"/>
        </w:rPr>
        <w:t>……………</w:t>
      </w:r>
      <w:r w:rsidR="002834DE" w:rsidRPr="007551ED">
        <w:rPr>
          <w:rFonts w:ascii="Arial" w:hAnsi="Arial" w:cs="Arial"/>
          <w:b/>
          <w:bCs/>
          <w:sz w:val="22"/>
          <w:szCs w:val="22"/>
        </w:rPr>
        <w:tab/>
      </w:r>
      <w:r w:rsidR="002834DE" w:rsidRPr="007551ED">
        <w:rPr>
          <w:rFonts w:ascii="Arial" w:hAnsi="Arial" w:cs="Arial"/>
          <w:b/>
          <w:bCs/>
          <w:sz w:val="22"/>
          <w:szCs w:val="22"/>
        </w:rPr>
        <w:tab/>
        <w:t>NIP:</w:t>
      </w:r>
      <w:r w:rsidR="002834DE" w:rsidRPr="007551ED">
        <w:rPr>
          <w:rFonts w:ascii="Arial" w:hAnsi="Arial" w:cs="Arial"/>
          <w:b/>
          <w:bCs/>
          <w:sz w:val="22"/>
          <w:szCs w:val="22"/>
        </w:rPr>
        <w:tab/>
      </w:r>
      <w:r w:rsidR="0049362C" w:rsidRPr="007551ED">
        <w:rPr>
          <w:rFonts w:ascii="Arial" w:hAnsi="Arial" w:cs="Arial"/>
          <w:b/>
          <w:bCs/>
          <w:sz w:val="22"/>
          <w:szCs w:val="22"/>
        </w:rPr>
        <w:t>………………….</w:t>
      </w:r>
      <w:r w:rsidRPr="007551ED">
        <w:rPr>
          <w:rFonts w:ascii="Arial" w:hAnsi="Arial" w:cs="Arial"/>
          <w:b/>
          <w:bCs/>
          <w:sz w:val="22"/>
          <w:szCs w:val="22"/>
        </w:rPr>
        <w:t xml:space="preserve">  KRS: </w:t>
      </w:r>
      <w:r w:rsidR="0049362C" w:rsidRPr="007551ED">
        <w:rPr>
          <w:rFonts w:ascii="Arial" w:hAnsi="Arial" w:cs="Arial"/>
          <w:b/>
          <w:bCs/>
          <w:sz w:val="22"/>
          <w:szCs w:val="22"/>
        </w:rPr>
        <w:t>………………..</w:t>
      </w:r>
      <w:r w:rsidR="002834DE" w:rsidRPr="007551ED">
        <w:rPr>
          <w:rFonts w:ascii="Arial" w:hAnsi="Arial" w:cs="Arial"/>
          <w:b/>
          <w:bCs/>
          <w:sz w:val="22"/>
          <w:szCs w:val="22"/>
        </w:rPr>
        <w:tab/>
      </w:r>
      <w:r w:rsidR="002834DE" w:rsidRPr="007551ED">
        <w:rPr>
          <w:rFonts w:ascii="Arial" w:hAnsi="Arial" w:cs="Arial"/>
          <w:b/>
          <w:bCs/>
          <w:sz w:val="22"/>
          <w:szCs w:val="22"/>
        </w:rPr>
        <w:tab/>
        <w:t xml:space="preserve"> </w:t>
      </w:r>
    </w:p>
    <w:p w14:paraId="0727E966" w14:textId="77777777" w:rsidR="002834DE" w:rsidRPr="00DD69E9" w:rsidRDefault="002834DE">
      <w:pPr>
        <w:pStyle w:val="WW-Tekstpodstawowy2"/>
        <w:suppressAutoHyphens w:val="0"/>
        <w:spacing w:line="360" w:lineRule="auto"/>
        <w:rPr>
          <w:rFonts w:ascii="Arial" w:hAnsi="Arial" w:cs="Arial"/>
          <w:b w:val="0"/>
          <w:sz w:val="22"/>
          <w:szCs w:val="22"/>
        </w:rPr>
      </w:pPr>
      <w:r w:rsidRPr="00DD69E9">
        <w:rPr>
          <w:rFonts w:ascii="Arial" w:hAnsi="Arial" w:cs="Arial"/>
          <w:b w:val="0"/>
          <w:sz w:val="22"/>
          <w:szCs w:val="22"/>
        </w:rPr>
        <w:t>reprezentowaną przez:</w:t>
      </w:r>
    </w:p>
    <w:p w14:paraId="2131A13C" w14:textId="77777777" w:rsidR="00E90038" w:rsidRPr="00DD69E9" w:rsidRDefault="006957DA">
      <w:pPr>
        <w:pStyle w:val="WW-Tekstpodstawowy2"/>
        <w:suppressAutoHyphens w:val="0"/>
        <w:spacing w:line="360" w:lineRule="auto"/>
        <w:rPr>
          <w:rFonts w:ascii="Arial" w:hAnsi="Arial" w:cs="Arial"/>
          <w:sz w:val="22"/>
          <w:szCs w:val="22"/>
        </w:rPr>
      </w:pPr>
      <w:r w:rsidRPr="00DD69E9">
        <w:rPr>
          <w:rFonts w:ascii="Arial" w:hAnsi="Arial" w:cs="Arial"/>
          <w:sz w:val="22"/>
          <w:szCs w:val="22"/>
        </w:rPr>
        <w:t>………………………</w:t>
      </w:r>
      <w:r w:rsidR="00BF369C" w:rsidRPr="00DD69E9">
        <w:rPr>
          <w:rFonts w:ascii="Arial" w:hAnsi="Arial" w:cs="Arial"/>
          <w:sz w:val="22"/>
          <w:szCs w:val="22"/>
        </w:rPr>
        <w:t>…….</w:t>
      </w:r>
    </w:p>
    <w:p w14:paraId="08033099" w14:textId="2399FE0D" w:rsidR="002834DE" w:rsidRPr="00DD69E9" w:rsidRDefault="002834DE">
      <w:pPr>
        <w:pStyle w:val="WW-Tekstpodstawowy2"/>
        <w:suppressAutoHyphens w:val="0"/>
        <w:spacing w:line="360" w:lineRule="auto"/>
        <w:rPr>
          <w:rFonts w:ascii="Arial" w:hAnsi="Arial" w:cs="Arial"/>
          <w:sz w:val="22"/>
          <w:szCs w:val="22"/>
        </w:rPr>
      </w:pPr>
      <w:r w:rsidRPr="00DD69E9">
        <w:rPr>
          <w:rFonts w:ascii="Arial" w:hAnsi="Arial" w:cs="Arial"/>
          <w:b w:val="0"/>
          <w:sz w:val="22"/>
          <w:szCs w:val="22"/>
        </w:rPr>
        <w:t xml:space="preserve">zwanym w dalszej części umowy </w:t>
      </w:r>
      <w:r w:rsidRPr="00DD69E9">
        <w:rPr>
          <w:rFonts w:ascii="Arial" w:hAnsi="Arial" w:cs="Arial"/>
          <w:sz w:val="22"/>
          <w:szCs w:val="22"/>
        </w:rPr>
        <w:t>Wykonawcą</w:t>
      </w:r>
    </w:p>
    <w:p w14:paraId="0874EF62" w14:textId="77777777" w:rsidR="007551ED" w:rsidRDefault="007551ED">
      <w:pPr>
        <w:ind w:right="-33"/>
        <w:jc w:val="center"/>
        <w:rPr>
          <w:rFonts w:ascii="Arial" w:hAnsi="Arial" w:cs="Arial"/>
          <w:sz w:val="22"/>
          <w:szCs w:val="22"/>
        </w:rPr>
      </w:pPr>
    </w:p>
    <w:p w14:paraId="5FC06542" w14:textId="50E38C6A" w:rsidR="001A6185" w:rsidRPr="001A6185" w:rsidRDefault="007551ED" w:rsidP="001A6185">
      <w:pPr>
        <w:ind w:left="3"/>
        <w:jc w:val="both"/>
        <w:rPr>
          <w:rFonts w:ascii="Arial" w:hAnsi="Arial" w:cs="Arial"/>
          <w:sz w:val="22"/>
          <w:szCs w:val="22"/>
        </w:rPr>
      </w:pPr>
      <w:r w:rsidRPr="00AB05E9">
        <w:rPr>
          <w:rFonts w:ascii="Arial" w:hAnsi="Arial" w:cs="Arial"/>
          <w:sz w:val="22"/>
          <w:szCs w:val="22"/>
        </w:rPr>
        <w:t>Niniejsza umowa została zawarta w wyniku rozstrzygnięcia zapytania ofertowego z dnia …………………Postępowanie o wartości szacunkowej nieprzekraczającej kwot określonych w art. 2 ust. 1 pkt 1 Ustawy z dnia 11 września 2019 r. Prawo zamówień publicznych (tj. Dz.U. 202</w:t>
      </w:r>
      <w:r w:rsidR="00C47CA7">
        <w:rPr>
          <w:rFonts w:ascii="Arial" w:hAnsi="Arial" w:cs="Arial"/>
          <w:sz w:val="22"/>
          <w:szCs w:val="22"/>
        </w:rPr>
        <w:t>2</w:t>
      </w:r>
      <w:r w:rsidRPr="00AB05E9">
        <w:rPr>
          <w:rFonts w:ascii="Arial" w:hAnsi="Arial" w:cs="Arial"/>
          <w:sz w:val="22"/>
          <w:szCs w:val="22"/>
        </w:rPr>
        <w:t>.1</w:t>
      </w:r>
      <w:r w:rsidR="00C47CA7">
        <w:rPr>
          <w:rFonts w:ascii="Arial" w:hAnsi="Arial" w:cs="Arial"/>
          <w:sz w:val="22"/>
          <w:szCs w:val="22"/>
        </w:rPr>
        <w:t>710</w:t>
      </w:r>
      <w:r w:rsidRPr="00AB05E9">
        <w:rPr>
          <w:rFonts w:ascii="Arial" w:hAnsi="Arial" w:cs="Arial"/>
          <w:sz w:val="22"/>
          <w:szCs w:val="22"/>
        </w:rPr>
        <w:t xml:space="preserve">). </w:t>
      </w:r>
    </w:p>
    <w:p w14:paraId="64D3B492" w14:textId="77777777" w:rsidR="007551ED" w:rsidRPr="00AB05E9" w:rsidRDefault="007551ED" w:rsidP="007551ED">
      <w:pPr>
        <w:ind w:right="-33"/>
        <w:rPr>
          <w:rFonts w:ascii="Arial" w:hAnsi="Arial" w:cs="Arial"/>
          <w:sz w:val="22"/>
          <w:szCs w:val="22"/>
        </w:rPr>
      </w:pPr>
    </w:p>
    <w:p w14:paraId="628F97DF" w14:textId="77777777" w:rsidR="007551ED" w:rsidRPr="00AB05E9" w:rsidRDefault="007551ED">
      <w:pPr>
        <w:ind w:right="-33"/>
        <w:jc w:val="center"/>
        <w:rPr>
          <w:rFonts w:ascii="Arial" w:hAnsi="Arial" w:cs="Arial"/>
          <w:sz w:val="22"/>
          <w:szCs w:val="22"/>
        </w:rPr>
      </w:pPr>
    </w:p>
    <w:p w14:paraId="383E6272" w14:textId="28C32C84" w:rsidR="002834DE" w:rsidRPr="00DD69E9" w:rsidRDefault="002834DE">
      <w:pPr>
        <w:ind w:right="-33"/>
        <w:jc w:val="center"/>
        <w:rPr>
          <w:rFonts w:ascii="Arial" w:hAnsi="Arial" w:cs="Arial"/>
          <w:b/>
          <w:sz w:val="22"/>
          <w:szCs w:val="22"/>
        </w:rPr>
      </w:pPr>
      <w:r w:rsidRPr="00DD69E9">
        <w:rPr>
          <w:rFonts w:ascii="Arial" w:hAnsi="Arial" w:cs="Arial"/>
          <w:b/>
          <w:sz w:val="22"/>
          <w:szCs w:val="22"/>
        </w:rPr>
        <w:t>§ 1</w:t>
      </w:r>
    </w:p>
    <w:p w14:paraId="4C538941" w14:textId="77777777" w:rsidR="002834DE" w:rsidRPr="00DD69E9" w:rsidRDefault="002834DE">
      <w:pPr>
        <w:ind w:right="-33"/>
        <w:jc w:val="center"/>
        <w:rPr>
          <w:rFonts w:ascii="Arial" w:hAnsi="Arial" w:cs="Arial"/>
          <w:b/>
          <w:sz w:val="22"/>
          <w:szCs w:val="22"/>
        </w:rPr>
      </w:pPr>
    </w:p>
    <w:p w14:paraId="1C3F4DE9" w14:textId="07ACADDA" w:rsidR="002834DE" w:rsidRPr="00551717" w:rsidRDefault="002834DE" w:rsidP="007551ED">
      <w:pPr>
        <w:numPr>
          <w:ilvl w:val="0"/>
          <w:numId w:val="2"/>
        </w:numPr>
        <w:shd w:val="clear" w:color="auto" w:fill="FFFFFF"/>
        <w:spacing w:line="276" w:lineRule="auto"/>
        <w:jc w:val="both"/>
        <w:rPr>
          <w:rFonts w:ascii="Arial" w:hAnsi="Arial" w:cs="Arial"/>
          <w:sz w:val="22"/>
          <w:szCs w:val="22"/>
        </w:rPr>
      </w:pPr>
      <w:r w:rsidRPr="00551717">
        <w:rPr>
          <w:rFonts w:ascii="Arial" w:hAnsi="Arial" w:cs="Arial"/>
          <w:sz w:val="22"/>
          <w:szCs w:val="22"/>
        </w:rPr>
        <w:t>Przedmiot umowy stanowi</w:t>
      </w:r>
      <w:r w:rsidRPr="00551717">
        <w:rPr>
          <w:rFonts w:ascii="Arial" w:hAnsi="Arial" w:cs="Arial"/>
          <w:b/>
          <w:sz w:val="22"/>
          <w:szCs w:val="22"/>
        </w:rPr>
        <w:t xml:space="preserve"> </w:t>
      </w:r>
      <w:r w:rsidR="009C4E8F" w:rsidRPr="00551717">
        <w:rPr>
          <w:rFonts w:ascii="Arial" w:hAnsi="Arial" w:cs="Arial"/>
          <w:b/>
          <w:sz w:val="22"/>
          <w:szCs w:val="22"/>
        </w:rPr>
        <w:t>„</w:t>
      </w:r>
      <w:r w:rsidR="00C15904">
        <w:rPr>
          <w:rFonts w:ascii="Arial" w:hAnsi="Arial" w:cs="Arial"/>
          <w:b/>
          <w:sz w:val="22"/>
          <w:szCs w:val="22"/>
        </w:rPr>
        <w:t>Dostawa i montaż 2 sztuk klimatyzatorów dla Pracowni USG i Pracowni Badań Kardiologicznych w SP ZOZ Miejskim Szpitalu Zespolonym w Częstochowie</w:t>
      </w:r>
      <w:r w:rsidR="006957DA" w:rsidRPr="00551717">
        <w:rPr>
          <w:rFonts w:ascii="Arial" w:hAnsi="Arial" w:cs="Arial"/>
          <w:b/>
          <w:sz w:val="22"/>
          <w:szCs w:val="22"/>
        </w:rPr>
        <w:t>”</w:t>
      </w:r>
      <w:r w:rsidR="007551ED" w:rsidRPr="00551717">
        <w:rPr>
          <w:rFonts w:ascii="Arial" w:hAnsi="Arial" w:cs="Arial"/>
          <w:b/>
          <w:sz w:val="22"/>
          <w:szCs w:val="22"/>
        </w:rPr>
        <w:t xml:space="preserve">, </w:t>
      </w:r>
      <w:r w:rsidRPr="00551717">
        <w:rPr>
          <w:rFonts w:ascii="Arial" w:hAnsi="Arial" w:cs="Arial"/>
          <w:sz w:val="22"/>
          <w:szCs w:val="22"/>
        </w:rPr>
        <w:t xml:space="preserve">zgodnie z opisem przedmiotu zamówienia zawartym w </w:t>
      </w:r>
      <w:r w:rsidR="00460AA1" w:rsidRPr="00551717">
        <w:rPr>
          <w:rFonts w:ascii="Arial" w:hAnsi="Arial" w:cs="Arial"/>
          <w:sz w:val="22"/>
          <w:szCs w:val="22"/>
        </w:rPr>
        <w:t>zapytaniu ofertowym</w:t>
      </w:r>
      <w:r w:rsidRPr="00551717">
        <w:rPr>
          <w:rFonts w:ascii="Arial" w:hAnsi="Arial" w:cs="Arial"/>
          <w:sz w:val="22"/>
          <w:szCs w:val="22"/>
        </w:rPr>
        <w:t xml:space="preserve"> załączonym do niniejszej umowy. </w:t>
      </w:r>
    </w:p>
    <w:p w14:paraId="40E8E975" w14:textId="548F9DF1" w:rsidR="009143F1" w:rsidRPr="00551717" w:rsidRDefault="004979CC" w:rsidP="004979CC">
      <w:pPr>
        <w:numPr>
          <w:ilvl w:val="0"/>
          <w:numId w:val="2"/>
        </w:numPr>
        <w:jc w:val="both"/>
        <w:rPr>
          <w:rFonts w:ascii="Arial" w:hAnsi="Arial" w:cs="Arial"/>
          <w:sz w:val="22"/>
          <w:szCs w:val="22"/>
        </w:rPr>
      </w:pPr>
      <w:r w:rsidRPr="00551717">
        <w:rPr>
          <w:rFonts w:ascii="Arial" w:hAnsi="Arial" w:cs="Arial"/>
          <w:sz w:val="22"/>
          <w:szCs w:val="22"/>
        </w:rPr>
        <w:t xml:space="preserve">Wykonawca oświadcza, że wszystkie zaoferowane produkty objęte przedmiotem zamówienia posiadają dokumenty dopuszczające do obrotu i używania – zgodnie z obowiązującymi przepisami prawa w tym zakresie. </w:t>
      </w:r>
    </w:p>
    <w:p w14:paraId="1A453FBF" w14:textId="77777777" w:rsidR="002834DE" w:rsidRPr="00DD69E9" w:rsidRDefault="002834DE">
      <w:pPr>
        <w:jc w:val="center"/>
        <w:rPr>
          <w:rFonts w:ascii="Arial" w:hAnsi="Arial" w:cs="Arial"/>
          <w:b/>
          <w:sz w:val="22"/>
          <w:szCs w:val="22"/>
        </w:rPr>
      </w:pPr>
      <w:r w:rsidRPr="00DD69E9">
        <w:rPr>
          <w:rFonts w:ascii="Arial" w:hAnsi="Arial" w:cs="Arial"/>
          <w:b/>
          <w:sz w:val="22"/>
          <w:szCs w:val="22"/>
        </w:rPr>
        <w:t>§ 2</w:t>
      </w:r>
    </w:p>
    <w:p w14:paraId="6DAB3E7A" w14:textId="77777777" w:rsidR="002834DE" w:rsidRPr="00DD69E9" w:rsidRDefault="002834DE">
      <w:pPr>
        <w:jc w:val="center"/>
        <w:rPr>
          <w:rFonts w:ascii="Arial" w:hAnsi="Arial" w:cs="Arial"/>
          <w:sz w:val="22"/>
          <w:szCs w:val="22"/>
        </w:rPr>
      </w:pPr>
    </w:p>
    <w:p w14:paraId="628A91E5" w14:textId="50ABC4E7" w:rsidR="002834DE" w:rsidRPr="00503F97" w:rsidRDefault="002834DE" w:rsidP="003813B0">
      <w:pPr>
        <w:pStyle w:val="Tekstpodstawowy"/>
        <w:numPr>
          <w:ilvl w:val="0"/>
          <w:numId w:val="6"/>
        </w:numPr>
        <w:ind w:right="-33"/>
        <w:rPr>
          <w:rFonts w:ascii="Arial" w:hAnsi="Arial" w:cs="Arial"/>
          <w:sz w:val="22"/>
          <w:szCs w:val="22"/>
        </w:rPr>
      </w:pPr>
      <w:r w:rsidRPr="00503F97">
        <w:rPr>
          <w:rFonts w:ascii="Arial" w:hAnsi="Arial" w:cs="Arial"/>
          <w:sz w:val="22"/>
          <w:szCs w:val="22"/>
        </w:rPr>
        <w:t xml:space="preserve">Umowa zostaje zawarta </w:t>
      </w:r>
      <w:r w:rsidR="001A6185">
        <w:rPr>
          <w:rFonts w:ascii="Arial" w:hAnsi="Arial" w:cs="Arial"/>
          <w:sz w:val="22"/>
          <w:szCs w:val="22"/>
        </w:rPr>
        <w:t xml:space="preserve">na czas określony od dnia </w:t>
      </w:r>
      <w:r w:rsidR="006957DA" w:rsidRPr="00503F97">
        <w:rPr>
          <w:rFonts w:ascii="Arial" w:hAnsi="Arial" w:cs="Arial"/>
          <w:b/>
          <w:sz w:val="22"/>
          <w:szCs w:val="22"/>
        </w:rPr>
        <w:t>………</w:t>
      </w:r>
      <w:r w:rsidR="00FE3F1D" w:rsidRPr="00503F97">
        <w:rPr>
          <w:rFonts w:ascii="Arial" w:hAnsi="Arial" w:cs="Arial"/>
          <w:b/>
          <w:sz w:val="22"/>
          <w:szCs w:val="22"/>
        </w:rPr>
        <w:t>……</w:t>
      </w:r>
      <w:r w:rsidR="00BF369C" w:rsidRPr="00503F97">
        <w:rPr>
          <w:rFonts w:ascii="Arial" w:hAnsi="Arial" w:cs="Arial"/>
          <w:b/>
          <w:sz w:val="22"/>
          <w:szCs w:val="22"/>
        </w:rPr>
        <w:t>…….</w:t>
      </w:r>
      <w:r w:rsidRPr="00503F97">
        <w:rPr>
          <w:rFonts w:ascii="Arial" w:hAnsi="Arial" w:cs="Arial"/>
          <w:b/>
          <w:sz w:val="22"/>
          <w:szCs w:val="22"/>
        </w:rPr>
        <w:t xml:space="preserve"> </w:t>
      </w:r>
      <w:r w:rsidR="00BF369C" w:rsidRPr="00503F97">
        <w:rPr>
          <w:rFonts w:ascii="Arial" w:hAnsi="Arial" w:cs="Arial"/>
          <w:b/>
          <w:sz w:val="22"/>
          <w:szCs w:val="22"/>
        </w:rPr>
        <w:t>.</w:t>
      </w:r>
      <w:r w:rsidRPr="00503F97">
        <w:rPr>
          <w:rFonts w:ascii="Arial" w:hAnsi="Arial" w:cs="Arial"/>
          <w:b/>
          <w:sz w:val="22"/>
          <w:szCs w:val="22"/>
        </w:rPr>
        <w:t xml:space="preserve">r. </w:t>
      </w:r>
      <w:r w:rsidRPr="00503F97">
        <w:rPr>
          <w:rFonts w:ascii="Arial" w:hAnsi="Arial" w:cs="Arial"/>
          <w:sz w:val="22"/>
          <w:szCs w:val="22"/>
        </w:rPr>
        <w:t xml:space="preserve">do dnia </w:t>
      </w:r>
      <w:r w:rsidR="00C15904">
        <w:rPr>
          <w:rFonts w:ascii="Arial" w:hAnsi="Arial" w:cs="Arial"/>
          <w:b/>
          <w:sz w:val="22"/>
          <w:szCs w:val="22"/>
        </w:rPr>
        <w:t>………………</w:t>
      </w:r>
      <w:r w:rsidR="00503F97">
        <w:rPr>
          <w:rFonts w:ascii="Arial" w:hAnsi="Arial" w:cs="Arial"/>
          <w:b/>
          <w:sz w:val="22"/>
          <w:szCs w:val="22"/>
        </w:rPr>
        <w:t xml:space="preserve"> </w:t>
      </w:r>
      <w:r w:rsidRPr="00503F97">
        <w:rPr>
          <w:rFonts w:ascii="Arial" w:hAnsi="Arial" w:cs="Arial"/>
          <w:b/>
          <w:sz w:val="22"/>
          <w:szCs w:val="22"/>
        </w:rPr>
        <w:t>r</w:t>
      </w:r>
      <w:r w:rsidRPr="00503F97">
        <w:rPr>
          <w:rFonts w:ascii="Arial" w:hAnsi="Arial" w:cs="Arial"/>
          <w:sz w:val="22"/>
          <w:szCs w:val="22"/>
        </w:rPr>
        <w:t>.</w:t>
      </w:r>
      <w:r w:rsidRPr="00503F97">
        <w:rPr>
          <w:rFonts w:ascii="Arial" w:hAnsi="Arial" w:cs="Arial"/>
          <w:b/>
          <w:sz w:val="22"/>
          <w:szCs w:val="22"/>
        </w:rPr>
        <w:t xml:space="preserve"> </w:t>
      </w:r>
    </w:p>
    <w:p w14:paraId="566E5C73" w14:textId="00E0A0F2" w:rsidR="002834DE" w:rsidRPr="00DD69E9" w:rsidRDefault="002834DE">
      <w:pPr>
        <w:pStyle w:val="Tekstpodstawowy"/>
        <w:numPr>
          <w:ilvl w:val="0"/>
          <w:numId w:val="6"/>
        </w:numPr>
        <w:ind w:right="-33"/>
        <w:rPr>
          <w:rFonts w:ascii="Arial" w:hAnsi="Arial" w:cs="Arial"/>
          <w:sz w:val="22"/>
          <w:szCs w:val="22"/>
        </w:rPr>
      </w:pPr>
      <w:r w:rsidRPr="00DD69E9">
        <w:rPr>
          <w:rFonts w:ascii="Arial" w:hAnsi="Arial" w:cs="Arial"/>
          <w:sz w:val="22"/>
          <w:szCs w:val="22"/>
        </w:rPr>
        <w:t>Umowa wygasa po okresie jej obowiązywania, z zastrzeżeniem zapisu</w:t>
      </w:r>
      <w:r w:rsidRPr="00DD69E9">
        <w:rPr>
          <w:rFonts w:ascii="Arial" w:hAnsi="Arial" w:cs="Arial"/>
          <w:b/>
          <w:sz w:val="22"/>
          <w:szCs w:val="22"/>
        </w:rPr>
        <w:t xml:space="preserve"> </w:t>
      </w:r>
      <w:r w:rsidRPr="00DD69E9">
        <w:rPr>
          <w:rFonts w:ascii="Arial" w:hAnsi="Arial" w:cs="Arial"/>
          <w:sz w:val="22"/>
          <w:szCs w:val="22"/>
        </w:rPr>
        <w:t>ust.</w:t>
      </w:r>
      <w:r w:rsidR="00ED7E27">
        <w:rPr>
          <w:rFonts w:ascii="Arial" w:hAnsi="Arial" w:cs="Arial"/>
          <w:sz w:val="22"/>
          <w:szCs w:val="22"/>
        </w:rPr>
        <w:t xml:space="preserve"> </w:t>
      </w:r>
      <w:r w:rsidRPr="00DD69E9">
        <w:rPr>
          <w:rFonts w:ascii="Arial" w:hAnsi="Arial" w:cs="Arial"/>
          <w:sz w:val="22"/>
          <w:szCs w:val="22"/>
        </w:rPr>
        <w:t>3 niniejszego paragrafu.</w:t>
      </w:r>
    </w:p>
    <w:p w14:paraId="62DD7D1E" w14:textId="1CA75078" w:rsidR="002834DE" w:rsidRPr="00DD69E9" w:rsidRDefault="002834DE">
      <w:pPr>
        <w:pStyle w:val="Tekstpodstawowy"/>
        <w:numPr>
          <w:ilvl w:val="0"/>
          <w:numId w:val="6"/>
        </w:numPr>
        <w:ind w:right="-33"/>
        <w:rPr>
          <w:rFonts w:ascii="Arial" w:hAnsi="Arial" w:cs="Arial"/>
          <w:sz w:val="22"/>
          <w:szCs w:val="22"/>
        </w:rPr>
      </w:pPr>
      <w:r w:rsidRPr="00DD69E9">
        <w:rPr>
          <w:rFonts w:ascii="Arial" w:hAnsi="Arial" w:cs="Arial"/>
          <w:sz w:val="22"/>
          <w:szCs w:val="22"/>
        </w:rPr>
        <w:t>Umowa wygasa</w:t>
      </w:r>
      <w:r w:rsidR="007551ED">
        <w:rPr>
          <w:rFonts w:ascii="Arial" w:hAnsi="Arial" w:cs="Arial"/>
          <w:sz w:val="22"/>
          <w:szCs w:val="22"/>
        </w:rPr>
        <w:t>,</w:t>
      </w:r>
      <w:r w:rsidRPr="00DD69E9">
        <w:rPr>
          <w:rFonts w:ascii="Arial" w:hAnsi="Arial" w:cs="Arial"/>
          <w:sz w:val="22"/>
          <w:szCs w:val="22"/>
        </w:rPr>
        <w:t xml:space="preserve"> gdy została </w:t>
      </w:r>
      <w:r w:rsidR="00E90038" w:rsidRPr="00DD69E9">
        <w:rPr>
          <w:rFonts w:ascii="Arial" w:hAnsi="Arial" w:cs="Arial"/>
          <w:sz w:val="22"/>
          <w:szCs w:val="22"/>
        </w:rPr>
        <w:t>w całości zrealizowana</w:t>
      </w:r>
      <w:r w:rsidRPr="00DD69E9">
        <w:rPr>
          <w:rFonts w:ascii="Arial" w:hAnsi="Arial" w:cs="Arial"/>
          <w:sz w:val="22"/>
          <w:szCs w:val="22"/>
        </w:rPr>
        <w:t>.</w:t>
      </w:r>
    </w:p>
    <w:p w14:paraId="6615E3D4" w14:textId="77777777" w:rsidR="002834DE" w:rsidRPr="00DD69E9" w:rsidRDefault="002834DE">
      <w:pPr>
        <w:pStyle w:val="Tekstpodstawowy"/>
        <w:numPr>
          <w:ilvl w:val="0"/>
          <w:numId w:val="6"/>
        </w:numPr>
        <w:ind w:right="-33"/>
        <w:rPr>
          <w:rFonts w:ascii="Arial" w:hAnsi="Arial" w:cs="Arial"/>
          <w:sz w:val="22"/>
          <w:szCs w:val="22"/>
        </w:rPr>
      </w:pPr>
      <w:r w:rsidRPr="00DD69E9">
        <w:rPr>
          <w:rFonts w:ascii="Arial" w:hAnsi="Arial" w:cs="Arial"/>
          <w:sz w:val="22"/>
          <w:szCs w:val="22"/>
        </w:rPr>
        <w:t>W przypadku zmiany formy prawnej Zamawiającego, zastrzega on sobie prawo rozwiązania umowy z zachowaniem 14-dniowego terminu wypowiedzenia, bez ponoszenia odpowiedzialności materialnej.</w:t>
      </w:r>
    </w:p>
    <w:p w14:paraId="70D2267C" w14:textId="77777777" w:rsidR="00C8513D" w:rsidRPr="00DD69E9" w:rsidRDefault="00C8513D" w:rsidP="00C8513D">
      <w:pPr>
        <w:pStyle w:val="Tekstpodstawowy"/>
        <w:ind w:right="-33"/>
        <w:rPr>
          <w:rFonts w:ascii="Arial" w:hAnsi="Arial" w:cs="Arial"/>
          <w:sz w:val="22"/>
          <w:szCs w:val="22"/>
        </w:rPr>
      </w:pPr>
    </w:p>
    <w:p w14:paraId="491B6785" w14:textId="77777777" w:rsidR="002834DE" w:rsidRPr="00DD69E9" w:rsidRDefault="002834DE" w:rsidP="00C8513D">
      <w:pPr>
        <w:pStyle w:val="Tekstpodstawowy"/>
        <w:ind w:right="-33"/>
        <w:jc w:val="center"/>
        <w:rPr>
          <w:rFonts w:ascii="Arial" w:hAnsi="Arial" w:cs="Arial"/>
          <w:b/>
          <w:sz w:val="22"/>
          <w:szCs w:val="22"/>
        </w:rPr>
      </w:pPr>
      <w:r w:rsidRPr="00DD69E9">
        <w:rPr>
          <w:rFonts w:ascii="Arial" w:hAnsi="Arial" w:cs="Arial"/>
          <w:b/>
          <w:sz w:val="22"/>
          <w:szCs w:val="22"/>
        </w:rPr>
        <w:t>§ 3</w:t>
      </w:r>
    </w:p>
    <w:p w14:paraId="3B5F388D" w14:textId="77777777" w:rsidR="002834DE" w:rsidRPr="00DD69E9" w:rsidRDefault="002834DE">
      <w:pPr>
        <w:pStyle w:val="Tekstpodstawowy"/>
        <w:ind w:right="-33"/>
        <w:jc w:val="center"/>
        <w:rPr>
          <w:rFonts w:ascii="Arial" w:hAnsi="Arial" w:cs="Arial"/>
          <w:sz w:val="22"/>
          <w:szCs w:val="22"/>
        </w:rPr>
      </w:pPr>
    </w:p>
    <w:p w14:paraId="566F09FB" w14:textId="45CBC76B" w:rsidR="002834DE" w:rsidRDefault="002834DE" w:rsidP="00F242C6">
      <w:pPr>
        <w:pStyle w:val="Tekstpodstawowy"/>
        <w:numPr>
          <w:ilvl w:val="0"/>
          <w:numId w:val="3"/>
        </w:numPr>
        <w:ind w:right="-33"/>
        <w:rPr>
          <w:rFonts w:ascii="Arial" w:hAnsi="Arial" w:cs="Arial"/>
          <w:sz w:val="22"/>
          <w:szCs w:val="22"/>
        </w:rPr>
      </w:pPr>
      <w:r w:rsidRPr="00DD69E9">
        <w:rPr>
          <w:rFonts w:ascii="Arial" w:hAnsi="Arial" w:cs="Arial"/>
          <w:sz w:val="22"/>
          <w:szCs w:val="22"/>
        </w:rPr>
        <w:t>Zamawiający zapłaci Wykonawcy wynagrodzenie za realizację całości przedmiotu umowy w łącznej kwocie netto</w:t>
      </w:r>
      <w:r w:rsidR="000F7241" w:rsidRPr="00DD69E9">
        <w:rPr>
          <w:rFonts w:ascii="Arial" w:hAnsi="Arial" w:cs="Arial"/>
          <w:sz w:val="22"/>
          <w:szCs w:val="22"/>
        </w:rPr>
        <w:t xml:space="preserve"> </w:t>
      </w:r>
      <w:r w:rsidRPr="00DD69E9">
        <w:rPr>
          <w:rFonts w:ascii="Arial" w:hAnsi="Arial" w:cs="Arial"/>
          <w:sz w:val="22"/>
          <w:szCs w:val="22"/>
        </w:rPr>
        <w:t xml:space="preserve">plus należny podatek VAT, co stanowi łącznie kwotę brutto </w:t>
      </w:r>
      <w:r w:rsidR="00CB50B8" w:rsidRPr="00DD69E9">
        <w:rPr>
          <w:rFonts w:ascii="Arial" w:hAnsi="Arial" w:cs="Arial"/>
          <w:b/>
          <w:sz w:val="22"/>
          <w:szCs w:val="22"/>
        </w:rPr>
        <w:t>……………………..</w:t>
      </w:r>
      <w:r w:rsidR="000F7241" w:rsidRPr="00DD69E9">
        <w:rPr>
          <w:rFonts w:ascii="Arial" w:hAnsi="Arial" w:cs="Arial"/>
          <w:b/>
          <w:sz w:val="22"/>
          <w:szCs w:val="22"/>
        </w:rPr>
        <w:t xml:space="preserve"> zł</w:t>
      </w:r>
      <w:r w:rsidRPr="00DD69E9">
        <w:rPr>
          <w:rFonts w:ascii="Arial" w:hAnsi="Arial" w:cs="Arial"/>
          <w:sz w:val="22"/>
          <w:szCs w:val="22"/>
        </w:rPr>
        <w:t xml:space="preserve"> </w:t>
      </w:r>
      <w:r w:rsidRPr="00DD69E9">
        <w:rPr>
          <w:rFonts w:ascii="Arial" w:hAnsi="Arial" w:cs="Arial"/>
          <w:b/>
          <w:sz w:val="22"/>
          <w:szCs w:val="22"/>
        </w:rPr>
        <w:t>PLN</w:t>
      </w:r>
      <w:r w:rsidRPr="00DD69E9">
        <w:rPr>
          <w:rFonts w:ascii="Arial" w:hAnsi="Arial" w:cs="Arial"/>
          <w:sz w:val="22"/>
          <w:szCs w:val="22"/>
        </w:rPr>
        <w:t xml:space="preserve">, (słownie: </w:t>
      </w:r>
      <w:r w:rsidR="00CB50B8" w:rsidRPr="00DD69E9">
        <w:rPr>
          <w:rFonts w:ascii="Arial" w:hAnsi="Arial" w:cs="Arial"/>
          <w:sz w:val="22"/>
          <w:szCs w:val="22"/>
        </w:rPr>
        <w:t>………………..</w:t>
      </w:r>
      <w:r w:rsidR="003702B2" w:rsidRPr="00DD69E9">
        <w:rPr>
          <w:rFonts w:ascii="Arial" w:hAnsi="Arial" w:cs="Arial"/>
          <w:sz w:val="22"/>
          <w:szCs w:val="22"/>
        </w:rPr>
        <w:t xml:space="preserve"> </w:t>
      </w:r>
      <w:r w:rsidR="000F7241" w:rsidRPr="00DD69E9">
        <w:rPr>
          <w:rFonts w:ascii="Arial" w:hAnsi="Arial" w:cs="Arial"/>
          <w:sz w:val="22"/>
          <w:szCs w:val="22"/>
        </w:rPr>
        <w:t xml:space="preserve">złotych i </w:t>
      </w:r>
      <w:r w:rsidR="00CB50B8" w:rsidRPr="00DD69E9">
        <w:rPr>
          <w:rFonts w:ascii="Arial" w:hAnsi="Arial" w:cs="Arial"/>
          <w:sz w:val="22"/>
          <w:szCs w:val="22"/>
        </w:rPr>
        <w:t>…………</w:t>
      </w:r>
      <w:r w:rsidR="003702B2" w:rsidRPr="00DD69E9">
        <w:rPr>
          <w:rFonts w:ascii="Arial" w:hAnsi="Arial" w:cs="Arial"/>
          <w:sz w:val="22"/>
          <w:szCs w:val="22"/>
        </w:rPr>
        <w:t>/100</w:t>
      </w:r>
      <w:r w:rsidR="000F7241" w:rsidRPr="00DD69E9">
        <w:rPr>
          <w:rFonts w:ascii="Arial" w:hAnsi="Arial" w:cs="Arial"/>
          <w:sz w:val="22"/>
          <w:szCs w:val="22"/>
        </w:rPr>
        <w:t xml:space="preserve"> groszy</w:t>
      </w:r>
      <w:r w:rsidRPr="00DD69E9">
        <w:rPr>
          <w:rFonts w:ascii="Arial" w:hAnsi="Arial" w:cs="Arial"/>
          <w:sz w:val="22"/>
          <w:szCs w:val="22"/>
        </w:rPr>
        <w:t>).</w:t>
      </w:r>
    </w:p>
    <w:p w14:paraId="35AE26D1" w14:textId="1C70C178" w:rsidR="00E71A5F" w:rsidRPr="00E71A5F" w:rsidRDefault="00E71A5F" w:rsidP="00E71A5F">
      <w:pPr>
        <w:pStyle w:val="Tekstpodstawowy"/>
        <w:numPr>
          <w:ilvl w:val="0"/>
          <w:numId w:val="3"/>
        </w:numPr>
        <w:ind w:right="-33"/>
        <w:rPr>
          <w:rFonts w:ascii="Arial" w:hAnsi="Arial" w:cs="Arial"/>
          <w:sz w:val="22"/>
          <w:szCs w:val="22"/>
        </w:rPr>
      </w:pPr>
      <w:r w:rsidRPr="00DD69E9">
        <w:rPr>
          <w:rFonts w:ascii="Arial" w:hAnsi="Arial" w:cs="Arial"/>
          <w:sz w:val="22"/>
          <w:szCs w:val="22"/>
        </w:rPr>
        <w:t xml:space="preserve">Wynagrodzenie wymienione w ust. 1 obejmuje wszelkie koszty, jakie poniesie Wykonawca z tytułu należytej i zgodnej z niniejszą umową oraz obowiązującymi przepisami realizacji przedmiotu umowy. </w:t>
      </w:r>
    </w:p>
    <w:p w14:paraId="7CDEBCEB" w14:textId="77777777" w:rsidR="00CB50B8" w:rsidRPr="00DD69E9" w:rsidRDefault="00CB50B8" w:rsidP="00CB50B8">
      <w:pPr>
        <w:pStyle w:val="Tekstpodstawowy"/>
        <w:numPr>
          <w:ilvl w:val="0"/>
          <w:numId w:val="3"/>
        </w:numPr>
        <w:ind w:right="-33"/>
        <w:rPr>
          <w:rFonts w:ascii="Arial" w:hAnsi="Arial" w:cs="Arial"/>
          <w:sz w:val="22"/>
          <w:szCs w:val="22"/>
        </w:rPr>
      </w:pPr>
      <w:r w:rsidRPr="00DD69E9">
        <w:rPr>
          <w:rFonts w:ascii="Arial" w:hAnsi="Arial" w:cs="Arial"/>
          <w:sz w:val="22"/>
          <w:szCs w:val="22"/>
        </w:rPr>
        <w:lastRenderedPageBreak/>
        <w:t>Zmiana cen brutto może nastąpić w przypadku zmiany stawki podatku VAT. W takiej sytuacji zmiana cen następuje w dniu wejścia w życie odpowiedniego rozporządzenia lub ustawy. Wykonawca zobowiązany jest do przedłożenia Zamawiającemu stosownego aneksu uwzględniającego zmianę stawki VAT.</w:t>
      </w:r>
    </w:p>
    <w:p w14:paraId="0802824E" w14:textId="77777777" w:rsidR="002834DE" w:rsidRPr="00DD69E9" w:rsidRDefault="002834DE">
      <w:pPr>
        <w:pStyle w:val="Tekstpodstawowy"/>
        <w:ind w:right="-33"/>
        <w:rPr>
          <w:rFonts w:ascii="Arial" w:hAnsi="Arial" w:cs="Arial"/>
          <w:sz w:val="22"/>
          <w:szCs w:val="22"/>
        </w:rPr>
      </w:pPr>
    </w:p>
    <w:p w14:paraId="634D926C" w14:textId="77777777" w:rsidR="002834DE" w:rsidRPr="00DD69E9" w:rsidRDefault="002834DE">
      <w:pPr>
        <w:pStyle w:val="Tekstpodstawowy"/>
        <w:tabs>
          <w:tab w:val="num" w:pos="0"/>
          <w:tab w:val="num" w:pos="360"/>
        </w:tabs>
        <w:ind w:right="-33"/>
        <w:jc w:val="center"/>
        <w:rPr>
          <w:rFonts w:ascii="Arial" w:hAnsi="Arial" w:cs="Arial"/>
          <w:b/>
          <w:sz w:val="22"/>
          <w:szCs w:val="22"/>
        </w:rPr>
      </w:pPr>
      <w:r w:rsidRPr="00DD69E9">
        <w:rPr>
          <w:rFonts w:ascii="Arial" w:hAnsi="Arial" w:cs="Arial"/>
          <w:b/>
          <w:sz w:val="22"/>
          <w:szCs w:val="22"/>
        </w:rPr>
        <w:t>§ 4</w:t>
      </w:r>
    </w:p>
    <w:p w14:paraId="31F719E5" w14:textId="77777777" w:rsidR="002834DE" w:rsidRPr="00DD69E9" w:rsidRDefault="002834DE">
      <w:pPr>
        <w:pStyle w:val="Tekstpodstawowy"/>
        <w:tabs>
          <w:tab w:val="num" w:pos="0"/>
          <w:tab w:val="num" w:pos="360"/>
        </w:tabs>
        <w:ind w:right="-33"/>
        <w:jc w:val="center"/>
        <w:rPr>
          <w:rFonts w:ascii="Arial" w:hAnsi="Arial" w:cs="Arial"/>
          <w:b/>
          <w:sz w:val="22"/>
          <w:szCs w:val="22"/>
        </w:rPr>
      </w:pPr>
    </w:p>
    <w:p w14:paraId="4A4E66FF" w14:textId="77777777" w:rsidR="00CE07D1" w:rsidRPr="00CE07D1" w:rsidRDefault="00A84193" w:rsidP="00A84193">
      <w:pPr>
        <w:numPr>
          <w:ilvl w:val="0"/>
          <w:numId w:val="4"/>
        </w:numPr>
        <w:suppressAutoHyphens w:val="0"/>
        <w:spacing w:line="276" w:lineRule="auto"/>
        <w:jc w:val="both"/>
        <w:rPr>
          <w:rFonts w:ascii="Arial" w:hAnsi="Arial" w:cs="Arial"/>
          <w:sz w:val="22"/>
          <w:szCs w:val="22"/>
        </w:rPr>
      </w:pPr>
      <w:r w:rsidRPr="007F7755">
        <w:rPr>
          <w:rFonts w:ascii="Arial" w:hAnsi="Arial" w:cs="Arial"/>
          <w:color w:val="000000"/>
          <w:sz w:val="22"/>
          <w:szCs w:val="22"/>
        </w:rPr>
        <w:t xml:space="preserve">Wykonawca </w:t>
      </w:r>
      <w:r w:rsidR="00CE07D1">
        <w:rPr>
          <w:rFonts w:ascii="Arial" w:hAnsi="Arial" w:cs="Arial"/>
          <w:color w:val="000000"/>
          <w:sz w:val="22"/>
          <w:szCs w:val="22"/>
        </w:rPr>
        <w:t>w ramach niniejszej umowy zobowiązuje się do:</w:t>
      </w:r>
    </w:p>
    <w:p w14:paraId="59BA607B" w14:textId="43BF001B" w:rsidR="00CE07D1" w:rsidRPr="00CE07D1" w:rsidRDefault="00CE07D1" w:rsidP="00CE07D1">
      <w:pPr>
        <w:pStyle w:val="Akapitzlist"/>
        <w:numPr>
          <w:ilvl w:val="0"/>
          <w:numId w:val="34"/>
        </w:numPr>
        <w:suppressAutoHyphens w:val="0"/>
        <w:spacing w:line="276" w:lineRule="auto"/>
        <w:jc w:val="both"/>
        <w:rPr>
          <w:rFonts w:ascii="Arial" w:hAnsi="Arial" w:cs="Arial"/>
          <w:sz w:val="22"/>
          <w:szCs w:val="22"/>
        </w:rPr>
      </w:pPr>
      <w:r>
        <w:rPr>
          <w:rFonts w:ascii="Arial" w:hAnsi="Arial" w:cs="Arial"/>
          <w:color w:val="000000"/>
          <w:sz w:val="22"/>
          <w:szCs w:val="22"/>
        </w:rPr>
        <w:t xml:space="preserve">Dostarczenia i montażu </w:t>
      </w:r>
      <w:r w:rsidR="00C15904">
        <w:rPr>
          <w:rFonts w:ascii="Arial" w:hAnsi="Arial" w:cs="Arial"/>
          <w:color w:val="000000"/>
          <w:sz w:val="22"/>
          <w:szCs w:val="22"/>
        </w:rPr>
        <w:t>2 sztuk klimatyzatorów w Pracowni USG i Pracowni Badań Kardiologicznych w obiekcie Szpitala przy ulicy Mirowskiej 15 (Łącznik H),</w:t>
      </w:r>
      <w:r>
        <w:rPr>
          <w:rFonts w:ascii="Arial" w:hAnsi="Arial" w:cs="Arial"/>
          <w:color w:val="000000"/>
          <w:sz w:val="22"/>
          <w:szCs w:val="22"/>
        </w:rPr>
        <w:t xml:space="preserve"> </w:t>
      </w:r>
    </w:p>
    <w:p w14:paraId="47E7261D" w14:textId="77777777" w:rsidR="00CE07D1" w:rsidRPr="00CE07D1" w:rsidRDefault="00CE07D1" w:rsidP="00CE07D1">
      <w:pPr>
        <w:pStyle w:val="Akapitzlist"/>
        <w:numPr>
          <w:ilvl w:val="0"/>
          <w:numId w:val="34"/>
        </w:numPr>
        <w:suppressAutoHyphens w:val="0"/>
        <w:spacing w:line="276" w:lineRule="auto"/>
        <w:jc w:val="both"/>
        <w:rPr>
          <w:rFonts w:ascii="Arial" w:hAnsi="Arial" w:cs="Arial"/>
          <w:sz w:val="22"/>
          <w:szCs w:val="22"/>
        </w:rPr>
      </w:pPr>
      <w:r>
        <w:rPr>
          <w:rFonts w:ascii="Arial" w:hAnsi="Arial" w:cs="Arial"/>
          <w:color w:val="000000"/>
          <w:sz w:val="22"/>
          <w:szCs w:val="22"/>
        </w:rPr>
        <w:t>Powiadomienie Zamawiającego o dacie i godzinie montażu z co najmniej 2-dniowym wyprzedzeniem,</w:t>
      </w:r>
    </w:p>
    <w:p w14:paraId="08B61D71" w14:textId="639E6270" w:rsidR="00CE07D1" w:rsidRPr="00CE07D1" w:rsidRDefault="00CE07D1" w:rsidP="00CE07D1">
      <w:pPr>
        <w:pStyle w:val="Akapitzlist"/>
        <w:numPr>
          <w:ilvl w:val="0"/>
          <w:numId w:val="34"/>
        </w:numPr>
        <w:suppressAutoHyphens w:val="0"/>
        <w:spacing w:line="276" w:lineRule="auto"/>
        <w:jc w:val="both"/>
        <w:rPr>
          <w:rFonts w:ascii="Arial" w:hAnsi="Arial" w:cs="Arial"/>
          <w:sz w:val="22"/>
          <w:szCs w:val="22"/>
        </w:rPr>
      </w:pPr>
      <w:r>
        <w:rPr>
          <w:rFonts w:ascii="Arial" w:hAnsi="Arial" w:cs="Arial"/>
          <w:color w:val="000000"/>
          <w:sz w:val="22"/>
          <w:szCs w:val="22"/>
        </w:rPr>
        <w:t>Udzielenie na dostarczony zestaw klimatyzacji 5 letniej gwarancji</w:t>
      </w:r>
      <w:r w:rsidR="005661E6">
        <w:rPr>
          <w:rFonts w:ascii="Arial" w:hAnsi="Arial" w:cs="Arial"/>
          <w:color w:val="000000"/>
          <w:sz w:val="22"/>
          <w:szCs w:val="22"/>
        </w:rPr>
        <w:t xml:space="preserve"> (60 miesięcy),</w:t>
      </w:r>
    </w:p>
    <w:p w14:paraId="079A8EF7" w14:textId="4D9425FB" w:rsidR="00A84193" w:rsidRPr="00CE07D1" w:rsidRDefault="00A84193" w:rsidP="00CE07D1">
      <w:pPr>
        <w:pStyle w:val="Akapitzlist"/>
        <w:numPr>
          <w:ilvl w:val="0"/>
          <w:numId w:val="34"/>
        </w:numPr>
        <w:suppressAutoHyphens w:val="0"/>
        <w:spacing w:line="276" w:lineRule="auto"/>
        <w:jc w:val="both"/>
        <w:rPr>
          <w:rFonts w:ascii="Arial" w:hAnsi="Arial" w:cs="Arial"/>
          <w:sz w:val="22"/>
          <w:szCs w:val="22"/>
        </w:rPr>
      </w:pPr>
      <w:r w:rsidRPr="00CE07D1">
        <w:rPr>
          <w:rFonts w:ascii="Arial" w:hAnsi="Arial" w:cs="Arial"/>
          <w:color w:val="000000"/>
          <w:sz w:val="22"/>
          <w:szCs w:val="22"/>
        </w:rPr>
        <w:t>oświadcza, iż posiada stosowne doświadczenie i wiedzę w zakresie prac objętych przedmiotem niniejszej umowy, a także dysponuje wykwalifikowanym personelem, sprzętem i urządzeniami, co pozwoli mu na należyte wywiązanie się ze wszystkich obowiązków przewidzianych w niniejszej Umowie.</w:t>
      </w:r>
    </w:p>
    <w:p w14:paraId="62D3F80B" w14:textId="77777777" w:rsidR="00A84193" w:rsidRPr="007F7755" w:rsidRDefault="00A84193" w:rsidP="00A84193">
      <w:pPr>
        <w:numPr>
          <w:ilvl w:val="0"/>
          <w:numId w:val="4"/>
        </w:numPr>
        <w:suppressAutoHyphens w:val="0"/>
        <w:spacing w:line="276" w:lineRule="auto"/>
        <w:jc w:val="both"/>
        <w:rPr>
          <w:rFonts w:ascii="Arial" w:hAnsi="Arial" w:cs="Arial"/>
          <w:sz w:val="22"/>
          <w:szCs w:val="22"/>
        </w:rPr>
      </w:pPr>
      <w:r w:rsidRPr="007F7755">
        <w:rPr>
          <w:rFonts w:ascii="Arial" w:hAnsi="Arial" w:cs="Arial"/>
          <w:color w:val="000000"/>
          <w:sz w:val="22"/>
          <w:szCs w:val="22"/>
        </w:rPr>
        <w:t xml:space="preserve">Wykonawca będzie wykonywał Przedmiot umowy zgodnie z wymaganiami wynikającymi z bieżących uzgodnień z Zamawiającym. Nadzór nad wykonaniem niniejszej Umowy należy do Zamawiającego. </w:t>
      </w:r>
    </w:p>
    <w:p w14:paraId="16DC80D0" w14:textId="2BDD3DAE" w:rsidR="00CE07D1" w:rsidRDefault="002834DE" w:rsidP="00CE07D1">
      <w:pPr>
        <w:pStyle w:val="Tekstpodstawowy"/>
        <w:numPr>
          <w:ilvl w:val="0"/>
          <w:numId w:val="4"/>
        </w:numPr>
        <w:tabs>
          <w:tab w:val="left" w:pos="0"/>
        </w:tabs>
        <w:ind w:right="-2"/>
        <w:rPr>
          <w:rFonts w:ascii="Arial" w:hAnsi="Arial" w:cs="Arial"/>
          <w:sz w:val="22"/>
          <w:szCs w:val="22"/>
        </w:rPr>
      </w:pPr>
      <w:r w:rsidRPr="007F7755">
        <w:rPr>
          <w:rFonts w:ascii="Arial" w:hAnsi="Arial" w:cs="Arial"/>
          <w:sz w:val="22"/>
          <w:szCs w:val="22"/>
        </w:rPr>
        <w:t xml:space="preserve">Ze strony Zamawiającego osobą uprawnioną do kontaktów z Wykonawcą w sprawach dotyczących </w:t>
      </w:r>
      <w:r w:rsidR="00550ED9" w:rsidRPr="007F7755">
        <w:rPr>
          <w:rFonts w:ascii="Arial" w:hAnsi="Arial" w:cs="Arial"/>
          <w:sz w:val="22"/>
          <w:szCs w:val="22"/>
        </w:rPr>
        <w:t>realizacji umowy</w:t>
      </w:r>
      <w:r w:rsidRPr="007F7755">
        <w:rPr>
          <w:rFonts w:ascii="Arial" w:hAnsi="Arial" w:cs="Arial"/>
          <w:sz w:val="22"/>
          <w:szCs w:val="22"/>
        </w:rPr>
        <w:t xml:space="preserve"> jest Kierownik </w:t>
      </w:r>
      <w:r w:rsidR="00C15904">
        <w:rPr>
          <w:rFonts w:ascii="Arial" w:hAnsi="Arial" w:cs="Arial"/>
          <w:sz w:val="22"/>
          <w:szCs w:val="22"/>
        </w:rPr>
        <w:t>Działu Technicznego</w:t>
      </w:r>
      <w:r w:rsidRPr="007F7755">
        <w:rPr>
          <w:rFonts w:ascii="Arial" w:hAnsi="Arial" w:cs="Arial"/>
          <w:sz w:val="22"/>
          <w:szCs w:val="22"/>
        </w:rPr>
        <w:t xml:space="preserve">. </w:t>
      </w:r>
    </w:p>
    <w:p w14:paraId="0D1F716E" w14:textId="77777777" w:rsidR="00CE07D1" w:rsidRDefault="00A84193" w:rsidP="00CE07D1">
      <w:pPr>
        <w:pStyle w:val="Tekstpodstawowy"/>
        <w:numPr>
          <w:ilvl w:val="0"/>
          <w:numId w:val="4"/>
        </w:numPr>
        <w:tabs>
          <w:tab w:val="left" w:pos="0"/>
        </w:tabs>
        <w:ind w:right="-2"/>
        <w:rPr>
          <w:rFonts w:ascii="Arial" w:hAnsi="Arial" w:cs="Arial"/>
          <w:sz w:val="22"/>
          <w:szCs w:val="22"/>
        </w:rPr>
      </w:pPr>
      <w:r w:rsidRPr="00CE07D1">
        <w:rPr>
          <w:rFonts w:ascii="Arial" w:hAnsi="Arial" w:cs="Arial"/>
          <w:sz w:val="22"/>
          <w:szCs w:val="22"/>
        </w:rPr>
        <w:t>W przypadku stwierdzenia wadliwości lub zastrzeżeń co do Przedmiotu umowy</w:t>
      </w:r>
      <w:r w:rsidR="00712D0D" w:rsidRPr="00CE07D1">
        <w:rPr>
          <w:rFonts w:ascii="Arial" w:hAnsi="Arial" w:cs="Arial"/>
          <w:sz w:val="22"/>
          <w:szCs w:val="22"/>
        </w:rPr>
        <w:t>,</w:t>
      </w:r>
      <w:r w:rsidRPr="00CE07D1">
        <w:rPr>
          <w:rFonts w:ascii="Arial" w:hAnsi="Arial" w:cs="Arial"/>
          <w:sz w:val="22"/>
          <w:szCs w:val="22"/>
        </w:rPr>
        <w:t xml:space="preserve"> Zamawiający powiadomi o tej wadliwości lub zastrzeżeniach Wykonawcę lub wniesie uwagi co do Przedmiotu umowy w terminie 7 dni od daty ich ujawnienia</w:t>
      </w:r>
      <w:r w:rsidR="00BC226E" w:rsidRPr="00CE07D1">
        <w:rPr>
          <w:rFonts w:ascii="Arial" w:hAnsi="Arial" w:cs="Arial"/>
          <w:sz w:val="22"/>
          <w:szCs w:val="22"/>
        </w:rPr>
        <w:t>.</w:t>
      </w:r>
    </w:p>
    <w:p w14:paraId="6106FBD6" w14:textId="77777777" w:rsidR="00CE07D1" w:rsidRDefault="00A84193" w:rsidP="00CE07D1">
      <w:pPr>
        <w:pStyle w:val="Tekstpodstawowy"/>
        <w:numPr>
          <w:ilvl w:val="0"/>
          <w:numId w:val="4"/>
        </w:numPr>
        <w:tabs>
          <w:tab w:val="left" w:pos="0"/>
        </w:tabs>
        <w:ind w:right="-2"/>
        <w:rPr>
          <w:rFonts w:ascii="Arial" w:hAnsi="Arial" w:cs="Arial"/>
          <w:sz w:val="22"/>
          <w:szCs w:val="22"/>
        </w:rPr>
      </w:pPr>
      <w:r w:rsidRPr="00CE07D1">
        <w:rPr>
          <w:rFonts w:ascii="Arial" w:hAnsi="Arial" w:cs="Arial"/>
          <w:sz w:val="22"/>
          <w:szCs w:val="22"/>
        </w:rPr>
        <w:t xml:space="preserve">Ujawnione wady i wniesione uwagi Wykonawca usunie lub uwzględni w terminie </w:t>
      </w:r>
      <w:r w:rsidR="00CE07D1">
        <w:rPr>
          <w:rFonts w:ascii="Arial" w:hAnsi="Arial" w:cs="Arial"/>
          <w:sz w:val="22"/>
          <w:szCs w:val="22"/>
        </w:rPr>
        <w:t>Zakreślonym przez Zamawiającego.</w:t>
      </w:r>
    </w:p>
    <w:p w14:paraId="141168CA" w14:textId="4082736B" w:rsidR="002D6C28" w:rsidRPr="002D6C28" w:rsidRDefault="002D6C28" w:rsidP="00CE07D1">
      <w:pPr>
        <w:pStyle w:val="Tekstpodstawowy"/>
        <w:numPr>
          <w:ilvl w:val="0"/>
          <w:numId w:val="4"/>
        </w:numPr>
        <w:tabs>
          <w:tab w:val="left" w:pos="0"/>
        </w:tabs>
        <w:ind w:right="-2"/>
        <w:rPr>
          <w:rFonts w:ascii="Arial" w:hAnsi="Arial" w:cs="Arial"/>
          <w:color w:val="FF0000"/>
          <w:sz w:val="22"/>
          <w:szCs w:val="22"/>
        </w:rPr>
      </w:pPr>
      <w:r w:rsidRPr="002D6C28">
        <w:rPr>
          <w:rFonts w:ascii="Arial" w:hAnsi="Arial" w:cs="Arial"/>
          <w:color w:val="FF0000"/>
          <w:sz w:val="22"/>
          <w:szCs w:val="22"/>
        </w:rPr>
        <w:t>Wszystkie czynności serwisowe w okresie gwarancji w tym wymagane przez producenta przeglądy wykonane będą na koszt Wykonawcy</w:t>
      </w:r>
      <w:r w:rsidR="007E2F38">
        <w:rPr>
          <w:rFonts w:ascii="Arial" w:hAnsi="Arial" w:cs="Arial"/>
          <w:color w:val="FF0000"/>
          <w:sz w:val="22"/>
          <w:szCs w:val="22"/>
        </w:rPr>
        <w:t>.</w:t>
      </w:r>
      <w:r w:rsidRPr="002D6C28">
        <w:rPr>
          <w:rFonts w:ascii="Arial" w:hAnsi="Arial" w:cs="Arial"/>
          <w:color w:val="FF0000"/>
          <w:sz w:val="22"/>
          <w:szCs w:val="22"/>
        </w:rPr>
        <w:t xml:space="preserve"> </w:t>
      </w:r>
    </w:p>
    <w:p w14:paraId="2A2E3603" w14:textId="77777777" w:rsidR="002D6C28" w:rsidRPr="002D6C28" w:rsidRDefault="002D6C28" w:rsidP="002D6C28">
      <w:pPr>
        <w:pStyle w:val="Tekstpodstawowy"/>
        <w:tabs>
          <w:tab w:val="left" w:pos="0"/>
        </w:tabs>
        <w:ind w:left="360" w:right="-2"/>
        <w:rPr>
          <w:rFonts w:ascii="Arial" w:hAnsi="Arial" w:cs="Arial"/>
          <w:sz w:val="22"/>
          <w:szCs w:val="22"/>
        </w:rPr>
      </w:pPr>
    </w:p>
    <w:p w14:paraId="0372EECF" w14:textId="5F031424" w:rsidR="00CB50B8" w:rsidRPr="00DD69E9" w:rsidRDefault="00CB50B8" w:rsidP="00CB50B8">
      <w:pPr>
        <w:tabs>
          <w:tab w:val="left" w:pos="0"/>
          <w:tab w:val="left" w:pos="360"/>
        </w:tabs>
        <w:ind w:right="-33"/>
        <w:jc w:val="center"/>
        <w:rPr>
          <w:rFonts w:ascii="Arial" w:hAnsi="Arial" w:cs="Arial"/>
          <w:b/>
          <w:sz w:val="22"/>
          <w:szCs w:val="22"/>
        </w:rPr>
      </w:pPr>
      <w:r w:rsidRPr="00DD69E9">
        <w:rPr>
          <w:rFonts w:ascii="Arial" w:hAnsi="Arial" w:cs="Arial"/>
          <w:b/>
          <w:sz w:val="22"/>
          <w:szCs w:val="22"/>
        </w:rPr>
        <w:t xml:space="preserve">§ </w:t>
      </w:r>
      <w:r w:rsidR="00CE07D1">
        <w:rPr>
          <w:rFonts w:ascii="Arial" w:hAnsi="Arial" w:cs="Arial"/>
          <w:b/>
          <w:sz w:val="22"/>
          <w:szCs w:val="22"/>
        </w:rPr>
        <w:t>5</w:t>
      </w:r>
    </w:p>
    <w:p w14:paraId="6B4021A3" w14:textId="77777777" w:rsidR="004F0DA4" w:rsidRPr="004F0DA4" w:rsidRDefault="004F0DA4" w:rsidP="004F0DA4">
      <w:pPr>
        <w:tabs>
          <w:tab w:val="num" w:pos="0"/>
        </w:tabs>
        <w:ind w:right="-33"/>
        <w:jc w:val="center"/>
        <w:rPr>
          <w:rFonts w:ascii="Arial" w:hAnsi="Arial" w:cs="Arial"/>
          <w:b/>
          <w:sz w:val="22"/>
          <w:szCs w:val="22"/>
        </w:rPr>
      </w:pPr>
    </w:p>
    <w:p w14:paraId="518F07F9" w14:textId="7731C2A1" w:rsidR="00C80DEC" w:rsidRPr="00C80DEC" w:rsidRDefault="004F0DA4" w:rsidP="00C80DEC">
      <w:pPr>
        <w:pStyle w:val="Akapitzlist"/>
        <w:numPr>
          <w:ilvl w:val="0"/>
          <w:numId w:val="30"/>
        </w:numPr>
        <w:tabs>
          <w:tab w:val="num" w:pos="0"/>
        </w:tabs>
        <w:ind w:right="-33"/>
        <w:jc w:val="both"/>
        <w:rPr>
          <w:rFonts w:ascii="Arial" w:hAnsi="Arial" w:cs="Arial"/>
          <w:sz w:val="22"/>
          <w:szCs w:val="22"/>
        </w:rPr>
      </w:pPr>
      <w:r w:rsidRPr="00C80DEC">
        <w:rPr>
          <w:rFonts w:ascii="Arial" w:hAnsi="Arial" w:cs="Arial"/>
          <w:sz w:val="22"/>
          <w:szCs w:val="22"/>
        </w:rPr>
        <w:t xml:space="preserve">Wykonawca zobowiązuje się wystawić i dostarczyć wraz z </w:t>
      </w:r>
      <w:r w:rsidR="00E413E6" w:rsidRPr="00C80DEC">
        <w:rPr>
          <w:rFonts w:ascii="Arial" w:hAnsi="Arial" w:cs="Arial"/>
          <w:sz w:val="22"/>
          <w:szCs w:val="22"/>
        </w:rPr>
        <w:t>usługą</w:t>
      </w:r>
      <w:r w:rsidRPr="00C80DEC">
        <w:rPr>
          <w:rFonts w:ascii="Arial" w:hAnsi="Arial" w:cs="Arial"/>
          <w:sz w:val="22"/>
          <w:szCs w:val="22"/>
        </w:rPr>
        <w:t xml:space="preserve"> fakturę VAT za dostarczony przedmiot umowy. W przypadku braku możliwości dostarczenia faktury wraz z </w:t>
      </w:r>
      <w:r w:rsidR="004B41B5" w:rsidRPr="00C80DEC">
        <w:rPr>
          <w:rFonts w:ascii="Arial" w:hAnsi="Arial" w:cs="Arial"/>
          <w:sz w:val="22"/>
          <w:szCs w:val="22"/>
        </w:rPr>
        <w:t>usług</w:t>
      </w:r>
      <w:r w:rsidRPr="00C80DEC">
        <w:rPr>
          <w:rFonts w:ascii="Arial" w:hAnsi="Arial" w:cs="Arial"/>
          <w:sz w:val="22"/>
          <w:szCs w:val="22"/>
        </w:rPr>
        <w:t xml:space="preserve">ą, fakturę należy dostarczyć w formie papierowej w terminie do 5 dni od dostarczenia </w:t>
      </w:r>
      <w:r w:rsidR="009B4FC8" w:rsidRPr="00C80DEC">
        <w:rPr>
          <w:rFonts w:ascii="Arial" w:hAnsi="Arial" w:cs="Arial"/>
          <w:sz w:val="22"/>
          <w:szCs w:val="22"/>
        </w:rPr>
        <w:t>usługi</w:t>
      </w:r>
      <w:r w:rsidRPr="00C80DEC">
        <w:rPr>
          <w:rFonts w:ascii="Arial" w:hAnsi="Arial" w:cs="Arial"/>
          <w:sz w:val="22"/>
          <w:szCs w:val="22"/>
        </w:rPr>
        <w:t xml:space="preserve"> lub zamieszczenia faktury na PEF.</w:t>
      </w:r>
    </w:p>
    <w:p w14:paraId="654FA2BB" w14:textId="2F06D13A" w:rsidR="004F0DA4" w:rsidRDefault="004F0DA4" w:rsidP="004F0DA4">
      <w:pPr>
        <w:pStyle w:val="Akapitzlist"/>
        <w:numPr>
          <w:ilvl w:val="0"/>
          <w:numId w:val="30"/>
        </w:numPr>
        <w:tabs>
          <w:tab w:val="num" w:pos="0"/>
        </w:tabs>
        <w:ind w:right="-33"/>
        <w:jc w:val="both"/>
        <w:rPr>
          <w:rFonts w:ascii="Arial" w:hAnsi="Arial" w:cs="Arial"/>
          <w:sz w:val="22"/>
          <w:szCs w:val="22"/>
        </w:rPr>
      </w:pPr>
      <w:r w:rsidRPr="00C80DEC">
        <w:rPr>
          <w:rFonts w:ascii="Arial" w:hAnsi="Arial" w:cs="Arial"/>
          <w:sz w:val="22"/>
          <w:szCs w:val="22"/>
        </w:rPr>
        <w:t xml:space="preserve"> W przypadku przedstawienia przez Wykonawcę nieczytelnej lub nieprawidłowej faktury VAT Zamawiający zastrzega sobie prawo odmowy jej przyjęcia.</w:t>
      </w:r>
    </w:p>
    <w:p w14:paraId="3ECA8C44" w14:textId="1926DEDC" w:rsidR="004F0DA4" w:rsidRDefault="004F0DA4" w:rsidP="004F0DA4">
      <w:pPr>
        <w:pStyle w:val="Akapitzlist"/>
        <w:numPr>
          <w:ilvl w:val="0"/>
          <w:numId w:val="30"/>
        </w:numPr>
        <w:tabs>
          <w:tab w:val="num" w:pos="0"/>
        </w:tabs>
        <w:ind w:right="-33"/>
        <w:jc w:val="both"/>
        <w:rPr>
          <w:rFonts w:ascii="Arial" w:hAnsi="Arial" w:cs="Arial"/>
          <w:sz w:val="22"/>
          <w:szCs w:val="22"/>
        </w:rPr>
      </w:pPr>
      <w:r w:rsidRPr="00C80DEC">
        <w:rPr>
          <w:rFonts w:ascii="Arial" w:hAnsi="Arial" w:cs="Arial"/>
          <w:sz w:val="22"/>
          <w:szCs w:val="22"/>
        </w:rPr>
        <w:t xml:space="preserve"> Zapłata wynagrodzenia nastąpi w formie polecenia przelewu </w:t>
      </w:r>
      <w:r w:rsidRPr="0085046B">
        <w:rPr>
          <w:rFonts w:ascii="Arial" w:hAnsi="Arial" w:cs="Arial"/>
          <w:b/>
          <w:sz w:val="22"/>
          <w:szCs w:val="22"/>
        </w:rPr>
        <w:t>w terminie</w:t>
      </w:r>
      <w:r w:rsidR="00927713" w:rsidRPr="0085046B">
        <w:rPr>
          <w:rFonts w:ascii="Arial" w:hAnsi="Arial" w:cs="Arial"/>
          <w:b/>
          <w:sz w:val="22"/>
          <w:szCs w:val="22"/>
        </w:rPr>
        <w:t xml:space="preserve"> 60 dni</w:t>
      </w:r>
      <w:r w:rsidR="00927713">
        <w:rPr>
          <w:rFonts w:ascii="Arial" w:hAnsi="Arial" w:cs="Arial"/>
          <w:sz w:val="22"/>
          <w:szCs w:val="22"/>
        </w:rPr>
        <w:t xml:space="preserve"> </w:t>
      </w:r>
      <w:r w:rsidRPr="00C80DEC">
        <w:rPr>
          <w:rFonts w:ascii="Arial" w:hAnsi="Arial" w:cs="Arial"/>
          <w:sz w:val="22"/>
          <w:szCs w:val="22"/>
        </w:rPr>
        <w:t>od daty otrzymania przez Zamawiającego faktury VAT</w:t>
      </w:r>
      <w:r w:rsidR="009B4FC8" w:rsidRPr="00C80DEC">
        <w:rPr>
          <w:rFonts w:ascii="Arial" w:hAnsi="Arial" w:cs="Arial"/>
          <w:sz w:val="22"/>
          <w:szCs w:val="22"/>
        </w:rPr>
        <w:t>.</w:t>
      </w:r>
      <w:r w:rsidRPr="00C80DEC">
        <w:rPr>
          <w:rFonts w:ascii="Arial" w:hAnsi="Arial" w:cs="Arial"/>
          <w:sz w:val="22"/>
          <w:szCs w:val="22"/>
        </w:rPr>
        <w:t xml:space="preserve"> W przypadku, gdyby Wykonawca zamieścił na fakturze inny termin płatności niż określony w niniejszej umowie obowiązuje termin płatności określony w umowie.</w:t>
      </w:r>
    </w:p>
    <w:p w14:paraId="7B73DBF9" w14:textId="3E346C00" w:rsidR="004F0DA4" w:rsidRPr="00C80DEC" w:rsidRDefault="004F0DA4" w:rsidP="004F0DA4">
      <w:pPr>
        <w:pStyle w:val="Akapitzlist"/>
        <w:numPr>
          <w:ilvl w:val="0"/>
          <w:numId w:val="30"/>
        </w:numPr>
        <w:tabs>
          <w:tab w:val="num" w:pos="0"/>
        </w:tabs>
        <w:ind w:right="-33"/>
        <w:jc w:val="both"/>
        <w:rPr>
          <w:rFonts w:ascii="Arial" w:hAnsi="Arial" w:cs="Arial"/>
          <w:sz w:val="22"/>
          <w:szCs w:val="22"/>
        </w:rPr>
      </w:pPr>
      <w:r w:rsidRPr="00C80DEC">
        <w:rPr>
          <w:rFonts w:ascii="Arial" w:hAnsi="Arial" w:cs="Arial"/>
          <w:sz w:val="22"/>
          <w:szCs w:val="22"/>
        </w:rPr>
        <w:t xml:space="preserve">Wynagrodzenie stanowiące przedmiot umowy będzie płatne przelewem na  </w:t>
      </w:r>
      <w:r w:rsidRPr="00C80DEC">
        <w:rPr>
          <w:rFonts w:ascii="Arial" w:hAnsi="Arial" w:cs="Arial"/>
          <w:b/>
          <w:sz w:val="22"/>
          <w:szCs w:val="22"/>
        </w:rPr>
        <w:t>konto</w:t>
      </w:r>
      <w:r w:rsidR="002D1054">
        <w:rPr>
          <w:rFonts w:ascii="Arial" w:hAnsi="Arial" w:cs="Arial"/>
          <w:b/>
          <w:sz w:val="22"/>
          <w:szCs w:val="22"/>
        </w:rPr>
        <w:t xml:space="preserve"> o numerze    </w:t>
      </w:r>
      <w:r w:rsidRPr="00C80DEC">
        <w:rPr>
          <w:rFonts w:ascii="Arial" w:hAnsi="Arial" w:cs="Arial"/>
          <w:sz w:val="22"/>
          <w:szCs w:val="22"/>
        </w:rPr>
        <w:t>………………….……………….. wskazane przez Wykonawcę w treści faktury, z zastrzeżeniem zastosowania mechanizmu podzielonej płatności polegającym na tym, że</w:t>
      </w:r>
      <w:r w:rsidR="00C80DEC">
        <w:rPr>
          <w:rFonts w:ascii="Arial" w:hAnsi="Arial" w:cs="Arial"/>
          <w:sz w:val="22"/>
          <w:szCs w:val="22"/>
        </w:rPr>
        <w:t xml:space="preserve">: </w:t>
      </w:r>
    </w:p>
    <w:p w14:paraId="26CAE668"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a)</w:t>
      </w:r>
      <w:r w:rsidRPr="004F0DA4">
        <w:rPr>
          <w:rFonts w:ascii="Arial" w:hAnsi="Arial" w:cs="Arial"/>
          <w:sz w:val="22"/>
          <w:szCs w:val="22"/>
        </w:rPr>
        <w:tab/>
        <w:t>zapłaty kwoty odpowiadającej całości albo części kwoty podatku wynikającej z otrzymanej faktury jest dokonywana na rachunek VAT.</w:t>
      </w:r>
    </w:p>
    <w:p w14:paraId="50F5DC80" w14:textId="7296FFFE" w:rsid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b)</w:t>
      </w:r>
      <w:r w:rsidRPr="004F0DA4">
        <w:rPr>
          <w:rFonts w:ascii="Arial" w:hAnsi="Arial" w:cs="Arial"/>
          <w:sz w:val="22"/>
          <w:szCs w:val="22"/>
        </w:rPr>
        <w:tab/>
        <w:t>zapłata całości albo części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0319079A" w14:textId="4290670D" w:rsidR="004F0DA4" w:rsidRPr="004F0DA4" w:rsidRDefault="00C80DEC" w:rsidP="004F0DA4">
      <w:pPr>
        <w:tabs>
          <w:tab w:val="num" w:pos="0"/>
        </w:tabs>
        <w:ind w:right="-33"/>
        <w:jc w:val="both"/>
        <w:rPr>
          <w:rFonts w:ascii="Arial" w:hAnsi="Arial" w:cs="Arial"/>
          <w:sz w:val="22"/>
          <w:szCs w:val="22"/>
        </w:rPr>
      </w:pPr>
      <w:r>
        <w:rPr>
          <w:rFonts w:ascii="Arial" w:hAnsi="Arial" w:cs="Arial"/>
          <w:sz w:val="22"/>
          <w:szCs w:val="22"/>
        </w:rPr>
        <w:t xml:space="preserve">5. </w:t>
      </w:r>
      <w:r w:rsidR="004F0DA4" w:rsidRPr="004F0DA4">
        <w:rPr>
          <w:rFonts w:ascii="Arial" w:hAnsi="Arial" w:cs="Arial"/>
          <w:sz w:val="22"/>
          <w:szCs w:val="22"/>
        </w:rPr>
        <w:t>Na podstawie art. 12 ust. 4i i 4j oraz art. 15d ustawy o podatku dochodowym od osób prawnych:</w:t>
      </w:r>
    </w:p>
    <w:p w14:paraId="72453E0A"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a)</w:t>
      </w:r>
      <w:r w:rsidRPr="004F0DA4">
        <w:rPr>
          <w:rFonts w:ascii="Arial" w:hAnsi="Arial" w:cs="Arial"/>
          <w:sz w:val="22"/>
          <w:szCs w:val="22"/>
        </w:rPr>
        <w:tab/>
        <w:t xml:space="preserve">Wykonawca ma obowiązek wskazania w umowie rachunku bankowego, który jest zgodny z rachunkiem bankowym przypisanym mu w wykazie podmiotów zarejestrowanych jako podatnicy VAT, w tym podmiotów których rejestracja jako podatników VAT została przywrócona, prowadzonym </w:t>
      </w:r>
      <w:r w:rsidRPr="004F0DA4">
        <w:rPr>
          <w:rFonts w:ascii="Arial" w:hAnsi="Arial" w:cs="Arial"/>
          <w:sz w:val="22"/>
          <w:szCs w:val="22"/>
        </w:rPr>
        <w:lastRenderedPageBreak/>
        <w:t>przez Szefa Krajowej Administracji Skarbowej zgodnie z art. 96b ustawy o podatku od towarów i usług;</w:t>
      </w:r>
    </w:p>
    <w:p w14:paraId="6569EE15"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b)</w:t>
      </w:r>
      <w:r w:rsidRPr="004F0DA4">
        <w:rPr>
          <w:rFonts w:ascii="Arial" w:hAnsi="Arial" w:cs="Arial"/>
          <w:sz w:val="22"/>
          <w:szCs w:val="22"/>
        </w:rPr>
        <w:tab/>
        <w:t xml:space="preserve">W przypadku zmiany rachunku bankowego lub wykreślenia wskazanego w pkt. a rachunku bankowego Wykonawcy z wykazu jest on zobowiązany do poinformowania o tym fakcie Zamawiającego w terminie 1 dnia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(na adres poczty elektronicznej: </w:t>
      </w:r>
      <w:hyperlink r:id="rId8" w:history="1">
        <w:r w:rsidR="00085363" w:rsidRPr="00686BDB">
          <w:rPr>
            <w:rStyle w:val="Hipercze"/>
            <w:rFonts w:ascii="Arial" w:hAnsi="Arial" w:cs="Arial"/>
            <w:sz w:val="22"/>
            <w:szCs w:val="22"/>
          </w:rPr>
          <w:t>ksiegowosc@zsm.czest.pl</w:t>
        </w:r>
      </w:hyperlink>
      <w:r w:rsidR="00085363">
        <w:rPr>
          <w:rFonts w:ascii="Arial" w:hAnsi="Arial" w:cs="Arial"/>
          <w:sz w:val="22"/>
          <w:szCs w:val="22"/>
        </w:rPr>
        <w:t xml:space="preserve"> </w:t>
      </w:r>
      <w:r w:rsidRPr="004F0DA4">
        <w:rPr>
          <w:rFonts w:ascii="Arial" w:hAnsi="Arial" w:cs="Arial"/>
          <w:sz w:val="22"/>
          <w:szCs w:val="22"/>
        </w:rPr>
        <w:t>), a następnie w oryginale do siedziby Zamawiającego. Informacja, o której mowa powyżej stanowi podstawę do sporządzenia przez Zamawiającego aneksu do umowy w zakresie zmiany rachunku bankowego. W przypadku poinformowania Zamawiającego o zmianie rachunku bankowego, jego wykreślenia lub stwierdzenia przez Zamawiającego wykreślenia wskazanego w pkt. a rachunku bankowego Wykonawcy z wykazu, płatność wymagalna zostaje zawieszona do dnia wskazania przez Wykonawcę innego rachunku, który znajduje się w wykazie, o którym mowa w pkt a;</w:t>
      </w:r>
    </w:p>
    <w:p w14:paraId="2BDF947D"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c)</w:t>
      </w:r>
      <w:r w:rsidRPr="004F0DA4">
        <w:rPr>
          <w:rFonts w:ascii="Arial" w:hAnsi="Arial" w:cs="Arial"/>
          <w:sz w:val="22"/>
          <w:szCs w:val="22"/>
        </w:rPr>
        <w:tab/>
        <w:t xml:space="preserve">W przypadku zawieszenia terminu płatności faktury zgodnie z pkt b, który został określony zgodnie z niniejszą umową, Wykonawcy nie będzie przysługiwało prawo do naliczania dodatkowych opłat, kar, rekompensat, ani nie będzie naliczał odsetek za powstałe opóźnienie w zapłacie faktury. W przypadku, jeżeli Zamawiający dokona wpłaty na rachunek bankowy Wykonawcy wskazany w umowie, a rachunek ten na dzień zlecenia przelewu nie będzie ujęty w wykazie, o którym mowa w pkt a Wykonawca zobowiązany będzie do zapłaty na rzecz Zamawiającego odszkodowania w wysokości równowartości sankcji jaka zostanie nałożona przez Urząd Skarbowy wobec Zamawiającego wraz z należnymi odsetkami lub równowartości podatku dochodowego od osób prawnych, jaki Zamawiający zapłaci do Urzędu skarbowego z tytułu okoliczności wynikających z powyższych punktów. </w:t>
      </w:r>
    </w:p>
    <w:p w14:paraId="3B5058BA" w14:textId="533FC1FD" w:rsidR="004F0DA4" w:rsidRPr="004F0DA4" w:rsidRDefault="00C80DEC" w:rsidP="004F0DA4">
      <w:pPr>
        <w:tabs>
          <w:tab w:val="num" w:pos="0"/>
        </w:tabs>
        <w:ind w:right="-33"/>
        <w:jc w:val="both"/>
        <w:rPr>
          <w:rFonts w:ascii="Arial" w:hAnsi="Arial" w:cs="Arial"/>
          <w:sz w:val="22"/>
          <w:szCs w:val="22"/>
        </w:rPr>
      </w:pPr>
      <w:r>
        <w:rPr>
          <w:rFonts w:ascii="Arial" w:hAnsi="Arial" w:cs="Arial"/>
          <w:sz w:val="22"/>
          <w:szCs w:val="22"/>
        </w:rPr>
        <w:t xml:space="preserve">6. </w:t>
      </w:r>
      <w:r w:rsidR="004F0DA4" w:rsidRPr="004F0DA4">
        <w:rPr>
          <w:rFonts w:ascii="Arial" w:hAnsi="Arial" w:cs="Arial"/>
          <w:sz w:val="22"/>
          <w:szCs w:val="22"/>
        </w:rPr>
        <w:t>Zamawiający wyraża zgodę na przesyłanie przez Wykonawcę ustrukturyzowanych faktur elektronicznych za pośrednictwem platformy elektronicznego fakturowania (PEF), na której posiada aktywne konto, natomiast nie wyraża zgody na przesyłanie przez Wykonawcę innych niż faktury ustrukturyzowanych dokumentów elektronicznych.</w:t>
      </w:r>
    </w:p>
    <w:p w14:paraId="0CA1FAE5" w14:textId="367D46F8" w:rsidR="004F0DA4" w:rsidRPr="004F0DA4" w:rsidRDefault="00C80DEC" w:rsidP="004F0DA4">
      <w:pPr>
        <w:tabs>
          <w:tab w:val="num" w:pos="0"/>
        </w:tabs>
        <w:ind w:right="-33"/>
        <w:jc w:val="both"/>
        <w:rPr>
          <w:rFonts w:ascii="Arial" w:hAnsi="Arial" w:cs="Arial"/>
          <w:sz w:val="22"/>
          <w:szCs w:val="22"/>
        </w:rPr>
      </w:pPr>
      <w:r>
        <w:rPr>
          <w:rFonts w:ascii="Arial" w:hAnsi="Arial" w:cs="Arial"/>
          <w:sz w:val="22"/>
          <w:szCs w:val="22"/>
        </w:rPr>
        <w:t xml:space="preserve">7. </w:t>
      </w:r>
      <w:r w:rsidR="004F0DA4" w:rsidRPr="004F0DA4">
        <w:rPr>
          <w:rFonts w:ascii="Arial" w:hAnsi="Arial" w:cs="Arial"/>
          <w:sz w:val="22"/>
          <w:szCs w:val="22"/>
        </w:rPr>
        <w:t>Ustrukturyzowana faktura elektroniczna winna zawierać dane wymienione w art. 6 ustawy z dnia 9 listopada 2018 r. o elektronicznym fakturowaniu w zamówieniach publicznych, koncesjach na roboty budowlane lub usługi oraz partnerstwie publiczno-prywatnym.</w:t>
      </w:r>
    </w:p>
    <w:p w14:paraId="3D22C86E" w14:textId="7F166FC0" w:rsid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1</w:t>
      </w:r>
      <w:r w:rsidR="00C80DEC">
        <w:rPr>
          <w:rFonts w:ascii="Arial" w:hAnsi="Arial" w:cs="Arial"/>
          <w:sz w:val="22"/>
          <w:szCs w:val="22"/>
        </w:rPr>
        <w:t xml:space="preserve">0. </w:t>
      </w:r>
      <w:r w:rsidRPr="004F0DA4">
        <w:rPr>
          <w:rFonts w:ascii="Arial" w:hAnsi="Arial" w:cs="Arial"/>
          <w:sz w:val="22"/>
          <w:szCs w:val="22"/>
        </w:rPr>
        <w:t xml:space="preserve">Faktura niezgodna z postanowieniami § </w:t>
      </w:r>
      <w:r w:rsidR="00C80DEC">
        <w:rPr>
          <w:rFonts w:ascii="Arial" w:hAnsi="Arial" w:cs="Arial"/>
          <w:sz w:val="22"/>
          <w:szCs w:val="22"/>
        </w:rPr>
        <w:t xml:space="preserve">6 </w:t>
      </w:r>
      <w:r w:rsidRPr="004F0DA4">
        <w:rPr>
          <w:rFonts w:ascii="Arial" w:hAnsi="Arial" w:cs="Arial"/>
          <w:sz w:val="22"/>
          <w:szCs w:val="22"/>
        </w:rPr>
        <w:t>umowy zostanie zwrócona przez Zamawiającego</w:t>
      </w:r>
      <w:r w:rsidR="00927713">
        <w:rPr>
          <w:rFonts w:ascii="Arial" w:hAnsi="Arial" w:cs="Arial"/>
          <w:sz w:val="22"/>
          <w:szCs w:val="22"/>
        </w:rPr>
        <w:t xml:space="preserve"> </w:t>
      </w:r>
      <w:r w:rsidRPr="004F0DA4">
        <w:rPr>
          <w:rFonts w:ascii="Arial" w:hAnsi="Arial" w:cs="Arial"/>
          <w:sz w:val="22"/>
          <w:szCs w:val="22"/>
        </w:rPr>
        <w:t>jako nieprawidłowa i nie będzie stanowić podstawy do zapłaty należności.</w:t>
      </w:r>
    </w:p>
    <w:p w14:paraId="22DA5B6A" w14:textId="275FFD84" w:rsidR="00927713" w:rsidRDefault="00927713" w:rsidP="00927713">
      <w:pPr>
        <w:autoSpaceDE w:val="0"/>
        <w:autoSpaceDN w:val="0"/>
        <w:adjustRightInd w:val="0"/>
        <w:jc w:val="both"/>
        <w:rPr>
          <w:rFonts w:ascii="Arial" w:hAnsi="Arial" w:cs="Arial"/>
          <w:sz w:val="22"/>
          <w:szCs w:val="22"/>
        </w:rPr>
      </w:pPr>
      <w:r>
        <w:rPr>
          <w:rFonts w:ascii="Arial" w:hAnsi="Arial" w:cs="Arial"/>
          <w:sz w:val="22"/>
          <w:szCs w:val="22"/>
        </w:rPr>
        <w:t xml:space="preserve">11. </w:t>
      </w:r>
      <w:r w:rsidRPr="007044F1">
        <w:rPr>
          <w:rFonts w:ascii="Arial" w:hAnsi="Arial" w:cs="Arial"/>
          <w:color w:val="000000"/>
          <w:kern w:val="1"/>
          <w:sz w:val="22"/>
          <w:szCs w:val="22"/>
          <w:lang w:bidi="hi-IN"/>
        </w:rPr>
        <w:t>W przypadku wstrzymania przez Wykonawcę wykon</w:t>
      </w:r>
      <w:r>
        <w:rPr>
          <w:rFonts w:ascii="Arial" w:hAnsi="Arial" w:cs="Arial"/>
          <w:color w:val="000000"/>
          <w:kern w:val="1"/>
          <w:sz w:val="22"/>
          <w:szCs w:val="22"/>
          <w:lang w:bidi="hi-IN"/>
        </w:rPr>
        <w:t>yw</w:t>
      </w:r>
      <w:r w:rsidRPr="007044F1">
        <w:rPr>
          <w:rFonts w:ascii="Arial" w:hAnsi="Arial" w:cs="Arial"/>
          <w:color w:val="000000"/>
          <w:kern w:val="1"/>
          <w:sz w:val="22"/>
          <w:szCs w:val="22"/>
          <w:lang w:bidi="hi-IN"/>
        </w:rPr>
        <w:t>ania usługi</w:t>
      </w:r>
      <w:r>
        <w:rPr>
          <w:rFonts w:ascii="Arial" w:hAnsi="Arial" w:cs="Arial"/>
          <w:color w:val="000000"/>
          <w:kern w:val="1"/>
          <w:sz w:val="22"/>
          <w:szCs w:val="22"/>
          <w:lang w:bidi="hi-IN"/>
        </w:rPr>
        <w:t xml:space="preserve">, </w:t>
      </w:r>
      <w:r w:rsidRPr="007044F1">
        <w:rPr>
          <w:rFonts w:ascii="Arial" w:hAnsi="Arial" w:cs="Arial"/>
          <w:color w:val="000000"/>
          <w:kern w:val="1"/>
          <w:sz w:val="22"/>
          <w:szCs w:val="22"/>
          <w:lang w:bidi="hi-IN"/>
        </w:rPr>
        <w:t xml:space="preserve">Zamawiający wezwie go do </w:t>
      </w:r>
      <w:r>
        <w:rPr>
          <w:rFonts w:ascii="Arial" w:hAnsi="Arial" w:cs="Arial"/>
          <w:color w:val="000000"/>
          <w:kern w:val="1"/>
          <w:sz w:val="22"/>
          <w:szCs w:val="22"/>
          <w:lang w:bidi="hi-IN"/>
        </w:rPr>
        <w:t xml:space="preserve">przystąpienia do dalszego </w:t>
      </w:r>
      <w:r w:rsidRPr="007044F1">
        <w:rPr>
          <w:rFonts w:ascii="Arial" w:hAnsi="Arial" w:cs="Arial"/>
          <w:color w:val="000000"/>
          <w:kern w:val="1"/>
          <w:sz w:val="22"/>
          <w:szCs w:val="22"/>
          <w:lang w:bidi="hi-IN"/>
        </w:rPr>
        <w:t>wykonania w terminie 2 dni od otrzymania pisemnego wezwania,</w:t>
      </w:r>
      <w:r>
        <w:rPr>
          <w:rFonts w:ascii="Arial" w:hAnsi="Arial" w:cs="Arial"/>
          <w:color w:val="000000"/>
          <w:kern w:val="1"/>
          <w:sz w:val="22"/>
          <w:szCs w:val="22"/>
          <w:lang w:bidi="hi-IN"/>
        </w:rPr>
        <w:t xml:space="preserve"> </w:t>
      </w:r>
      <w:r w:rsidRPr="007044F1">
        <w:rPr>
          <w:rFonts w:ascii="Arial" w:hAnsi="Arial" w:cs="Arial"/>
          <w:color w:val="000000"/>
          <w:kern w:val="1"/>
          <w:sz w:val="22"/>
          <w:szCs w:val="22"/>
          <w:lang w:bidi="hi-IN"/>
        </w:rPr>
        <w:t xml:space="preserve">a po bezskutecznym upływie tego terminu będzie uprawniony do </w:t>
      </w:r>
      <w:r>
        <w:rPr>
          <w:rFonts w:ascii="Arial" w:hAnsi="Arial" w:cs="Arial"/>
          <w:color w:val="000000"/>
          <w:kern w:val="1"/>
          <w:sz w:val="22"/>
          <w:szCs w:val="22"/>
          <w:lang w:bidi="hi-IN"/>
        </w:rPr>
        <w:t>zakupu</w:t>
      </w:r>
      <w:r w:rsidRPr="007044F1">
        <w:rPr>
          <w:rFonts w:ascii="Arial" w:hAnsi="Arial" w:cs="Arial"/>
          <w:color w:val="000000"/>
          <w:kern w:val="1"/>
          <w:sz w:val="22"/>
          <w:szCs w:val="22"/>
          <w:lang w:bidi="hi-IN"/>
        </w:rPr>
        <w:t xml:space="preserve"> usługi przez inną osobę lub inny podmiot i obciążenia Wykonawcy </w:t>
      </w:r>
      <w:r>
        <w:rPr>
          <w:rFonts w:ascii="Arial" w:hAnsi="Arial" w:cs="Arial"/>
          <w:color w:val="000000"/>
          <w:kern w:val="1"/>
          <w:sz w:val="22"/>
          <w:szCs w:val="22"/>
          <w:lang w:bidi="hi-IN"/>
        </w:rPr>
        <w:t xml:space="preserve">kosztami zakupu zastępczego. </w:t>
      </w:r>
    </w:p>
    <w:p w14:paraId="0906B804" w14:textId="484C04C6" w:rsidR="00927713" w:rsidRPr="00927713" w:rsidRDefault="00927713" w:rsidP="00927713">
      <w:pPr>
        <w:autoSpaceDE w:val="0"/>
        <w:autoSpaceDN w:val="0"/>
        <w:adjustRightInd w:val="0"/>
        <w:jc w:val="both"/>
        <w:rPr>
          <w:rFonts w:ascii="Arial" w:hAnsi="Arial" w:cs="Arial"/>
          <w:sz w:val="22"/>
          <w:szCs w:val="22"/>
        </w:rPr>
      </w:pPr>
      <w:r>
        <w:rPr>
          <w:rFonts w:ascii="Arial" w:hAnsi="Arial" w:cs="Arial"/>
          <w:sz w:val="22"/>
          <w:szCs w:val="22"/>
        </w:rPr>
        <w:t>12.</w:t>
      </w:r>
      <w:r w:rsidRPr="00927713">
        <w:rPr>
          <w:rFonts w:ascii="Arial" w:eastAsia="Arial Unicode MS" w:hAnsi="Arial" w:cs="Arial"/>
          <w:color w:val="000000"/>
          <w:kern w:val="1"/>
          <w:sz w:val="22"/>
          <w:szCs w:val="22"/>
          <w:lang w:eastAsia="hi-IN" w:bidi="hi-IN"/>
        </w:rPr>
        <w:t>Z uwagi na objęcie Zamawiającego dyscypliną finansów publicznych, strony uzgadniają, że w przypadku opóźnienia w zapłacie należnego Wykonawcy wynagrodzenia, Zamawiający zapłaci Wykonawcy należne mu odsetki wyłącznie na podstawie prawidłowo wystawionej noty odsetkowej doręczonej Zamawiającemu.</w:t>
      </w:r>
    </w:p>
    <w:p w14:paraId="2090525F" w14:textId="61CE38C8" w:rsidR="00927713" w:rsidRPr="004F0DA4" w:rsidRDefault="00927713" w:rsidP="004F0DA4">
      <w:pPr>
        <w:tabs>
          <w:tab w:val="num" w:pos="0"/>
        </w:tabs>
        <w:ind w:right="-33"/>
        <w:jc w:val="both"/>
        <w:rPr>
          <w:rFonts w:ascii="Arial" w:hAnsi="Arial" w:cs="Arial"/>
          <w:sz w:val="22"/>
          <w:szCs w:val="22"/>
        </w:rPr>
      </w:pPr>
    </w:p>
    <w:p w14:paraId="7A70085D" w14:textId="77777777" w:rsidR="004F0DA4" w:rsidRPr="004F0DA4" w:rsidRDefault="004F0DA4" w:rsidP="004F0DA4">
      <w:pPr>
        <w:tabs>
          <w:tab w:val="num" w:pos="0"/>
        </w:tabs>
        <w:ind w:right="-33"/>
        <w:jc w:val="center"/>
        <w:rPr>
          <w:rFonts w:ascii="Arial" w:hAnsi="Arial" w:cs="Arial"/>
          <w:b/>
          <w:sz w:val="22"/>
          <w:szCs w:val="22"/>
        </w:rPr>
      </w:pPr>
    </w:p>
    <w:p w14:paraId="36FDC0E9"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 6</w:t>
      </w:r>
    </w:p>
    <w:p w14:paraId="3FDE7E7D"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1. Zamawiającemu przysługują od Wykonawcy następujące kary umowne:</w:t>
      </w:r>
    </w:p>
    <w:p w14:paraId="55A76510" w14:textId="3648B5B2"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1)</w:t>
      </w:r>
      <w:r w:rsidRPr="004F0DA4">
        <w:rPr>
          <w:rFonts w:ascii="Arial" w:hAnsi="Arial" w:cs="Arial"/>
          <w:sz w:val="22"/>
          <w:szCs w:val="22"/>
        </w:rPr>
        <w:tab/>
        <w:t xml:space="preserve">za opóźnienie w realizacji </w:t>
      </w:r>
      <w:r w:rsidR="00417EF0">
        <w:rPr>
          <w:rFonts w:ascii="Arial" w:hAnsi="Arial" w:cs="Arial"/>
          <w:sz w:val="22"/>
          <w:szCs w:val="22"/>
        </w:rPr>
        <w:t>usługi</w:t>
      </w:r>
      <w:r w:rsidRPr="004F0DA4">
        <w:rPr>
          <w:rFonts w:ascii="Arial" w:hAnsi="Arial" w:cs="Arial"/>
          <w:sz w:val="22"/>
          <w:szCs w:val="22"/>
        </w:rPr>
        <w:t xml:space="preserve"> w terminie określonym w § </w:t>
      </w:r>
      <w:r w:rsidR="00D0697C">
        <w:rPr>
          <w:rFonts w:ascii="Arial" w:hAnsi="Arial" w:cs="Arial"/>
          <w:sz w:val="22"/>
          <w:szCs w:val="22"/>
        </w:rPr>
        <w:t xml:space="preserve">2 ust.1 z przyczyn leżących po stronie Wykonawcy, </w:t>
      </w:r>
      <w:r w:rsidRPr="004F0DA4">
        <w:rPr>
          <w:rFonts w:ascii="Arial" w:hAnsi="Arial" w:cs="Arial"/>
          <w:sz w:val="22"/>
          <w:szCs w:val="22"/>
        </w:rPr>
        <w:t>karę umowną w wysokości 0,</w:t>
      </w:r>
      <w:r w:rsidR="00D0697C">
        <w:rPr>
          <w:rFonts w:ascii="Arial" w:hAnsi="Arial" w:cs="Arial"/>
          <w:sz w:val="22"/>
          <w:szCs w:val="22"/>
        </w:rPr>
        <w:t>5</w:t>
      </w:r>
      <w:r w:rsidRPr="004F0DA4">
        <w:rPr>
          <w:rFonts w:ascii="Arial" w:hAnsi="Arial" w:cs="Arial"/>
          <w:sz w:val="22"/>
          <w:szCs w:val="22"/>
        </w:rPr>
        <w:t xml:space="preserve">% </w:t>
      </w:r>
      <w:r w:rsidR="00D0697C">
        <w:rPr>
          <w:rFonts w:ascii="Arial" w:hAnsi="Arial" w:cs="Arial"/>
          <w:sz w:val="22"/>
          <w:szCs w:val="22"/>
        </w:rPr>
        <w:t>wartości umowy brutto za każdy dzień opóźnienia;</w:t>
      </w:r>
    </w:p>
    <w:p w14:paraId="6761A1CC" w14:textId="65A572C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2)</w:t>
      </w:r>
      <w:r w:rsidRPr="004F0DA4">
        <w:rPr>
          <w:rFonts w:ascii="Arial" w:hAnsi="Arial" w:cs="Arial"/>
          <w:sz w:val="22"/>
          <w:szCs w:val="22"/>
        </w:rPr>
        <w:tab/>
        <w:t>za odstąpienie od umowy z przyczyn niezależnych od Zamawiającego – 10% od niezrealizowanego przedmiotu zamówienia.</w:t>
      </w:r>
    </w:p>
    <w:p w14:paraId="27890E6A" w14:textId="17633B7F"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2.</w:t>
      </w:r>
      <w:r w:rsidRPr="004F0DA4">
        <w:rPr>
          <w:rFonts w:ascii="Arial" w:hAnsi="Arial" w:cs="Arial"/>
          <w:sz w:val="22"/>
          <w:szCs w:val="22"/>
        </w:rPr>
        <w:tab/>
        <w:t>Kara umowna płatna będzie w ciągu 7 dni od daty wystawienia Wykonawcy noty obciążeniowej obejmującej naliczoną karę umowną, przy czym Zamawiający ma prawo dokonywać potrące</w:t>
      </w:r>
      <w:r w:rsidR="00D0697C">
        <w:rPr>
          <w:rFonts w:ascii="Arial" w:hAnsi="Arial" w:cs="Arial"/>
          <w:sz w:val="22"/>
          <w:szCs w:val="22"/>
        </w:rPr>
        <w:t>nia</w:t>
      </w:r>
      <w:r w:rsidRPr="004F0DA4">
        <w:rPr>
          <w:rFonts w:ascii="Arial" w:hAnsi="Arial" w:cs="Arial"/>
          <w:sz w:val="22"/>
          <w:szCs w:val="22"/>
        </w:rPr>
        <w:t xml:space="preserve"> kwoty kary umownej z </w:t>
      </w:r>
      <w:r w:rsidR="00D0697C">
        <w:rPr>
          <w:rFonts w:ascii="Arial" w:hAnsi="Arial" w:cs="Arial"/>
          <w:sz w:val="22"/>
          <w:szCs w:val="22"/>
        </w:rPr>
        <w:t>f</w:t>
      </w:r>
      <w:r w:rsidRPr="004F0DA4">
        <w:rPr>
          <w:rFonts w:ascii="Arial" w:hAnsi="Arial" w:cs="Arial"/>
          <w:sz w:val="22"/>
          <w:szCs w:val="22"/>
        </w:rPr>
        <w:t>aktur wystawionych przez Wykonawcę.</w:t>
      </w:r>
    </w:p>
    <w:p w14:paraId="4FFAC349" w14:textId="55E6FD0A" w:rsid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3.</w:t>
      </w:r>
      <w:r w:rsidRPr="004F0DA4">
        <w:rPr>
          <w:rFonts w:ascii="Arial" w:hAnsi="Arial" w:cs="Arial"/>
          <w:sz w:val="22"/>
          <w:szCs w:val="22"/>
        </w:rPr>
        <w:tab/>
        <w:t>Zapłata kary umownej nie wyłącza możliwości dochodzenia przekraczającego jej wysokość odszkodowania na zasadach ogólnych.</w:t>
      </w:r>
    </w:p>
    <w:p w14:paraId="19865415" w14:textId="14288970" w:rsidR="00B65C54" w:rsidRDefault="00CE07D1" w:rsidP="004F0DA4">
      <w:pPr>
        <w:tabs>
          <w:tab w:val="num" w:pos="0"/>
        </w:tabs>
        <w:ind w:right="-33"/>
        <w:jc w:val="both"/>
        <w:rPr>
          <w:rFonts w:ascii="Arial" w:hAnsi="Arial" w:cs="Arial"/>
          <w:sz w:val="22"/>
          <w:szCs w:val="22"/>
        </w:rPr>
      </w:pPr>
      <w:r>
        <w:rPr>
          <w:rFonts w:ascii="Arial" w:hAnsi="Arial" w:cs="Arial"/>
          <w:sz w:val="22"/>
          <w:szCs w:val="22"/>
        </w:rPr>
        <w:br/>
      </w:r>
    </w:p>
    <w:p w14:paraId="75451DBC" w14:textId="77777777" w:rsidR="008C33B2" w:rsidRPr="004F0DA4" w:rsidRDefault="008C33B2" w:rsidP="004F0DA4">
      <w:pPr>
        <w:tabs>
          <w:tab w:val="num" w:pos="0"/>
        </w:tabs>
        <w:ind w:right="-33"/>
        <w:jc w:val="both"/>
        <w:rPr>
          <w:rFonts w:ascii="Arial" w:hAnsi="Arial" w:cs="Arial"/>
          <w:sz w:val="22"/>
          <w:szCs w:val="22"/>
        </w:rPr>
      </w:pPr>
    </w:p>
    <w:p w14:paraId="6222ABFF"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lastRenderedPageBreak/>
        <w:t>§ 7</w:t>
      </w:r>
    </w:p>
    <w:p w14:paraId="672D45BA"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1.</w:t>
      </w:r>
      <w:r w:rsidRPr="004F0DA4">
        <w:rPr>
          <w:rFonts w:ascii="Arial" w:hAnsi="Arial" w:cs="Arial"/>
          <w:b/>
          <w:sz w:val="22"/>
          <w:szCs w:val="22"/>
        </w:rPr>
        <w:tab/>
      </w:r>
      <w:r w:rsidRPr="004F0DA4">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ED8E695"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2.</w:t>
      </w:r>
      <w:r w:rsidRPr="004F0DA4">
        <w:rPr>
          <w:rFonts w:ascii="Arial" w:hAnsi="Arial" w:cs="Arial"/>
          <w:sz w:val="22"/>
          <w:szCs w:val="22"/>
        </w:rPr>
        <w:tab/>
        <w:t>W przypadku, o którym mowa w ust. 1 niniejszego paragrafu, Wykonawca może żądać wyłącznie wynagrodzenia należnego z tytułu wykonanej części umowy. Wykonawcy nie przysługują w takim przypadku żadne roszczenia odszkodowawcze.</w:t>
      </w:r>
    </w:p>
    <w:p w14:paraId="7212BF30"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3.</w:t>
      </w:r>
      <w:r w:rsidRPr="004F0DA4">
        <w:rPr>
          <w:rFonts w:ascii="Arial" w:hAnsi="Arial" w:cs="Arial"/>
          <w:sz w:val="22"/>
          <w:szCs w:val="22"/>
        </w:rPr>
        <w:tab/>
        <w:t xml:space="preserve">Jeżeli przedmiot umowy będzie wykonywany przez Wykonawcę w sposób wadliwy lub sprzeczny z umową, Zamawiający może od umowy odstąpić, powierzając poprawienie lub dalsze wykonanie przedmiotu umowy innej osobie lub podmiotowi na koszt Wykonawcy (wykonanie zastępcze). </w:t>
      </w:r>
    </w:p>
    <w:p w14:paraId="543D8534" w14:textId="77777777" w:rsidR="004F0DA4" w:rsidRPr="004F0DA4" w:rsidRDefault="004F0DA4" w:rsidP="004F0DA4">
      <w:pPr>
        <w:tabs>
          <w:tab w:val="num" w:pos="0"/>
        </w:tabs>
        <w:ind w:right="-33"/>
        <w:jc w:val="center"/>
        <w:rPr>
          <w:rFonts w:ascii="Arial" w:hAnsi="Arial" w:cs="Arial"/>
          <w:b/>
          <w:sz w:val="22"/>
          <w:szCs w:val="22"/>
        </w:rPr>
      </w:pPr>
    </w:p>
    <w:p w14:paraId="572C03F7"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 8</w:t>
      </w:r>
    </w:p>
    <w:p w14:paraId="4EA10008"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1.</w:t>
      </w:r>
      <w:r w:rsidRPr="004F0DA4">
        <w:rPr>
          <w:rFonts w:ascii="Arial" w:hAnsi="Arial" w:cs="Arial"/>
          <w:sz w:val="22"/>
          <w:szCs w:val="22"/>
        </w:rPr>
        <w:tab/>
        <w:t>Zamawiający przewiduje możliwość zmiany niniejszej umowy w stosunku do treści oferty, na podstawie której dokonano wyboru Wykonawcy w następujących przypadkach i na określonych warunkach:</w:t>
      </w:r>
    </w:p>
    <w:p w14:paraId="118B22ED"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a)</w:t>
      </w:r>
      <w:r w:rsidRPr="004F0DA4">
        <w:rPr>
          <w:rFonts w:ascii="Arial" w:hAnsi="Arial" w:cs="Arial"/>
          <w:sz w:val="22"/>
          <w:szCs w:val="22"/>
        </w:rPr>
        <w:tab/>
        <w:t>zmiana danych Wykonawcy (np. zmiana adresu, nazwy) lub zmiana wynikająca z przekształcenia podmiotowego po stronie Wykonawcy, skutkującą sukcesją generalną;</w:t>
      </w:r>
    </w:p>
    <w:p w14:paraId="21C7A6C8"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b)</w:t>
      </w:r>
      <w:r w:rsidRPr="004F0DA4">
        <w:rPr>
          <w:rFonts w:ascii="Arial" w:hAnsi="Arial" w:cs="Arial"/>
          <w:sz w:val="22"/>
          <w:szCs w:val="22"/>
        </w:rPr>
        <w:tab/>
        <w:t>zmiany wynikające z powstania niezamierzonych niezgodności pomiędzy zapisami umowy, a treścią oferty i/lub wymogami zapytania ofertowego;</w:t>
      </w:r>
    </w:p>
    <w:p w14:paraId="15836F5A" w14:textId="51546F3D"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c)</w:t>
      </w:r>
      <w:r w:rsidRPr="004F0DA4">
        <w:rPr>
          <w:rFonts w:ascii="Arial" w:hAnsi="Arial" w:cs="Arial"/>
          <w:sz w:val="22"/>
          <w:szCs w:val="22"/>
        </w:rPr>
        <w:tab/>
        <w:t>zmiany w obowiązujących przepisach prawa mające wpływ na przedmiot i warunki umowy oraz zmiana sytuacji prawnej i faktycznej Wykonawcy i/lub Zamawiającego skutkująca niemożnością realizacji przedmiotu umowy;</w:t>
      </w:r>
    </w:p>
    <w:p w14:paraId="17826223" w14:textId="54CF544D" w:rsidR="006C4590" w:rsidRPr="004F0DA4" w:rsidRDefault="004F0DA4" w:rsidP="006C4590">
      <w:pPr>
        <w:tabs>
          <w:tab w:val="num" w:pos="0"/>
        </w:tabs>
        <w:ind w:right="-33"/>
        <w:jc w:val="both"/>
        <w:rPr>
          <w:rFonts w:ascii="Arial" w:hAnsi="Arial" w:cs="Arial"/>
          <w:sz w:val="22"/>
          <w:szCs w:val="22"/>
        </w:rPr>
      </w:pPr>
      <w:r w:rsidRPr="004F0DA4">
        <w:rPr>
          <w:rFonts w:ascii="Arial" w:hAnsi="Arial" w:cs="Arial"/>
          <w:sz w:val="22"/>
          <w:szCs w:val="22"/>
        </w:rPr>
        <w:t>d)</w:t>
      </w:r>
      <w:r w:rsidRPr="004F0DA4">
        <w:rPr>
          <w:rFonts w:ascii="Arial" w:hAnsi="Arial" w:cs="Arial"/>
          <w:sz w:val="22"/>
          <w:szCs w:val="22"/>
        </w:rPr>
        <w:tab/>
        <w:t>dopuszcza się obniżenie wynagrodzenia Wykonawcy przy zachowaniu zakresu jego świadczenia umownego</w:t>
      </w:r>
      <w:r w:rsidR="006C4590">
        <w:rPr>
          <w:rFonts w:ascii="Arial" w:hAnsi="Arial" w:cs="Arial"/>
          <w:sz w:val="22"/>
          <w:szCs w:val="22"/>
        </w:rPr>
        <w:t>.</w:t>
      </w:r>
    </w:p>
    <w:p w14:paraId="7FFBA4C3" w14:textId="7B8F7018" w:rsidR="004F0DA4" w:rsidRPr="004F0DA4" w:rsidRDefault="004F0DA4" w:rsidP="004F0DA4">
      <w:pPr>
        <w:tabs>
          <w:tab w:val="num" w:pos="0"/>
        </w:tabs>
        <w:ind w:right="-33"/>
        <w:jc w:val="both"/>
        <w:rPr>
          <w:rFonts w:ascii="Arial" w:hAnsi="Arial" w:cs="Arial"/>
          <w:sz w:val="22"/>
          <w:szCs w:val="22"/>
        </w:rPr>
      </w:pPr>
    </w:p>
    <w:p w14:paraId="73ECDB0D"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2.</w:t>
      </w:r>
      <w:r w:rsidRPr="004F0DA4">
        <w:rPr>
          <w:rFonts w:ascii="Arial" w:hAnsi="Arial" w:cs="Arial"/>
          <w:sz w:val="22"/>
          <w:szCs w:val="22"/>
        </w:rPr>
        <w:tab/>
        <w:t>Zmiana postanowień umowy wymaga, pod rygorem nieważności zachowania formy pisemnej. Na wniosek Wykonawcy istnieje możliwość dokonania zmian umowy pod warunkiem wyrażenia zgody przez Zamawiającego po wskazaniu okoliczności i udokumentowaniu zaproponowanych zmian. Każda zmiana umowy wymaga zgody Zamawiającego.</w:t>
      </w:r>
    </w:p>
    <w:p w14:paraId="609C78A2" w14:textId="77777777" w:rsidR="004F0DA4" w:rsidRPr="004F0DA4" w:rsidRDefault="004F0DA4" w:rsidP="004F0DA4">
      <w:pPr>
        <w:tabs>
          <w:tab w:val="num" w:pos="0"/>
        </w:tabs>
        <w:ind w:right="-33"/>
        <w:jc w:val="both"/>
        <w:rPr>
          <w:rFonts w:ascii="Arial" w:hAnsi="Arial" w:cs="Arial"/>
          <w:sz w:val="22"/>
          <w:szCs w:val="22"/>
        </w:rPr>
      </w:pPr>
    </w:p>
    <w:p w14:paraId="6DCCC2E1"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 9</w:t>
      </w:r>
    </w:p>
    <w:p w14:paraId="635D1E62"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1.</w:t>
      </w:r>
      <w:r w:rsidRPr="004F0DA4">
        <w:rPr>
          <w:rFonts w:ascii="Arial" w:hAnsi="Arial" w:cs="Arial"/>
          <w:sz w:val="22"/>
          <w:szCs w:val="22"/>
        </w:rPr>
        <w:tab/>
        <w:t>Przeniesienie wierzytelności wynikających z niniejszej umowy sposób określony trybem art. 509-518 KC wymaga zgody Zamawiającego, udzielonej w trybie art. 54 ust. 5 ustawy z dnia 15 kwietnia 2011 r. o działalności leczniczej.</w:t>
      </w:r>
    </w:p>
    <w:p w14:paraId="06637E21" w14:textId="6DC3976A"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2.</w:t>
      </w:r>
      <w:r w:rsidRPr="004F0DA4">
        <w:rPr>
          <w:rFonts w:ascii="Arial" w:hAnsi="Arial" w:cs="Arial"/>
          <w:sz w:val="22"/>
          <w:szCs w:val="22"/>
        </w:rPr>
        <w:tab/>
        <w:t xml:space="preserve">Bez zgody Zamawiającego wierzytelności wynikające z niniejszej umowy nie mogą stanowić przedmiotu poręczenia ani jakiejkolwiek innej umowy zmieniającej strony stosunku zobowiązaniowego wynikającego z realizacji niniejszej umowy, a umowa przenosząca te wierzytelności jest nieważna. </w:t>
      </w:r>
    </w:p>
    <w:p w14:paraId="31EA7A60" w14:textId="77777777" w:rsidR="004F0DA4" w:rsidRPr="004F0DA4" w:rsidRDefault="004F0DA4" w:rsidP="004F0DA4">
      <w:pPr>
        <w:tabs>
          <w:tab w:val="num" w:pos="0"/>
        </w:tabs>
        <w:ind w:right="-33"/>
        <w:jc w:val="center"/>
        <w:rPr>
          <w:rFonts w:ascii="Arial" w:hAnsi="Arial" w:cs="Arial"/>
          <w:b/>
          <w:sz w:val="22"/>
          <w:szCs w:val="22"/>
        </w:rPr>
      </w:pPr>
    </w:p>
    <w:p w14:paraId="0B658C2C"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 10</w:t>
      </w:r>
    </w:p>
    <w:p w14:paraId="51BF188C" w14:textId="77777777" w:rsidR="004F0DA4" w:rsidRPr="004F0DA4" w:rsidRDefault="004F0DA4" w:rsidP="004F0DA4">
      <w:pPr>
        <w:tabs>
          <w:tab w:val="num" w:pos="0"/>
        </w:tabs>
        <w:ind w:right="-33"/>
        <w:jc w:val="both"/>
        <w:rPr>
          <w:rFonts w:ascii="Arial" w:hAnsi="Arial" w:cs="Arial"/>
          <w:b/>
          <w:sz w:val="22"/>
          <w:szCs w:val="22"/>
        </w:rPr>
      </w:pPr>
      <w:r w:rsidRPr="004F0DA4">
        <w:rPr>
          <w:rFonts w:ascii="Arial" w:hAnsi="Arial" w:cs="Arial"/>
          <w:sz w:val="22"/>
          <w:szCs w:val="22"/>
        </w:rPr>
        <w:t>1.</w:t>
      </w:r>
      <w:r w:rsidRPr="004F0DA4">
        <w:rPr>
          <w:rFonts w:ascii="Arial" w:hAnsi="Arial" w:cs="Arial"/>
          <w:sz w:val="22"/>
          <w:szCs w:val="22"/>
        </w:rPr>
        <w:tab/>
        <w:t>Wykonawca ponosi wobec Zamawiającego pełną odpowiedzialność za działania, uchybienia i zaniedbania podwykonawców, w takim samym stopniu, jakby to były działania, uchybienia lub zaniedbania Wykonawcy</w:t>
      </w:r>
      <w:r w:rsidRPr="004F0DA4">
        <w:rPr>
          <w:rFonts w:ascii="Arial" w:hAnsi="Arial" w:cs="Arial"/>
          <w:b/>
          <w:sz w:val="22"/>
          <w:szCs w:val="22"/>
        </w:rPr>
        <w:t xml:space="preserve">. </w:t>
      </w:r>
    </w:p>
    <w:p w14:paraId="2B1DA547" w14:textId="77777777" w:rsidR="004F0DA4" w:rsidRDefault="004F0DA4" w:rsidP="004F0DA4">
      <w:pPr>
        <w:tabs>
          <w:tab w:val="num" w:pos="0"/>
        </w:tabs>
        <w:ind w:right="-33"/>
        <w:jc w:val="center"/>
        <w:rPr>
          <w:rFonts w:ascii="Arial" w:hAnsi="Arial" w:cs="Arial"/>
          <w:b/>
          <w:sz w:val="22"/>
          <w:szCs w:val="22"/>
        </w:rPr>
      </w:pPr>
    </w:p>
    <w:p w14:paraId="4E057264" w14:textId="77777777" w:rsidR="008C33B2" w:rsidRDefault="008C33B2" w:rsidP="004F0DA4">
      <w:pPr>
        <w:tabs>
          <w:tab w:val="num" w:pos="0"/>
        </w:tabs>
        <w:ind w:right="-33"/>
        <w:jc w:val="center"/>
        <w:rPr>
          <w:rFonts w:ascii="Arial" w:hAnsi="Arial" w:cs="Arial"/>
          <w:b/>
          <w:sz w:val="22"/>
          <w:szCs w:val="22"/>
        </w:rPr>
      </w:pPr>
    </w:p>
    <w:p w14:paraId="6B5903CF" w14:textId="77777777" w:rsidR="008C33B2" w:rsidRDefault="008C33B2" w:rsidP="004F0DA4">
      <w:pPr>
        <w:tabs>
          <w:tab w:val="num" w:pos="0"/>
        </w:tabs>
        <w:ind w:right="-33"/>
        <w:jc w:val="center"/>
        <w:rPr>
          <w:rFonts w:ascii="Arial" w:hAnsi="Arial" w:cs="Arial"/>
          <w:b/>
          <w:sz w:val="22"/>
          <w:szCs w:val="22"/>
        </w:rPr>
      </w:pPr>
    </w:p>
    <w:p w14:paraId="3C99D3B4" w14:textId="77777777" w:rsidR="008C33B2" w:rsidRDefault="008C33B2" w:rsidP="004F0DA4">
      <w:pPr>
        <w:tabs>
          <w:tab w:val="num" w:pos="0"/>
        </w:tabs>
        <w:ind w:right="-33"/>
        <w:jc w:val="center"/>
        <w:rPr>
          <w:rFonts w:ascii="Arial" w:hAnsi="Arial" w:cs="Arial"/>
          <w:b/>
          <w:sz w:val="22"/>
          <w:szCs w:val="22"/>
        </w:rPr>
      </w:pPr>
    </w:p>
    <w:p w14:paraId="75784F13" w14:textId="77777777" w:rsidR="008C33B2" w:rsidRDefault="008C33B2" w:rsidP="004F0DA4">
      <w:pPr>
        <w:tabs>
          <w:tab w:val="num" w:pos="0"/>
        </w:tabs>
        <w:ind w:right="-33"/>
        <w:jc w:val="center"/>
        <w:rPr>
          <w:rFonts w:ascii="Arial" w:hAnsi="Arial" w:cs="Arial"/>
          <w:b/>
          <w:sz w:val="22"/>
          <w:szCs w:val="22"/>
        </w:rPr>
      </w:pPr>
    </w:p>
    <w:p w14:paraId="48D1B98E" w14:textId="77777777" w:rsidR="008C33B2" w:rsidRDefault="008C33B2" w:rsidP="004F0DA4">
      <w:pPr>
        <w:tabs>
          <w:tab w:val="num" w:pos="0"/>
        </w:tabs>
        <w:ind w:right="-33"/>
        <w:jc w:val="center"/>
        <w:rPr>
          <w:rFonts w:ascii="Arial" w:hAnsi="Arial" w:cs="Arial"/>
          <w:b/>
          <w:sz w:val="22"/>
          <w:szCs w:val="22"/>
        </w:rPr>
      </w:pPr>
    </w:p>
    <w:p w14:paraId="11A27A05" w14:textId="77777777" w:rsidR="008C33B2" w:rsidRDefault="008C33B2" w:rsidP="004F0DA4">
      <w:pPr>
        <w:tabs>
          <w:tab w:val="num" w:pos="0"/>
        </w:tabs>
        <w:ind w:right="-33"/>
        <w:jc w:val="center"/>
        <w:rPr>
          <w:rFonts w:ascii="Arial" w:hAnsi="Arial" w:cs="Arial"/>
          <w:b/>
          <w:sz w:val="22"/>
          <w:szCs w:val="22"/>
        </w:rPr>
      </w:pPr>
    </w:p>
    <w:p w14:paraId="4462555F" w14:textId="77777777" w:rsidR="008C33B2" w:rsidRDefault="008C33B2" w:rsidP="004F0DA4">
      <w:pPr>
        <w:tabs>
          <w:tab w:val="num" w:pos="0"/>
        </w:tabs>
        <w:ind w:right="-33"/>
        <w:jc w:val="center"/>
        <w:rPr>
          <w:rFonts w:ascii="Arial" w:hAnsi="Arial" w:cs="Arial"/>
          <w:b/>
          <w:sz w:val="22"/>
          <w:szCs w:val="22"/>
        </w:rPr>
      </w:pPr>
    </w:p>
    <w:p w14:paraId="2C22C0C7" w14:textId="77777777" w:rsidR="008C33B2" w:rsidRDefault="008C33B2" w:rsidP="004F0DA4">
      <w:pPr>
        <w:tabs>
          <w:tab w:val="num" w:pos="0"/>
        </w:tabs>
        <w:ind w:right="-33"/>
        <w:jc w:val="center"/>
        <w:rPr>
          <w:rFonts w:ascii="Arial" w:hAnsi="Arial" w:cs="Arial"/>
          <w:b/>
          <w:sz w:val="22"/>
          <w:szCs w:val="22"/>
        </w:rPr>
      </w:pPr>
    </w:p>
    <w:p w14:paraId="5ADEABA8" w14:textId="77777777" w:rsidR="008C33B2" w:rsidRDefault="008C33B2" w:rsidP="004F0DA4">
      <w:pPr>
        <w:tabs>
          <w:tab w:val="num" w:pos="0"/>
        </w:tabs>
        <w:ind w:right="-33"/>
        <w:jc w:val="center"/>
        <w:rPr>
          <w:rFonts w:ascii="Arial" w:hAnsi="Arial" w:cs="Arial"/>
          <w:b/>
          <w:sz w:val="22"/>
          <w:szCs w:val="22"/>
        </w:rPr>
      </w:pPr>
    </w:p>
    <w:p w14:paraId="7062BD42" w14:textId="77777777" w:rsidR="008C33B2" w:rsidRDefault="008C33B2" w:rsidP="004F0DA4">
      <w:pPr>
        <w:tabs>
          <w:tab w:val="num" w:pos="0"/>
        </w:tabs>
        <w:ind w:right="-33"/>
        <w:jc w:val="center"/>
        <w:rPr>
          <w:rFonts w:ascii="Arial" w:hAnsi="Arial" w:cs="Arial"/>
          <w:b/>
          <w:sz w:val="22"/>
          <w:szCs w:val="22"/>
        </w:rPr>
      </w:pPr>
    </w:p>
    <w:p w14:paraId="7A88FAB4" w14:textId="77777777" w:rsidR="008C33B2" w:rsidRDefault="008C33B2" w:rsidP="004F0DA4">
      <w:pPr>
        <w:tabs>
          <w:tab w:val="num" w:pos="0"/>
        </w:tabs>
        <w:ind w:right="-33"/>
        <w:jc w:val="center"/>
        <w:rPr>
          <w:rFonts w:ascii="Arial" w:hAnsi="Arial" w:cs="Arial"/>
          <w:b/>
          <w:sz w:val="22"/>
          <w:szCs w:val="22"/>
        </w:rPr>
      </w:pPr>
    </w:p>
    <w:p w14:paraId="4397F9B9" w14:textId="77777777" w:rsidR="008C33B2" w:rsidRDefault="008C33B2" w:rsidP="004F0DA4">
      <w:pPr>
        <w:tabs>
          <w:tab w:val="num" w:pos="0"/>
        </w:tabs>
        <w:ind w:right="-33"/>
        <w:jc w:val="center"/>
        <w:rPr>
          <w:rFonts w:ascii="Arial" w:hAnsi="Arial" w:cs="Arial"/>
          <w:b/>
          <w:sz w:val="22"/>
          <w:szCs w:val="22"/>
        </w:rPr>
      </w:pPr>
    </w:p>
    <w:p w14:paraId="09559697" w14:textId="77777777" w:rsidR="008C33B2" w:rsidRDefault="008C33B2" w:rsidP="004F0DA4">
      <w:pPr>
        <w:tabs>
          <w:tab w:val="num" w:pos="0"/>
        </w:tabs>
        <w:ind w:right="-33"/>
        <w:jc w:val="center"/>
        <w:rPr>
          <w:rFonts w:ascii="Arial" w:hAnsi="Arial" w:cs="Arial"/>
          <w:b/>
          <w:sz w:val="22"/>
          <w:szCs w:val="22"/>
        </w:rPr>
      </w:pPr>
    </w:p>
    <w:p w14:paraId="21D6A9E2" w14:textId="77777777" w:rsidR="008C33B2" w:rsidRPr="004F0DA4" w:rsidRDefault="008C33B2" w:rsidP="004F0DA4">
      <w:pPr>
        <w:tabs>
          <w:tab w:val="num" w:pos="0"/>
        </w:tabs>
        <w:ind w:right="-33"/>
        <w:jc w:val="center"/>
        <w:rPr>
          <w:rFonts w:ascii="Arial" w:hAnsi="Arial" w:cs="Arial"/>
          <w:b/>
          <w:sz w:val="22"/>
          <w:szCs w:val="22"/>
        </w:rPr>
      </w:pPr>
    </w:p>
    <w:p w14:paraId="2B5A5648"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lastRenderedPageBreak/>
        <w:t>§ 11</w:t>
      </w:r>
    </w:p>
    <w:p w14:paraId="43ACD88E"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W sprawach nieuregulowanych niniejszą umową będą miały zastosowanie przepisy Kodeksu Cywilnego.</w:t>
      </w:r>
    </w:p>
    <w:p w14:paraId="58FC959A" w14:textId="77777777" w:rsidR="004F0DA4" w:rsidRPr="004F0DA4" w:rsidRDefault="004F0DA4" w:rsidP="004F0DA4">
      <w:pPr>
        <w:tabs>
          <w:tab w:val="num" w:pos="0"/>
        </w:tabs>
        <w:ind w:right="-33"/>
        <w:jc w:val="center"/>
        <w:rPr>
          <w:rFonts w:ascii="Arial" w:hAnsi="Arial" w:cs="Arial"/>
          <w:b/>
          <w:sz w:val="22"/>
          <w:szCs w:val="22"/>
        </w:rPr>
      </w:pPr>
    </w:p>
    <w:p w14:paraId="6D0422DD"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 12</w:t>
      </w:r>
    </w:p>
    <w:p w14:paraId="52BA6408"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Ewentualne spory wynikłe z umowy będą rozstrzygane przez sąd właściwy miejscowo dla siedziby Zamawiającego.</w:t>
      </w:r>
    </w:p>
    <w:p w14:paraId="539C6889"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 13</w:t>
      </w:r>
    </w:p>
    <w:p w14:paraId="3263439C"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Umowę niniejszą sporządzono w dwóch jednobrzmiących egzemplarzach, jeden egzemplarz dla Wykonawcy oraz jeden egzemplarz dla Zamawiającego.</w:t>
      </w:r>
    </w:p>
    <w:p w14:paraId="25258A78" w14:textId="77777777" w:rsidR="004F0DA4" w:rsidRPr="004F0DA4" w:rsidRDefault="004F0DA4" w:rsidP="004F0DA4">
      <w:pPr>
        <w:tabs>
          <w:tab w:val="num" w:pos="0"/>
        </w:tabs>
        <w:ind w:right="-33"/>
        <w:jc w:val="center"/>
        <w:rPr>
          <w:rFonts w:ascii="Arial" w:hAnsi="Arial" w:cs="Arial"/>
          <w:b/>
          <w:sz w:val="22"/>
          <w:szCs w:val="22"/>
        </w:rPr>
      </w:pPr>
    </w:p>
    <w:p w14:paraId="2C3DEC6B" w14:textId="77777777" w:rsidR="00085363"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ab/>
      </w:r>
    </w:p>
    <w:p w14:paraId="5EA3A201"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WYKONAWCA:</w:t>
      </w:r>
      <w:r w:rsidRPr="004F0DA4">
        <w:rPr>
          <w:rFonts w:ascii="Arial" w:hAnsi="Arial" w:cs="Arial"/>
          <w:b/>
          <w:sz w:val="22"/>
          <w:szCs w:val="22"/>
        </w:rPr>
        <w:tab/>
      </w:r>
      <w:r w:rsidRPr="004F0DA4">
        <w:rPr>
          <w:rFonts w:ascii="Arial" w:hAnsi="Arial" w:cs="Arial"/>
          <w:b/>
          <w:sz w:val="22"/>
          <w:szCs w:val="22"/>
        </w:rPr>
        <w:tab/>
      </w:r>
      <w:r w:rsidRPr="004F0DA4">
        <w:rPr>
          <w:rFonts w:ascii="Arial" w:hAnsi="Arial" w:cs="Arial"/>
          <w:b/>
          <w:sz w:val="22"/>
          <w:szCs w:val="22"/>
        </w:rPr>
        <w:tab/>
      </w:r>
      <w:r w:rsidRPr="004F0DA4">
        <w:rPr>
          <w:rFonts w:ascii="Arial" w:hAnsi="Arial" w:cs="Arial"/>
          <w:b/>
          <w:sz w:val="22"/>
          <w:szCs w:val="22"/>
        </w:rPr>
        <w:tab/>
      </w:r>
      <w:r w:rsidRPr="004F0DA4">
        <w:rPr>
          <w:rFonts w:ascii="Arial" w:hAnsi="Arial" w:cs="Arial"/>
          <w:b/>
          <w:sz w:val="22"/>
          <w:szCs w:val="22"/>
        </w:rPr>
        <w:tab/>
      </w:r>
      <w:r w:rsidRPr="004F0DA4">
        <w:rPr>
          <w:rFonts w:ascii="Arial" w:hAnsi="Arial" w:cs="Arial"/>
          <w:b/>
          <w:sz w:val="22"/>
          <w:szCs w:val="22"/>
        </w:rPr>
        <w:tab/>
        <w:t>ZAMAWIAJĄCY:</w:t>
      </w:r>
    </w:p>
    <w:p w14:paraId="468AF819" w14:textId="77777777" w:rsidR="004F0DA4" w:rsidRPr="004F0DA4" w:rsidRDefault="004F0DA4" w:rsidP="004F0DA4">
      <w:pPr>
        <w:tabs>
          <w:tab w:val="num" w:pos="0"/>
        </w:tabs>
        <w:ind w:right="-33"/>
        <w:jc w:val="center"/>
        <w:rPr>
          <w:rFonts w:ascii="Arial" w:hAnsi="Arial" w:cs="Arial"/>
          <w:b/>
          <w:sz w:val="22"/>
          <w:szCs w:val="22"/>
        </w:rPr>
      </w:pPr>
    </w:p>
    <w:p w14:paraId="5C5CBAF6" w14:textId="77777777" w:rsidR="00CB50B8" w:rsidRPr="00DD69E9" w:rsidRDefault="00CB50B8" w:rsidP="00CB50B8">
      <w:pPr>
        <w:tabs>
          <w:tab w:val="num" w:pos="0"/>
        </w:tabs>
        <w:ind w:right="-33"/>
        <w:jc w:val="center"/>
        <w:rPr>
          <w:rFonts w:ascii="Arial" w:hAnsi="Arial" w:cs="Arial"/>
          <w:b/>
          <w:sz w:val="22"/>
          <w:szCs w:val="22"/>
        </w:rPr>
      </w:pPr>
    </w:p>
    <w:sectPr w:rsidR="00CB50B8" w:rsidRPr="00DD69E9">
      <w:footerReference w:type="even" r:id="rId9"/>
      <w:footerReference w:type="default" r:id="rId10"/>
      <w:footnotePr>
        <w:pos w:val="beneathText"/>
      </w:footnotePr>
      <w:pgSz w:w="11905" w:h="16837"/>
      <w:pgMar w:top="992"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2325C" w14:textId="77777777" w:rsidR="00BC5D24" w:rsidRDefault="00BC5D24">
      <w:r>
        <w:separator/>
      </w:r>
    </w:p>
  </w:endnote>
  <w:endnote w:type="continuationSeparator" w:id="0">
    <w:p w14:paraId="2E9A68BA" w14:textId="77777777" w:rsidR="00BC5D24" w:rsidRDefault="00BC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EE"/>
    <w:family w:val="auto"/>
    <w:pitch w:val="variable"/>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39BC" w14:textId="77777777" w:rsidR="002834DE" w:rsidRDefault="00283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2DBB4D8" w14:textId="77777777" w:rsidR="002834DE" w:rsidRDefault="002834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938A" w14:textId="77777777" w:rsidR="002834DE" w:rsidRDefault="00283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5046B">
      <w:rPr>
        <w:rStyle w:val="Numerstrony"/>
        <w:noProof/>
      </w:rPr>
      <w:t>1</w:t>
    </w:r>
    <w:r>
      <w:rPr>
        <w:rStyle w:val="Numerstrony"/>
      </w:rPr>
      <w:fldChar w:fldCharType="end"/>
    </w:r>
  </w:p>
  <w:p w14:paraId="1B79EA42" w14:textId="77777777" w:rsidR="002834DE" w:rsidRDefault="002834DE">
    <w:pPr>
      <w:pStyle w:val="Stopka"/>
      <w:ind w:right="360"/>
      <w:rPr>
        <w:rFonts w:ascii="Arial" w:hAnsi="Arial" w:cs="Arial"/>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BBBDE" w14:textId="77777777" w:rsidR="00BC5D24" w:rsidRDefault="00BC5D24">
      <w:r>
        <w:separator/>
      </w:r>
    </w:p>
  </w:footnote>
  <w:footnote w:type="continuationSeparator" w:id="0">
    <w:p w14:paraId="78B7BC23" w14:textId="77777777" w:rsidR="00BC5D24" w:rsidRDefault="00BC5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9"/>
    <w:lvl w:ilvl="0">
      <w:start w:val="3"/>
      <w:numFmt w:val="decimal"/>
      <w:lvlText w:val="%1."/>
      <w:lvlJc w:val="left"/>
      <w:pPr>
        <w:tabs>
          <w:tab w:val="num" w:pos="360"/>
        </w:tabs>
      </w:pPr>
    </w:lvl>
  </w:abstractNum>
  <w:abstractNum w:abstractNumId="1" w15:restartNumberingAfterBreak="0">
    <w:nsid w:val="00000002"/>
    <w:multiLevelType w:val="singleLevel"/>
    <w:tmpl w:val="00000002"/>
    <w:name w:val="WW8Num13"/>
    <w:lvl w:ilvl="0">
      <w:start w:val="1"/>
      <w:numFmt w:val="lowerLetter"/>
      <w:lvlText w:val="%1)"/>
      <w:lvlJc w:val="left"/>
      <w:pPr>
        <w:tabs>
          <w:tab w:val="num" w:pos="927"/>
        </w:tabs>
      </w:pPr>
    </w:lvl>
  </w:abstractNum>
  <w:abstractNum w:abstractNumId="2" w15:restartNumberingAfterBreak="0">
    <w:nsid w:val="00000003"/>
    <w:multiLevelType w:val="singleLevel"/>
    <w:tmpl w:val="00000003"/>
    <w:name w:val="WW8Num32"/>
    <w:lvl w:ilvl="0">
      <w:start w:val="1"/>
      <w:numFmt w:val="bullet"/>
      <w:lvlText w:val="§"/>
      <w:lvlJc w:val="left"/>
      <w:pPr>
        <w:tabs>
          <w:tab w:val="num" w:pos="360"/>
        </w:tabs>
      </w:pPr>
      <w:rPr>
        <w:rFonts w:ascii="Wingdings" w:hAnsi="Wingdings"/>
      </w:rPr>
    </w:lvl>
  </w:abstractNum>
  <w:abstractNum w:abstractNumId="3" w15:restartNumberingAfterBreak="0">
    <w:nsid w:val="00000004"/>
    <w:multiLevelType w:val="singleLevel"/>
    <w:tmpl w:val="00000004"/>
    <w:name w:val="WW8Num34"/>
    <w:lvl w:ilvl="0">
      <w:start w:val="1"/>
      <w:numFmt w:val="decimal"/>
      <w:lvlText w:val="%1."/>
      <w:lvlJc w:val="left"/>
      <w:pPr>
        <w:tabs>
          <w:tab w:val="num" w:pos="360"/>
        </w:tabs>
      </w:pPr>
    </w:lvl>
  </w:abstractNum>
  <w:abstractNum w:abstractNumId="4" w15:restartNumberingAfterBreak="0">
    <w:nsid w:val="00000005"/>
    <w:multiLevelType w:val="singleLevel"/>
    <w:tmpl w:val="00000005"/>
    <w:name w:val="WW8Num60"/>
    <w:lvl w:ilvl="0">
      <w:start w:val="1"/>
      <w:numFmt w:val="upperRoman"/>
      <w:lvlText w:val="%1."/>
      <w:lvlJc w:val="left"/>
      <w:pPr>
        <w:tabs>
          <w:tab w:val="num" w:pos="720"/>
        </w:tabs>
      </w:pPr>
    </w:lvl>
  </w:abstractNum>
  <w:abstractNum w:abstractNumId="5" w15:restartNumberingAfterBreak="0">
    <w:nsid w:val="00000006"/>
    <w:multiLevelType w:val="singleLevel"/>
    <w:tmpl w:val="00000006"/>
    <w:name w:val="WW8Num68"/>
    <w:lvl w:ilvl="0">
      <w:start w:val="1"/>
      <w:numFmt w:val="decimal"/>
      <w:lvlText w:val="%1."/>
      <w:lvlJc w:val="left"/>
      <w:pPr>
        <w:tabs>
          <w:tab w:val="num" w:pos="360"/>
        </w:tabs>
      </w:pPr>
    </w:lvl>
  </w:abstractNum>
  <w:abstractNum w:abstractNumId="6" w15:restartNumberingAfterBreak="0">
    <w:nsid w:val="00000007"/>
    <w:multiLevelType w:val="singleLevel"/>
    <w:tmpl w:val="00000007"/>
    <w:name w:val="WW8Num81"/>
    <w:lvl w:ilvl="0">
      <w:start w:val="1"/>
      <w:numFmt w:val="lowerLetter"/>
      <w:lvlText w:val="%1)"/>
      <w:lvlJc w:val="left"/>
      <w:pPr>
        <w:tabs>
          <w:tab w:val="num" w:pos="1425"/>
        </w:tabs>
      </w:pPr>
    </w:lvl>
  </w:abstractNum>
  <w:abstractNum w:abstractNumId="7" w15:restartNumberingAfterBreak="0">
    <w:nsid w:val="00000008"/>
    <w:multiLevelType w:val="singleLevel"/>
    <w:tmpl w:val="00000008"/>
    <w:name w:val="WW8Num83"/>
    <w:lvl w:ilvl="0">
      <w:start w:val="1"/>
      <w:numFmt w:val="bullet"/>
      <w:lvlText w:val="·"/>
      <w:lvlJc w:val="left"/>
      <w:pPr>
        <w:tabs>
          <w:tab w:val="num" w:pos="360"/>
        </w:tabs>
      </w:pPr>
      <w:rPr>
        <w:rFonts w:ascii="Symbol" w:hAnsi="Symbol"/>
      </w:rPr>
    </w:lvl>
  </w:abstractNum>
  <w:abstractNum w:abstractNumId="8" w15:restartNumberingAfterBreak="0">
    <w:nsid w:val="00000009"/>
    <w:multiLevelType w:val="singleLevel"/>
    <w:tmpl w:val="00000009"/>
    <w:name w:val="WW8Num87"/>
    <w:lvl w:ilvl="0">
      <w:start w:val="1"/>
      <w:numFmt w:val="bullet"/>
      <w:lvlText w:val="·"/>
      <w:lvlJc w:val="left"/>
      <w:pPr>
        <w:tabs>
          <w:tab w:val="num" w:pos="360"/>
        </w:tabs>
      </w:pPr>
      <w:rPr>
        <w:rFonts w:ascii="Symbol" w:hAnsi="Symbol"/>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b/>
      </w:rPr>
    </w:lvl>
  </w:abstractNum>
  <w:abstractNum w:abstractNumId="10" w15:restartNumberingAfterBreak="0">
    <w:nsid w:val="0000000C"/>
    <w:multiLevelType w:val="singleLevel"/>
    <w:tmpl w:val="0000000C"/>
    <w:name w:val="WW8Num118"/>
    <w:lvl w:ilvl="0">
      <w:start w:val="2"/>
      <w:numFmt w:val="decimal"/>
      <w:lvlText w:val="%1."/>
      <w:lvlJc w:val="left"/>
      <w:pPr>
        <w:tabs>
          <w:tab w:val="num" w:pos="360"/>
        </w:tabs>
      </w:pPr>
    </w:lvl>
  </w:abstractNum>
  <w:abstractNum w:abstractNumId="11" w15:restartNumberingAfterBreak="0">
    <w:nsid w:val="0000000D"/>
    <w:multiLevelType w:val="singleLevel"/>
    <w:tmpl w:val="0000000D"/>
    <w:name w:val="WW8Num120"/>
    <w:lvl w:ilvl="0">
      <w:start w:val="1"/>
      <w:numFmt w:val="decimal"/>
      <w:lvlText w:val="%1."/>
      <w:lvlJc w:val="left"/>
      <w:pPr>
        <w:tabs>
          <w:tab w:val="num" w:pos="360"/>
        </w:tabs>
      </w:pPr>
    </w:lvl>
  </w:abstractNum>
  <w:abstractNum w:abstractNumId="12" w15:restartNumberingAfterBreak="0">
    <w:nsid w:val="0000000E"/>
    <w:multiLevelType w:val="singleLevel"/>
    <w:tmpl w:val="0000000E"/>
    <w:name w:val="WW8Num146"/>
    <w:lvl w:ilvl="0">
      <w:start w:val="1"/>
      <w:numFmt w:val="bullet"/>
      <w:lvlText w:val="·"/>
      <w:lvlJc w:val="left"/>
      <w:pPr>
        <w:tabs>
          <w:tab w:val="num" w:pos="360"/>
        </w:tabs>
      </w:pPr>
      <w:rPr>
        <w:rFonts w:ascii="Symbol" w:hAnsi="Symbol"/>
      </w:rPr>
    </w:lvl>
  </w:abstractNum>
  <w:abstractNum w:abstractNumId="13" w15:restartNumberingAfterBreak="0">
    <w:nsid w:val="0000000F"/>
    <w:multiLevelType w:val="singleLevel"/>
    <w:tmpl w:val="0000000F"/>
    <w:name w:val="WW8Num158"/>
    <w:lvl w:ilvl="0">
      <w:start w:val="1"/>
      <w:numFmt w:val="decimal"/>
      <w:lvlText w:val="%1."/>
      <w:lvlJc w:val="left"/>
      <w:pPr>
        <w:tabs>
          <w:tab w:val="num" w:pos="360"/>
        </w:tabs>
      </w:pPr>
    </w:lvl>
  </w:abstractNum>
  <w:abstractNum w:abstractNumId="14" w15:restartNumberingAfterBreak="0">
    <w:nsid w:val="00000010"/>
    <w:multiLevelType w:val="singleLevel"/>
    <w:tmpl w:val="00000010"/>
    <w:name w:val="WW8Num160"/>
    <w:lvl w:ilvl="0">
      <w:start w:val="1"/>
      <w:numFmt w:val="decimal"/>
      <w:lvlText w:val="%1."/>
      <w:lvlJc w:val="left"/>
      <w:pPr>
        <w:tabs>
          <w:tab w:val="num" w:pos="360"/>
        </w:tabs>
      </w:pPr>
    </w:lvl>
  </w:abstractNum>
  <w:abstractNum w:abstractNumId="15" w15:restartNumberingAfterBreak="0">
    <w:nsid w:val="00000011"/>
    <w:multiLevelType w:val="singleLevel"/>
    <w:tmpl w:val="00000011"/>
    <w:name w:val="WW8Num162"/>
    <w:lvl w:ilvl="0">
      <w:start w:val="1"/>
      <w:numFmt w:val="decimal"/>
      <w:lvlText w:val="%1."/>
      <w:lvlJc w:val="left"/>
      <w:pPr>
        <w:tabs>
          <w:tab w:val="num" w:pos="360"/>
        </w:tabs>
      </w:pPr>
    </w:lvl>
  </w:abstractNum>
  <w:abstractNum w:abstractNumId="16" w15:restartNumberingAfterBreak="0">
    <w:nsid w:val="00000012"/>
    <w:multiLevelType w:val="singleLevel"/>
    <w:tmpl w:val="0180CF78"/>
    <w:name w:val="WW8Num165"/>
    <w:lvl w:ilvl="0">
      <w:start w:val="1"/>
      <w:numFmt w:val="decimal"/>
      <w:lvlText w:val="%1)"/>
      <w:lvlJc w:val="left"/>
      <w:pPr>
        <w:tabs>
          <w:tab w:val="num" w:pos="360"/>
        </w:tabs>
      </w:pPr>
      <w:rPr>
        <w:rFonts w:ascii="Cambria" w:eastAsia="Times New Roman" w:hAnsi="Cambria" w:cs="Cambria"/>
      </w:rPr>
    </w:lvl>
  </w:abstractNum>
  <w:abstractNum w:abstractNumId="17" w15:restartNumberingAfterBreak="0">
    <w:nsid w:val="00000013"/>
    <w:multiLevelType w:val="singleLevel"/>
    <w:tmpl w:val="00000013"/>
    <w:name w:val="WW8Num181"/>
    <w:lvl w:ilvl="0">
      <w:start w:val="1"/>
      <w:numFmt w:val="bullet"/>
      <w:lvlText w:val="·"/>
      <w:lvlJc w:val="left"/>
      <w:pPr>
        <w:tabs>
          <w:tab w:val="num" w:pos="360"/>
        </w:tabs>
      </w:pPr>
      <w:rPr>
        <w:rFonts w:ascii="Symbol" w:hAnsi="Symbol"/>
      </w:rPr>
    </w:lvl>
  </w:abstractNum>
  <w:abstractNum w:abstractNumId="18" w15:restartNumberingAfterBreak="0">
    <w:nsid w:val="00000014"/>
    <w:multiLevelType w:val="singleLevel"/>
    <w:tmpl w:val="00000014"/>
    <w:name w:val="WW8Num183"/>
    <w:lvl w:ilvl="0">
      <w:start w:val="1"/>
      <w:numFmt w:val="decimal"/>
      <w:lvlText w:val="%1."/>
      <w:lvlJc w:val="left"/>
      <w:pPr>
        <w:tabs>
          <w:tab w:val="num" w:pos="360"/>
        </w:tabs>
      </w:pPr>
    </w:lvl>
  </w:abstractNum>
  <w:abstractNum w:abstractNumId="19" w15:restartNumberingAfterBreak="0">
    <w:nsid w:val="00000015"/>
    <w:multiLevelType w:val="singleLevel"/>
    <w:tmpl w:val="00000015"/>
    <w:name w:val="WW8Num200"/>
    <w:lvl w:ilvl="0">
      <w:start w:val="1"/>
      <w:numFmt w:val="decimal"/>
      <w:lvlText w:val="%1."/>
      <w:lvlJc w:val="left"/>
      <w:pPr>
        <w:tabs>
          <w:tab w:val="num" w:pos="927"/>
        </w:tabs>
      </w:pPr>
    </w:lvl>
  </w:abstractNum>
  <w:abstractNum w:abstractNumId="20" w15:restartNumberingAfterBreak="0">
    <w:nsid w:val="00000016"/>
    <w:multiLevelType w:val="singleLevel"/>
    <w:tmpl w:val="00000016"/>
    <w:name w:val="WW8Num212"/>
    <w:lvl w:ilvl="0">
      <w:start w:val="1"/>
      <w:numFmt w:val="lowerLetter"/>
      <w:lvlText w:val="%1)"/>
      <w:lvlJc w:val="left"/>
      <w:pPr>
        <w:tabs>
          <w:tab w:val="num" w:pos="644"/>
        </w:tabs>
      </w:pPr>
    </w:lvl>
  </w:abstractNum>
  <w:abstractNum w:abstractNumId="21" w15:restartNumberingAfterBreak="0">
    <w:nsid w:val="00000017"/>
    <w:multiLevelType w:val="singleLevel"/>
    <w:tmpl w:val="00000017"/>
    <w:name w:val="WW8Num226"/>
    <w:lvl w:ilvl="0">
      <w:start w:val="1"/>
      <w:numFmt w:val="decimal"/>
      <w:lvlText w:val="%1."/>
      <w:lvlJc w:val="left"/>
      <w:pPr>
        <w:tabs>
          <w:tab w:val="num" w:pos="1494"/>
        </w:tabs>
      </w:pPr>
    </w:lvl>
  </w:abstractNum>
  <w:abstractNum w:abstractNumId="22" w15:restartNumberingAfterBreak="0">
    <w:nsid w:val="00000018"/>
    <w:multiLevelType w:val="singleLevel"/>
    <w:tmpl w:val="00000018"/>
    <w:name w:val="WW8Num246"/>
    <w:lvl w:ilvl="0">
      <w:start w:val="1"/>
      <w:numFmt w:val="decimal"/>
      <w:lvlText w:val="%1."/>
      <w:lvlJc w:val="left"/>
      <w:pPr>
        <w:tabs>
          <w:tab w:val="num" w:pos="927"/>
        </w:tabs>
      </w:pPr>
    </w:lvl>
  </w:abstractNum>
  <w:abstractNum w:abstractNumId="23" w15:restartNumberingAfterBreak="0">
    <w:nsid w:val="0000001D"/>
    <w:multiLevelType w:val="singleLevel"/>
    <w:tmpl w:val="0000001D"/>
    <w:name w:val="WW8Num30"/>
    <w:lvl w:ilvl="0">
      <w:start w:val="1"/>
      <w:numFmt w:val="decimal"/>
      <w:lvlText w:val="%1."/>
      <w:lvlJc w:val="left"/>
      <w:pPr>
        <w:tabs>
          <w:tab w:val="num" w:pos="360"/>
        </w:tabs>
        <w:ind w:left="360" w:hanging="360"/>
      </w:pPr>
    </w:lvl>
  </w:abstractNum>
  <w:abstractNum w:abstractNumId="24" w15:restartNumberingAfterBreak="0">
    <w:nsid w:val="00000022"/>
    <w:multiLevelType w:val="multilevel"/>
    <w:tmpl w:val="00000022"/>
    <w:lvl w:ilvl="0">
      <w:start w:val="1"/>
      <w:numFmt w:val="none"/>
      <w:pStyle w:val="Nagwek1"/>
      <w:lvlText w:val=""/>
      <w:lvlJc w:val="left"/>
      <w:pPr>
        <w:tabs>
          <w:tab w:val="num" w:pos="0"/>
        </w:tabs>
      </w:pPr>
    </w:lvl>
    <w:lvl w:ilvl="1">
      <w:start w:val="1"/>
      <w:numFmt w:val="none"/>
      <w:pStyle w:val="Nagwek2"/>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pStyle w:val="Nagwek5"/>
      <w:lvlText w:val=""/>
      <w:lvlJc w:val="left"/>
      <w:pPr>
        <w:tabs>
          <w:tab w:val="num" w:pos="0"/>
        </w:tabs>
      </w:pPr>
    </w:lvl>
    <w:lvl w:ilvl="5">
      <w:start w:val="1"/>
      <w:numFmt w:val="none"/>
      <w:lvlText w:val=""/>
      <w:lvlJc w:val="left"/>
      <w:pPr>
        <w:tabs>
          <w:tab w:val="num" w:pos="0"/>
        </w:tabs>
      </w:pPr>
    </w:lvl>
    <w:lvl w:ilvl="6">
      <w:start w:val="1"/>
      <w:numFmt w:val="none"/>
      <w:pStyle w:val="Nagwek7"/>
      <w:lvlText w:val=""/>
      <w:lvlJc w:val="left"/>
      <w:pPr>
        <w:tabs>
          <w:tab w:val="num" w:pos="0"/>
        </w:tabs>
      </w:pPr>
    </w:lvl>
    <w:lvl w:ilvl="7">
      <w:start w:val="1"/>
      <w:numFmt w:val="none"/>
      <w:pStyle w:val="Nagwek8"/>
      <w:lvlText w:val=""/>
      <w:lvlJc w:val="left"/>
      <w:pPr>
        <w:tabs>
          <w:tab w:val="num" w:pos="0"/>
        </w:tabs>
      </w:pPr>
    </w:lvl>
    <w:lvl w:ilvl="8">
      <w:start w:val="1"/>
      <w:numFmt w:val="none"/>
      <w:pStyle w:val="Nagwek9"/>
      <w:lvlText w:val=""/>
      <w:lvlJc w:val="left"/>
      <w:pPr>
        <w:tabs>
          <w:tab w:val="num" w:pos="0"/>
        </w:tabs>
      </w:pPr>
    </w:lvl>
  </w:abstractNum>
  <w:abstractNum w:abstractNumId="25" w15:restartNumberingAfterBreak="0">
    <w:nsid w:val="00000024"/>
    <w:multiLevelType w:val="singleLevel"/>
    <w:tmpl w:val="00000024"/>
    <w:name w:val="WW8Num37"/>
    <w:lvl w:ilvl="0">
      <w:start w:val="1"/>
      <w:numFmt w:val="decimal"/>
      <w:pStyle w:val="Listapunktowana4"/>
      <w:lvlText w:val="%1."/>
      <w:lvlJc w:val="left"/>
      <w:pPr>
        <w:tabs>
          <w:tab w:val="num" w:pos="360"/>
        </w:tabs>
        <w:ind w:left="360" w:hanging="360"/>
      </w:pPr>
    </w:lvl>
  </w:abstractNum>
  <w:abstractNum w:abstractNumId="26" w15:restartNumberingAfterBreak="0">
    <w:nsid w:val="00000026"/>
    <w:multiLevelType w:val="singleLevel"/>
    <w:tmpl w:val="A640511C"/>
    <w:name w:val="WW8Num38"/>
    <w:lvl w:ilvl="0">
      <w:start w:val="1"/>
      <w:numFmt w:val="decimal"/>
      <w:lvlText w:val="%1."/>
      <w:lvlJc w:val="left"/>
      <w:pPr>
        <w:tabs>
          <w:tab w:val="num" w:pos="360"/>
        </w:tabs>
        <w:ind w:left="360" w:hanging="360"/>
      </w:pPr>
      <w:rPr>
        <w:b w:val="0"/>
        <w:i w:val="0"/>
      </w:rPr>
    </w:lvl>
  </w:abstractNum>
  <w:abstractNum w:abstractNumId="27" w15:restartNumberingAfterBreak="0">
    <w:nsid w:val="058909CA"/>
    <w:multiLevelType w:val="hybridMultilevel"/>
    <w:tmpl w:val="86B2BF6A"/>
    <w:lvl w:ilvl="0" w:tplc="A8EACD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67E2F3D"/>
    <w:multiLevelType w:val="hybridMultilevel"/>
    <w:tmpl w:val="27FA2F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95533EB"/>
    <w:multiLevelType w:val="hybridMultilevel"/>
    <w:tmpl w:val="6FF47BFA"/>
    <w:lvl w:ilvl="0" w:tplc="65169256">
      <w:start w:val="1"/>
      <w:numFmt w:val="decimal"/>
      <w:lvlText w:val="%1."/>
      <w:lvlJc w:val="left"/>
      <w:pPr>
        <w:ind w:left="518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D397646"/>
    <w:multiLevelType w:val="hybridMultilevel"/>
    <w:tmpl w:val="394C9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DC7377A"/>
    <w:multiLevelType w:val="hybridMultilevel"/>
    <w:tmpl w:val="25662368"/>
    <w:lvl w:ilvl="0" w:tplc="AF2846D2">
      <w:start w:val="1"/>
      <w:numFmt w:val="decimal"/>
      <w:lvlText w:val="%1."/>
      <w:lvlJc w:val="center"/>
      <w:pPr>
        <w:ind w:left="720" w:hanging="360"/>
      </w:pPr>
      <w:rPr>
        <w:rFonts w:cs="Arial" w:hint="default"/>
        <w:ker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694AEE"/>
    <w:multiLevelType w:val="hybridMultilevel"/>
    <w:tmpl w:val="8B7ED220"/>
    <w:lvl w:ilvl="0" w:tplc="A8EACD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7E31071"/>
    <w:multiLevelType w:val="hybridMultilevel"/>
    <w:tmpl w:val="CC42BF16"/>
    <w:lvl w:ilvl="0" w:tplc="C90442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25EC068C"/>
    <w:multiLevelType w:val="multilevel"/>
    <w:tmpl w:val="A67ED2C0"/>
    <w:styleLink w:val="WW8Num23"/>
    <w:lvl w:ilvl="0">
      <w:start w:val="1"/>
      <w:numFmt w:val="decimal"/>
      <w:lvlText w:val="%1."/>
      <w:lvlJc w:val="left"/>
      <w:pPr>
        <w:ind w:left="375" w:hanging="360"/>
      </w:pPr>
    </w:lvl>
    <w:lvl w:ilvl="1">
      <w:start w:val="1"/>
      <w:numFmt w:val="decimal"/>
      <w:lvlText w:val="%2."/>
      <w:lvlJc w:val="left"/>
      <w:pPr>
        <w:ind w:left="1440" w:hanging="360"/>
      </w:pPr>
    </w:lvl>
    <w:lvl w:ilvl="2">
      <w:start w:val="1"/>
      <w:numFmt w:val="decimal"/>
      <w:lvlText w:val="%3."/>
      <w:lvlJc w:val="left"/>
      <w:pPr>
        <w:ind w:left="360" w:hanging="360"/>
      </w:pPr>
      <w:rPr>
        <w:rFonts w:ascii="Arial" w:hAnsi="Arial" w:cs="Arial"/>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28AF7667"/>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37592210"/>
    <w:multiLevelType w:val="hybridMultilevel"/>
    <w:tmpl w:val="C7102486"/>
    <w:lvl w:ilvl="0" w:tplc="B668455E">
      <w:start w:val="1"/>
      <w:numFmt w:val="decimal"/>
      <w:lvlText w:val="%1)"/>
      <w:lvlJc w:val="left"/>
      <w:pPr>
        <w:tabs>
          <w:tab w:val="num" w:pos="786"/>
        </w:tabs>
        <w:ind w:left="786" w:hanging="360"/>
      </w:pPr>
      <w:rPr>
        <w:rFonts w:hint="default"/>
        <w:color w:val="auto"/>
      </w:rPr>
    </w:lvl>
    <w:lvl w:ilvl="1" w:tplc="A7944B74">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7" w15:restartNumberingAfterBreak="0">
    <w:nsid w:val="387529BB"/>
    <w:multiLevelType w:val="singleLevel"/>
    <w:tmpl w:val="5E0C7EB6"/>
    <w:lvl w:ilvl="0">
      <w:start w:val="1"/>
      <w:numFmt w:val="decimal"/>
      <w:lvlText w:val="%1."/>
      <w:lvlJc w:val="left"/>
      <w:pPr>
        <w:tabs>
          <w:tab w:val="num" w:pos="360"/>
        </w:tabs>
        <w:ind w:left="360" w:hanging="360"/>
      </w:pPr>
      <w:rPr>
        <w:rFonts w:hint="default"/>
        <w:color w:val="auto"/>
      </w:rPr>
    </w:lvl>
  </w:abstractNum>
  <w:abstractNum w:abstractNumId="38" w15:restartNumberingAfterBreak="0">
    <w:nsid w:val="396F25C2"/>
    <w:multiLevelType w:val="singleLevel"/>
    <w:tmpl w:val="8B70BB96"/>
    <w:lvl w:ilvl="0">
      <w:start w:val="1"/>
      <w:numFmt w:val="decimal"/>
      <w:lvlText w:val="%1."/>
      <w:lvlJc w:val="left"/>
      <w:pPr>
        <w:tabs>
          <w:tab w:val="num" w:pos="360"/>
        </w:tabs>
        <w:ind w:left="360" w:hanging="360"/>
      </w:pPr>
      <w:rPr>
        <w:rFonts w:hint="default"/>
        <w:b w:val="0"/>
      </w:rPr>
    </w:lvl>
  </w:abstractNum>
  <w:abstractNum w:abstractNumId="39" w15:restartNumberingAfterBreak="0">
    <w:nsid w:val="3BE16FFA"/>
    <w:multiLevelType w:val="multilevel"/>
    <w:tmpl w:val="9B70C5E8"/>
    <w:lvl w:ilvl="0">
      <w:start w:val="1"/>
      <w:numFmt w:val="decimal"/>
      <w:lvlText w:val="%1."/>
      <w:lvlJc w:val="left"/>
      <w:pPr>
        <w:tabs>
          <w:tab w:val="num" w:pos="375"/>
        </w:tabs>
        <w:ind w:left="37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4D5901F5"/>
    <w:multiLevelType w:val="multilevel"/>
    <w:tmpl w:val="8A72DBC8"/>
    <w:lvl w:ilvl="0">
      <w:start w:val="1"/>
      <w:numFmt w:val="decimal"/>
      <w:lvlText w:val="%1)"/>
      <w:lvlJc w:val="left"/>
      <w:pPr>
        <w:tabs>
          <w:tab w:val="num" w:pos="360"/>
        </w:tabs>
        <w:ind w:left="360" w:hanging="360"/>
      </w:pPr>
      <w:rPr>
        <w:rFonts w:ascii="Arial" w:eastAsia="Times New Roman" w:hAnsi="Arial" w:cs="Times New Roman"/>
      </w:rPr>
    </w:lvl>
    <w:lvl w:ilvl="1">
      <w:start w:val="1"/>
      <w:numFmt w:val="lowerLetter"/>
      <w:lvlText w:val="%2)"/>
      <w:lvlJc w:val="left"/>
      <w:pPr>
        <w:tabs>
          <w:tab w:val="num" w:pos="1506"/>
        </w:tabs>
        <w:ind w:left="1506" w:hanging="360"/>
      </w:pPr>
      <w:rPr>
        <w:rFonts w:hint="default"/>
      </w:r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41" w15:restartNumberingAfterBreak="0">
    <w:nsid w:val="4D9D4FE6"/>
    <w:multiLevelType w:val="singleLevel"/>
    <w:tmpl w:val="E34451E0"/>
    <w:lvl w:ilvl="0">
      <w:start w:val="1"/>
      <w:numFmt w:val="decimal"/>
      <w:lvlText w:val="%1."/>
      <w:lvlJc w:val="left"/>
      <w:pPr>
        <w:tabs>
          <w:tab w:val="num" w:pos="360"/>
        </w:tabs>
        <w:ind w:left="360" w:hanging="360"/>
      </w:pPr>
      <w:rPr>
        <w:rFonts w:hint="default"/>
      </w:rPr>
    </w:lvl>
  </w:abstractNum>
  <w:abstractNum w:abstractNumId="42" w15:restartNumberingAfterBreak="0">
    <w:nsid w:val="4E736535"/>
    <w:multiLevelType w:val="hybridMultilevel"/>
    <w:tmpl w:val="CF64A3A0"/>
    <w:lvl w:ilvl="0" w:tplc="8F66B538">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046143"/>
    <w:multiLevelType w:val="hybridMultilevel"/>
    <w:tmpl w:val="02106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09773E"/>
    <w:multiLevelType w:val="hybridMultilevel"/>
    <w:tmpl w:val="A1B41F5C"/>
    <w:lvl w:ilvl="0" w:tplc="A3326426">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36576B"/>
    <w:multiLevelType w:val="hybridMultilevel"/>
    <w:tmpl w:val="B134B0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E7B667A"/>
    <w:multiLevelType w:val="hybridMultilevel"/>
    <w:tmpl w:val="3C144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18383B"/>
    <w:multiLevelType w:val="hybridMultilevel"/>
    <w:tmpl w:val="5AF6268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643D9E"/>
    <w:multiLevelType w:val="singleLevel"/>
    <w:tmpl w:val="4A96CC0A"/>
    <w:lvl w:ilvl="0">
      <w:start w:val="1"/>
      <w:numFmt w:val="decimal"/>
      <w:lvlText w:val="%1."/>
      <w:lvlJc w:val="left"/>
      <w:pPr>
        <w:tabs>
          <w:tab w:val="num" w:pos="360"/>
        </w:tabs>
        <w:ind w:left="360" w:hanging="360"/>
      </w:pPr>
      <w:rPr>
        <w:rFonts w:hint="default"/>
        <w:color w:val="auto"/>
      </w:rPr>
    </w:lvl>
  </w:abstractNum>
  <w:abstractNum w:abstractNumId="49" w15:restartNumberingAfterBreak="0">
    <w:nsid w:val="6B1148D8"/>
    <w:multiLevelType w:val="hybridMultilevel"/>
    <w:tmpl w:val="612C7274"/>
    <w:lvl w:ilvl="0" w:tplc="2D965F6A">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B430284A">
      <w:start w:val="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F6F4A61"/>
    <w:multiLevelType w:val="hybridMultilevel"/>
    <w:tmpl w:val="B34048DA"/>
    <w:lvl w:ilvl="0" w:tplc="432C434A">
      <w:start w:val="1"/>
      <w:numFmt w:val="lowerLetter"/>
      <w:lvlText w:val="%1)"/>
      <w:lvlJc w:val="right"/>
      <w:pPr>
        <w:ind w:left="1146" w:hanging="360"/>
      </w:pPr>
      <w:rPr>
        <w:rFonts w:ascii="Arial" w:eastAsia="Times New Roman" w:hAnsi="Arial" w:cs="Arial"/>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1" w15:restartNumberingAfterBreak="0">
    <w:nsid w:val="75FF02E6"/>
    <w:multiLevelType w:val="hybridMultilevel"/>
    <w:tmpl w:val="F036FE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ABB2423"/>
    <w:multiLevelType w:val="hybridMultilevel"/>
    <w:tmpl w:val="014406DC"/>
    <w:lvl w:ilvl="0" w:tplc="2196C07C">
      <w:start w:val="12"/>
      <w:numFmt w:val="decimal"/>
      <w:lvlText w:val="%1."/>
      <w:lvlJc w:val="left"/>
      <w:pPr>
        <w:ind w:left="720" w:hanging="360"/>
      </w:pPr>
      <w:rPr>
        <w:rFonts w:eastAsia="Arial Unicode M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645859"/>
    <w:multiLevelType w:val="hybridMultilevel"/>
    <w:tmpl w:val="0C2406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1696537073">
    <w:abstractNumId w:val="24"/>
  </w:num>
  <w:num w:numId="2" w16cid:durableId="178131927">
    <w:abstractNumId w:val="38"/>
  </w:num>
  <w:num w:numId="3" w16cid:durableId="1839540372">
    <w:abstractNumId w:val="37"/>
  </w:num>
  <w:num w:numId="4" w16cid:durableId="873813910">
    <w:abstractNumId w:val="41"/>
  </w:num>
  <w:num w:numId="5" w16cid:durableId="2000964954">
    <w:abstractNumId w:val="40"/>
  </w:num>
  <w:num w:numId="6" w16cid:durableId="795103381">
    <w:abstractNumId w:val="35"/>
  </w:num>
  <w:num w:numId="7" w16cid:durableId="1839420597">
    <w:abstractNumId w:val="25"/>
  </w:num>
  <w:num w:numId="8" w16cid:durableId="752971101">
    <w:abstractNumId w:val="48"/>
  </w:num>
  <w:num w:numId="9" w16cid:durableId="771434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0910169">
    <w:abstractNumId w:val="36"/>
  </w:num>
  <w:num w:numId="11" w16cid:durableId="783504487">
    <w:abstractNumId w:val="31"/>
  </w:num>
  <w:num w:numId="12" w16cid:durableId="239680523">
    <w:abstractNumId w:val="43"/>
  </w:num>
  <w:num w:numId="13" w16cid:durableId="1166743765">
    <w:abstractNumId w:val="49"/>
  </w:num>
  <w:num w:numId="14" w16cid:durableId="1830829689">
    <w:abstractNumId w:val="27"/>
  </w:num>
  <w:num w:numId="15" w16cid:durableId="337658510">
    <w:abstractNumId w:val="32"/>
  </w:num>
  <w:num w:numId="16" w16cid:durableId="396297">
    <w:abstractNumId w:val="33"/>
  </w:num>
  <w:num w:numId="17" w16cid:durableId="639149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56658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875921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99111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9759024">
    <w:abstractNumId w:val="46"/>
  </w:num>
  <w:num w:numId="22" w16cid:durableId="348531197">
    <w:abstractNumId w:val="30"/>
  </w:num>
  <w:num w:numId="23" w16cid:durableId="394162366">
    <w:abstractNumId w:val="34"/>
  </w:num>
  <w:num w:numId="24" w16cid:durableId="1940874198">
    <w:abstractNumId w:val="47"/>
  </w:num>
  <w:num w:numId="25" w16cid:durableId="19831483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5798738">
    <w:abstractNumId w:val="9"/>
  </w:num>
  <w:num w:numId="27" w16cid:durableId="1857841815">
    <w:abstractNumId w:val="3"/>
  </w:num>
  <w:num w:numId="28" w16cid:durableId="987439206">
    <w:abstractNumId w:val="18"/>
  </w:num>
  <w:num w:numId="29" w16cid:durableId="1366520503">
    <w:abstractNumId w:val="16"/>
  </w:num>
  <w:num w:numId="30" w16cid:durableId="1617717060">
    <w:abstractNumId w:val="44"/>
  </w:num>
  <w:num w:numId="31" w16cid:durableId="1984652904">
    <w:abstractNumId w:val="29"/>
  </w:num>
  <w:num w:numId="32" w16cid:durableId="100879535">
    <w:abstractNumId w:val="52"/>
  </w:num>
  <w:num w:numId="33" w16cid:durableId="1449154181">
    <w:abstractNumId w:val="38"/>
    <w:lvlOverride w:ilvl="0">
      <w:startOverride w:val="1"/>
    </w:lvlOverride>
  </w:num>
  <w:num w:numId="34" w16cid:durableId="154698759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7A0"/>
    <w:rsid w:val="000173AA"/>
    <w:rsid w:val="000224E1"/>
    <w:rsid w:val="00026AE1"/>
    <w:rsid w:val="00073078"/>
    <w:rsid w:val="00082FEE"/>
    <w:rsid w:val="00085363"/>
    <w:rsid w:val="000B7800"/>
    <w:rsid w:val="000F7241"/>
    <w:rsid w:val="001251F5"/>
    <w:rsid w:val="00130835"/>
    <w:rsid w:val="00164B66"/>
    <w:rsid w:val="00170604"/>
    <w:rsid w:val="00195570"/>
    <w:rsid w:val="001A6185"/>
    <w:rsid w:val="001E4FD7"/>
    <w:rsid w:val="00206DEE"/>
    <w:rsid w:val="002314D0"/>
    <w:rsid w:val="002444E4"/>
    <w:rsid w:val="00257208"/>
    <w:rsid w:val="002834DE"/>
    <w:rsid w:val="002A206F"/>
    <w:rsid w:val="002C7A02"/>
    <w:rsid w:val="002D1054"/>
    <w:rsid w:val="002D6C28"/>
    <w:rsid w:val="002E30D6"/>
    <w:rsid w:val="003459DB"/>
    <w:rsid w:val="003702B2"/>
    <w:rsid w:val="00370698"/>
    <w:rsid w:val="003813B0"/>
    <w:rsid w:val="00384ABD"/>
    <w:rsid w:val="003B1357"/>
    <w:rsid w:val="003B36C7"/>
    <w:rsid w:val="003B5D44"/>
    <w:rsid w:val="003E1684"/>
    <w:rsid w:val="00417EF0"/>
    <w:rsid w:val="00425E39"/>
    <w:rsid w:val="00455FE0"/>
    <w:rsid w:val="00460AA1"/>
    <w:rsid w:val="0049362C"/>
    <w:rsid w:val="00494F13"/>
    <w:rsid w:val="00495022"/>
    <w:rsid w:val="0049537A"/>
    <w:rsid w:val="004979CC"/>
    <w:rsid w:val="004A609E"/>
    <w:rsid w:val="004B41B5"/>
    <w:rsid w:val="004E48AB"/>
    <w:rsid w:val="004F0DA4"/>
    <w:rsid w:val="00503F97"/>
    <w:rsid w:val="005150FE"/>
    <w:rsid w:val="00545F6D"/>
    <w:rsid w:val="00550ED9"/>
    <w:rsid w:val="00551717"/>
    <w:rsid w:val="005661E6"/>
    <w:rsid w:val="005679A3"/>
    <w:rsid w:val="00570C1C"/>
    <w:rsid w:val="006062F4"/>
    <w:rsid w:val="00615B38"/>
    <w:rsid w:val="00667151"/>
    <w:rsid w:val="00674CDE"/>
    <w:rsid w:val="0067604E"/>
    <w:rsid w:val="00687B7E"/>
    <w:rsid w:val="0069558F"/>
    <w:rsid w:val="006957DA"/>
    <w:rsid w:val="006C4590"/>
    <w:rsid w:val="006D288F"/>
    <w:rsid w:val="006D435C"/>
    <w:rsid w:val="006F2E64"/>
    <w:rsid w:val="007013BD"/>
    <w:rsid w:val="00712D0D"/>
    <w:rsid w:val="00715B8E"/>
    <w:rsid w:val="00727F58"/>
    <w:rsid w:val="007551ED"/>
    <w:rsid w:val="007644A8"/>
    <w:rsid w:val="007762A9"/>
    <w:rsid w:val="00785353"/>
    <w:rsid w:val="007966D0"/>
    <w:rsid w:val="007B3546"/>
    <w:rsid w:val="007E2F38"/>
    <w:rsid w:val="007F5A6A"/>
    <w:rsid w:val="007F5A99"/>
    <w:rsid w:val="007F7755"/>
    <w:rsid w:val="0082051D"/>
    <w:rsid w:val="00821CF5"/>
    <w:rsid w:val="00841B69"/>
    <w:rsid w:val="0085046B"/>
    <w:rsid w:val="00856552"/>
    <w:rsid w:val="0089441F"/>
    <w:rsid w:val="008953F4"/>
    <w:rsid w:val="00896C0F"/>
    <w:rsid w:val="008C1C11"/>
    <w:rsid w:val="008C33B2"/>
    <w:rsid w:val="008F75C2"/>
    <w:rsid w:val="00906794"/>
    <w:rsid w:val="00907A27"/>
    <w:rsid w:val="009143F1"/>
    <w:rsid w:val="00927713"/>
    <w:rsid w:val="00950036"/>
    <w:rsid w:val="00993F7F"/>
    <w:rsid w:val="009B0C41"/>
    <w:rsid w:val="009B4FC8"/>
    <w:rsid w:val="009C4E8F"/>
    <w:rsid w:val="009C7C32"/>
    <w:rsid w:val="009D7FBF"/>
    <w:rsid w:val="009E084A"/>
    <w:rsid w:val="00A23E02"/>
    <w:rsid w:val="00A27A11"/>
    <w:rsid w:val="00A34C6F"/>
    <w:rsid w:val="00A4409C"/>
    <w:rsid w:val="00A520E0"/>
    <w:rsid w:val="00A56C60"/>
    <w:rsid w:val="00A84193"/>
    <w:rsid w:val="00AB05E9"/>
    <w:rsid w:val="00AF122F"/>
    <w:rsid w:val="00B31058"/>
    <w:rsid w:val="00B65C54"/>
    <w:rsid w:val="00B65D4A"/>
    <w:rsid w:val="00BC226E"/>
    <w:rsid w:val="00BC5D24"/>
    <w:rsid w:val="00BD55E7"/>
    <w:rsid w:val="00BF369C"/>
    <w:rsid w:val="00C075B9"/>
    <w:rsid w:val="00C11D6F"/>
    <w:rsid w:val="00C15904"/>
    <w:rsid w:val="00C47CA7"/>
    <w:rsid w:val="00C55DEF"/>
    <w:rsid w:val="00C713A8"/>
    <w:rsid w:val="00C80DEC"/>
    <w:rsid w:val="00C8513D"/>
    <w:rsid w:val="00CB50B8"/>
    <w:rsid w:val="00CC1B20"/>
    <w:rsid w:val="00CE07D1"/>
    <w:rsid w:val="00CF669C"/>
    <w:rsid w:val="00D0697C"/>
    <w:rsid w:val="00D576FF"/>
    <w:rsid w:val="00D85FAA"/>
    <w:rsid w:val="00D95BEE"/>
    <w:rsid w:val="00DB203D"/>
    <w:rsid w:val="00DD0FD9"/>
    <w:rsid w:val="00DD69E9"/>
    <w:rsid w:val="00DE7D9B"/>
    <w:rsid w:val="00E211B5"/>
    <w:rsid w:val="00E27077"/>
    <w:rsid w:val="00E413E6"/>
    <w:rsid w:val="00E566E2"/>
    <w:rsid w:val="00E6354F"/>
    <w:rsid w:val="00E66F81"/>
    <w:rsid w:val="00E71A5F"/>
    <w:rsid w:val="00E86A22"/>
    <w:rsid w:val="00E90038"/>
    <w:rsid w:val="00EA5B77"/>
    <w:rsid w:val="00ED7E27"/>
    <w:rsid w:val="00F242C6"/>
    <w:rsid w:val="00F277A0"/>
    <w:rsid w:val="00F76BEC"/>
    <w:rsid w:val="00F903B8"/>
    <w:rsid w:val="00FE13E2"/>
    <w:rsid w:val="00FE3F1D"/>
    <w:rsid w:val="00FE5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C4FD"/>
  <w15:chartTrackingRefBased/>
  <w15:docId w15:val="{5DCA4135-1CA7-485C-88D3-0A365C6E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lang w:eastAsia="ar-SA"/>
    </w:rPr>
  </w:style>
  <w:style w:type="paragraph" w:styleId="Nagwek1">
    <w:name w:val="heading 1"/>
    <w:basedOn w:val="Normalny"/>
    <w:next w:val="Normalny"/>
    <w:qFormat/>
    <w:pPr>
      <w:keepNext/>
      <w:widowControl w:val="0"/>
      <w:numPr>
        <w:numId w:val="1"/>
      </w:numPr>
      <w:ind w:left="142" w:hanging="142"/>
      <w:jc w:val="both"/>
      <w:outlineLvl w:val="0"/>
    </w:pPr>
  </w:style>
  <w:style w:type="paragraph" w:styleId="Nagwek2">
    <w:name w:val="heading 2"/>
    <w:basedOn w:val="Normalny"/>
    <w:next w:val="Normalny"/>
    <w:qFormat/>
    <w:pPr>
      <w:keepNext/>
      <w:widowControl w:val="0"/>
      <w:numPr>
        <w:ilvl w:val="1"/>
        <w:numId w:val="1"/>
      </w:numPr>
      <w:jc w:val="center"/>
      <w:outlineLvl w:val="1"/>
    </w:pPr>
    <w:rPr>
      <w:b/>
      <w:sz w:val="28"/>
    </w:rPr>
  </w:style>
  <w:style w:type="paragraph" w:styleId="Nagwek3">
    <w:name w:val="heading 3"/>
    <w:basedOn w:val="Normalny"/>
    <w:next w:val="Normalny"/>
    <w:qFormat/>
    <w:pPr>
      <w:keepNext/>
      <w:widowControl w:val="0"/>
      <w:ind w:left="284"/>
      <w:outlineLvl w:val="2"/>
    </w:pPr>
  </w:style>
  <w:style w:type="paragraph" w:styleId="Nagwek4">
    <w:name w:val="heading 4"/>
    <w:basedOn w:val="Normalny"/>
    <w:next w:val="Normalny"/>
    <w:qFormat/>
    <w:pPr>
      <w:keepNext/>
      <w:jc w:val="right"/>
      <w:outlineLvl w:val="3"/>
    </w:pPr>
    <w:rPr>
      <w:b/>
      <w:i/>
      <w:color w:val="000000"/>
      <w:sz w:val="22"/>
    </w:rPr>
  </w:style>
  <w:style w:type="paragraph" w:styleId="Nagwek5">
    <w:name w:val="heading 5"/>
    <w:basedOn w:val="Normalny"/>
    <w:next w:val="Normalny"/>
    <w:qFormat/>
    <w:pPr>
      <w:keepNext/>
      <w:numPr>
        <w:ilvl w:val="4"/>
        <w:numId w:val="1"/>
      </w:numPr>
      <w:ind w:left="5098" w:firstLine="566"/>
      <w:jc w:val="center"/>
      <w:outlineLvl w:val="4"/>
    </w:pPr>
    <w:rPr>
      <w:i/>
      <w:spacing w:val="20"/>
    </w:rPr>
  </w:style>
  <w:style w:type="paragraph" w:styleId="Nagwek6">
    <w:name w:val="heading 6"/>
    <w:basedOn w:val="Normalny"/>
    <w:next w:val="Normalny"/>
    <w:qFormat/>
    <w:pPr>
      <w:keepNext/>
      <w:ind w:left="1134" w:firstLine="282"/>
      <w:outlineLvl w:val="5"/>
    </w:pPr>
    <w:rPr>
      <w:sz w:val="28"/>
    </w:rPr>
  </w:style>
  <w:style w:type="paragraph" w:styleId="Nagwek7">
    <w:name w:val="heading 7"/>
    <w:basedOn w:val="Normalny"/>
    <w:next w:val="Normalny"/>
    <w:qFormat/>
    <w:pPr>
      <w:keepNext/>
      <w:numPr>
        <w:ilvl w:val="6"/>
        <w:numId w:val="1"/>
      </w:numPr>
      <w:outlineLvl w:val="6"/>
    </w:pPr>
    <w:rPr>
      <w:b/>
      <w:spacing w:val="20"/>
      <w:sz w:val="22"/>
    </w:rPr>
  </w:style>
  <w:style w:type="paragraph" w:styleId="Nagwek8">
    <w:name w:val="heading 8"/>
    <w:basedOn w:val="Normalny"/>
    <w:next w:val="Normalny"/>
    <w:qFormat/>
    <w:pPr>
      <w:keepNext/>
      <w:numPr>
        <w:ilvl w:val="7"/>
        <w:numId w:val="1"/>
      </w:numPr>
      <w:jc w:val="both"/>
      <w:outlineLvl w:val="7"/>
    </w:pPr>
    <w:rPr>
      <w:b/>
      <w:spacing w:val="20"/>
      <w:sz w:val="22"/>
    </w:rPr>
  </w:style>
  <w:style w:type="paragraph" w:styleId="Nagwek9">
    <w:name w:val="heading 9"/>
    <w:basedOn w:val="Normalny"/>
    <w:next w:val="Normalny"/>
    <w:qFormat/>
    <w:pPr>
      <w:keepNext/>
      <w:numPr>
        <w:ilvl w:val="8"/>
        <w:numId w:val="1"/>
      </w:numPr>
      <w:ind w:left="708" w:hanging="708"/>
      <w:outlineLvl w:val="8"/>
    </w:pPr>
    <w:rPr>
      <w:b/>
      <w:spacing w:val="2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character" w:customStyle="1" w:styleId="WW8Num5z0">
    <w:name w:val="WW8Num5z0"/>
    <w:rPr>
      <w:rFonts w:ascii="Wingdings" w:hAnsi="Wingdings"/>
    </w:rPr>
  </w:style>
  <w:style w:type="character" w:customStyle="1" w:styleId="WW8Num20z0">
    <w:name w:val="WW8Num20z0"/>
    <w:rPr>
      <w:rFonts w:ascii="Wingdings" w:hAnsi="Wingdings"/>
    </w:rPr>
  </w:style>
  <w:style w:type="character" w:customStyle="1" w:styleId="WW8Num32z0">
    <w:name w:val="WW8Num32z0"/>
    <w:rPr>
      <w:rFonts w:ascii="Wingdings" w:hAnsi="Wingdings"/>
    </w:rPr>
  </w:style>
  <w:style w:type="character" w:customStyle="1" w:styleId="WW8Num44z0">
    <w:name w:val="WW8Num44z0"/>
    <w:rPr>
      <w:rFonts w:ascii="Wingdings" w:hAnsi="Wingdings"/>
    </w:rPr>
  </w:style>
  <w:style w:type="character" w:customStyle="1" w:styleId="WW8Num51z0">
    <w:name w:val="WW8Num51z0"/>
    <w:rPr>
      <w:rFonts w:ascii="Wingdings" w:hAnsi="Wingdings"/>
    </w:rPr>
  </w:style>
  <w:style w:type="character" w:customStyle="1" w:styleId="WW8Num64z0">
    <w:name w:val="WW8Num64z0"/>
    <w:rPr>
      <w:rFonts w:ascii="Wingdings" w:hAnsi="Wingdings"/>
    </w:rPr>
  </w:style>
  <w:style w:type="character" w:customStyle="1" w:styleId="WW8Num66z0">
    <w:name w:val="WW8Num66z0"/>
    <w:rPr>
      <w:rFonts w:ascii="Symbol" w:hAnsi="Symbol"/>
    </w:rPr>
  </w:style>
  <w:style w:type="character" w:customStyle="1" w:styleId="WW8Num78z0">
    <w:name w:val="WW8Num78z0"/>
    <w:rPr>
      <w:rFonts w:ascii="Wingdings" w:hAnsi="Wingdings"/>
    </w:rPr>
  </w:style>
  <w:style w:type="character" w:customStyle="1" w:styleId="WW8Num79z0">
    <w:name w:val="WW8Num79z0"/>
    <w:rPr>
      <w:rFonts w:ascii="Wingdings" w:hAnsi="Wingdings"/>
    </w:rPr>
  </w:style>
  <w:style w:type="character" w:customStyle="1" w:styleId="WW8Num83z0">
    <w:name w:val="WW8Num83z0"/>
    <w:rPr>
      <w:rFonts w:ascii="Symbol" w:hAnsi="Symbol"/>
    </w:rPr>
  </w:style>
  <w:style w:type="character" w:customStyle="1" w:styleId="WW8Num86z0">
    <w:name w:val="WW8Num86z0"/>
    <w:rPr>
      <w:rFonts w:ascii="Symbol" w:hAnsi="Symbol"/>
    </w:rPr>
  </w:style>
  <w:style w:type="character" w:customStyle="1" w:styleId="WW8Num87z0">
    <w:name w:val="WW8Num87z0"/>
    <w:rPr>
      <w:rFonts w:ascii="Symbol" w:hAnsi="Symbol"/>
    </w:rPr>
  </w:style>
  <w:style w:type="character" w:customStyle="1" w:styleId="WW8Num94z0">
    <w:name w:val="WW8Num94z0"/>
    <w:rPr>
      <w:rFonts w:ascii="Wingdings" w:hAnsi="Wingdings"/>
    </w:rPr>
  </w:style>
  <w:style w:type="character" w:customStyle="1" w:styleId="WW8Num100z0">
    <w:name w:val="WW8Num100z0"/>
    <w:rPr>
      <w:rFonts w:ascii="Symbol" w:hAnsi="Symbol"/>
    </w:rPr>
  </w:style>
  <w:style w:type="character" w:customStyle="1" w:styleId="WW8Num103z0">
    <w:name w:val="WW8Num103z0"/>
    <w:rPr>
      <w:rFonts w:ascii="Wingdings" w:hAnsi="Wingdings"/>
    </w:rPr>
  </w:style>
  <w:style w:type="character" w:customStyle="1" w:styleId="WW8Num108z0">
    <w:name w:val="WW8Num108z0"/>
    <w:rPr>
      <w:rFonts w:ascii="Wingdings" w:hAnsi="Wingdings"/>
    </w:rPr>
  </w:style>
  <w:style w:type="character" w:customStyle="1" w:styleId="WW8Num114z0">
    <w:name w:val="WW8Num114z0"/>
    <w:rPr>
      <w:rFonts w:ascii="Symbol" w:hAnsi="Symbol"/>
    </w:rPr>
  </w:style>
  <w:style w:type="character" w:customStyle="1" w:styleId="WW8Num124z0">
    <w:name w:val="WW8Num124z0"/>
    <w:rPr>
      <w:rFonts w:ascii="Wingdings" w:hAnsi="Wingdings"/>
    </w:rPr>
  </w:style>
  <w:style w:type="character" w:customStyle="1" w:styleId="WW8Num125z0">
    <w:name w:val="WW8Num125z0"/>
    <w:rPr>
      <w:rFonts w:ascii="Wingdings" w:hAnsi="Wingdings"/>
    </w:rPr>
  </w:style>
  <w:style w:type="character" w:customStyle="1" w:styleId="WW8Num126z0">
    <w:name w:val="WW8Num126z0"/>
    <w:rPr>
      <w:rFonts w:ascii="Wingdings" w:hAnsi="Wingdings"/>
    </w:rPr>
  </w:style>
  <w:style w:type="character" w:customStyle="1" w:styleId="WW8Num132z0">
    <w:name w:val="WW8Num132z0"/>
    <w:rPr>
      <w:rFonts w:ascii="Wingdings" w:hAnsi="Wingdings"/>
    </w:rPr>
  </w:style>
  <w:style w:type="character" w:customStyle="1" w:styleId="WW8Num140z0">
    <w:name w:val="WW8Num140z0"/>
    <w:rPr>
      <w:rFonts w:ascii="Symbol" w:hAnsi="Symbol"/>
    </w:rPr>
  </w:style>
  <w:style w:type="character" w:customStyle="1" w:styleId="WW8Num142z0">
    <w:name w:val="WW8Num142z0"/>
    <w:rPr>
      <w:b w:val="0"/>
      <w:i w:val="0"/>
    </w:rPr>
  </w:style>
  <w:style w:type="character" w:customStyle="1" w:styleId="WW8Num146z0">
    <w:name w:val="WW8Num146z0"/>
    <w:rPr>
      <w:rFonts w:ascii="Symbol" w:hAnsi="Symbol"/>
    </w:rPr>
  </w:style>
  <w:style w:type="character" w:customStyle="1" w:styleId="WW8Num149z0">
    <w:name w:val="WW8Num149z0"/>
    <w:rPr>
      <w:rFonts w:ascii="Wingdings" w:hAnsi="Wingdings"/>
    </w:rPr>
  </w:style>
  <w:style w:type="character" w:customStyle="1" w:styleId="WW8Num161z0">
    <w:name w:val="WW8Num161z0"/>
    <w:rPr>
      <w:rFonts w:ascii="Wingdings" w:hAnsi="Wingdings"/>
    </w:rPr>
  </w:style>
  <w:style w:type="character" w:customStyle="1" w:styleId="WW8Num176z0">
    <w:name w:val="WW8Num176z0"/>
    <w:rPr>
      <w:rFonts w:ascii="Symbol" w:hAnsi="Symbol"/>
    </w:rPr>
  </w:style>
  <w:style w:type="character" w:customStyle="1" w:styleId="WW8Num177z0">
    <w:name w:val="WW8Num177z0"/>
    <w:rPr>
      <w:rFonts w:ascii="Wingdings" w:hAnsi="Wingdings"/>
    </w:rPr>
  </w:style>
  <w:style w:type="character" w:customStyle="1" w:styleId="WW8Num181z0">
    <w:name w:val="WW8Num181z0"/>
    <w:rPr>
      <w:rFonts w:ascii="Symbol" w:hAnsi="Symbol"/>
    </w:rPr>
  </w:style>
  <w:style w:type="character" w:customStyle="1" w:styleId="WW8Num185z0">
    <w:name w:val="WW8Num185z0"/>
    <w:rPr>
      <w:rFonts w:ascii="Symbol" w:hAnsi="Symbol"/>
    </w:rPr>
  </w:style>
  <w:style w:type="character" w:customStyle="1" w:styleId="WW8Num187z0">
    <w:name w:val="WW8Num187z0"/>
    <w:rPr>
      <w:rFonts w:ascii="Wingdings" w:hAnsi="Wingdings"/>
    </w:rPr>
  </w:style>
  <w:style w:type="character" w:customStyle="1" w:styleId="WW8Num192z0">
    <w:name w:val="WW8Num192z0"/>
    <w:rPr>
      <w:rFonts w:ascii="Wingdings" w:hAnsi="Wingdings"/>
    </w:rPr>
  </w:style>
  <w:style w:type="character" w:customStyle="1" w:styleId="WW8Num202z0">
    <w:name w:val="WW8Num202z0"/>
    <w:rPr>
      <w:rFonts w:ascii="Symbol" w:hAnsi="Symbol"/>
    </w:rPr>
  </w:style>
  <w:style w:type="character" w:customStyle="1" w:styleId="WW8Num207z0">
    <w:name w:val="WW8Num207z0"/>
    <w:rPr>
      <w:rFonts w:ascii="Wingdings" w:hAnsi="Wingdings"/>
    </w:rPr>
  </w:style>
  <w:style w:type="character" w:customStyle="1" w:styleId="WW8Num223z0">
    <w:name w:val="WW8Num223z0"/>
    <w:rPr>
      <w:rFonts w:ascii="Symbol" w:hAnsi="Symbol"/>
    </w:rPr>
  </w:style>
  <w:style w:type="character" w:customStyle="1" w:styleId="WW8Num224z0">
    <w:name w:val="WW8Num224z0"/>
    <w:rPr>
      <w:rFonts w:ascii="Wingdings" w:hAnsi="Wingdings"/>
    </w:rPr>
  </w:style>
  <w:style w:type="character" w:customStyle="1" w:styleId="WW8Num234z0">
    <w:name w:val="WW8Num234z0"/>
    <w:rPr>
      <w:b/>
    </w:rPr>
  </w:style>
  <w:style w:type="character" w:customStyle="1" w:styleId="WW8Num238z0">
    <w:name w:val="WW8Num238z0"/>
    <w:rPr>
      <w:rFonts w:ascii="Wingdings" w:hAnsi="Wingdings"/>
    </w:rPr>
  </w:style>
  <w:style w:type="character" w:customStyle="1" w:styleId="WW8Num241z0">
    <w:name w:val="WW8Num241z0"/>
    <w:rPr>
      <w:rFonts w:ascii="Wingdings" w:hAnsi="Wingdings"/>
    </w:rPr>
  </w:style>
  <w:style w:type="character" w:customStyle="1" w:styleId="WW8Num247z0">
    <w:name w:val="WW8Num247z0"/>
    <w:rPr>
      <w:b w:val="0"/>
    </w:rPr>
  </w:style>
  <w:style w:type="character" w:customStyle="1" w:styleId="WW8NumSt1z0">
    <w:name w:val="WW8NumSt1z0"/>
    <w:rPr>
      <w:rFonts w:ascii="Symbol" w:hAnsi="Symbol"/>
    </w:rPr>
  </w:style>
  <w:style w:type="character" w:customStyle="1" w:styleId="WW8NumSt3z0">
    <w:name w:val="WW8NumSt3z0"/>
    <w:rPr>
      <w:rFonts w:ascii="Symbol" w:hAnsi="Symbol"/>
    </w:rPr>
  </w:style>
  <w:style w:type="character" w:customStyle="1" w:styleId="WW8NumSt11z0">
    <w:name w:val="WW8NumSt11z0"/>
    <w:rPr>
      <w:rFonts w:ascii="Symbol" w:hAnsi="Symbol"/>
    </w:rPr>
  </w:style>
  <w:style w:type="character" w:customStyle="1" w:styleId="WW8NumSt182z0">
    <w:name w:val="WW8NumSt182z0"/>
    <w:rPr>
      <w:rFonts w:ascii="Symbol" w:hAnsi="Symbol"/>
    </w:rPr>
  </w:style>
  <w:style w:type="character" w:customStyle="1" w:styleId="WW-Domylnaczcionkaakapitu">
    <w:name w:val="WW-Domyślna czcionka akapitu"/>
  </w:style>
  <w:style w:type="paragraph" w:styleId="Tekstpodstawowy">
    <w:name w:val="Body Text"/>
    <w:basedOn w:val="Normalny"/>
    <w:semiHidden/>
    <w:pPr>
      <w:widowControl w:val="0"/>
      <w:jc w:val="both"/>
    </w:pPr>
  </w:style>
  <w:style w:type="paragraph" w:styleId="Tekstpodstawowywcity">
    <w:name w:val="Body Text Indent"/>
    <w:basedOn w:val="Normalny"/>
    <w:semiHidden/>
    <w:pPr>
      <w:ind w:left="284" w:hanging="284"/>
      <w:jc w:val="both"/>
    </w:pPr>
  </w:style>
  <w:style w:type="paragraph" w:styleId="Podpis">
    <w:name w:val="Signature"/>
    <w:basedOn w:val="Normalny"/>
    <w:semiHidden/>
    <w:pPr>
      <w:suppressLineNumbers/>
      <w:spacing w:before="120" w:after="120"/>
    </w:pPr>
    <w:rPr>
      <w:rFonts w:cs="Lucida Sans Unicode"/>
      <w:i/>
      <w:iCs/>
      <w:sz w:val="20"/>
    </w:rPr>
  </w:style>
  <w:style w:type="paragraph" w:styleId="Nagwek">
    <w:name w:val="header"/>
    <w:basedOn w:val="Normalny"/>
    <w:next w:val="Tekstpodstawowy"/>
    <w:semiHidden/>
    <w:pPr>
      <w:keepNext/>
      <w:spacing w:before="240" w:after="120"/>
    </w:pPr>
    <w:rPr>
      <w:rFonts w:ascii="Arial" w:eastAsia="Lucida Sans Unicode" w:hAnsi="Arial" w:cs="Lucida Sans Unicode"/>
      <w:sz w:val="28"/>
      <w:szCs w:val="28"/>
    </w:rPr>
  </w:style>
  <w:style w:type="paragraph" w:styleId="Lista">
    <w:name w:val="List"/>
    <w:basedOn w:val="Tekstpodstawowy"/>
    <w:semiHidden/>
    <w:rPr>
      <w:rFonts w:cs="Lucida Sans Unicode"/>
    </w:r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
      <w:bCs/>
      <w:i/>
      <w:iCs/>
    </w:rPr>
  </w:style>
  <w:style w:type="paragraph" w:customStyle="1" w:styleId="Indeks">
    <w:name w:val="Indeks"/>
    <w:basedOn w:val="Normalny"/>
    <w:pPr>
      <w:suppressLineNumbers/>
    </w:pPr>
    <w:rPr>
      <w:rFonts w:cs="Lucida Sans Unicode"/>
    </w:rPr>
  </w:style>
  <w:style w:type="paragraph" w:styleId="Tytu">
    <w:name w:val="Title"/>
    <w:basedOn w:val="Normalny"/>
    <w:next w:val="Podtytu"/>
    <w:link w:val="TytuZnak"/>
    <w:qFormat/>
    <w:pPr>
      <w:jc w:val="center"/>
    </w:pPr>
    <w:rPr>
      <w:b/>
    </w:rPr>
  </w:style>
  <w:style w:type="paragraph" w:styleId="Podtytu">
    <w:name w:val="Subtitle"/>
    <w:basedOn w:val="Nagwek"/>
    <w:next w:val="Tekstpodstawowy"/>
    <w:qFormat/>
    <w:pPr>
      <w:jc w:val="center"/>
    </w:pPr>
    <w:rPr>
      <w:i/>
      <w:iCs/>
    </w:rPr>
  </w:style>
  <w:style w:type="paragraph" w:customStyle="1" w:styleId="Tekstpodstawowy21">
    <w:name w:val="Tekst podstawowy 21"/>
    <w:basedOn w:val="Normalny"/>
    <w:pPr>
      <w:widowControl w:val="0"/>
      <w:ind w:left="567" w:hanging="567"/>
      <w:jc w:val="both"/>
    </w:pPr>
    <w:rPr>
      <w:b/>
    </w:rPr>
  </w:style>
  <w:style w:type="paragraph" w:customStyle="1" w:styleId="Tekstpodstawowywcity31">
    <w:name w:val="Tekst podstawowy wcięty 31"/>
    <w:basedOn w:val="Normalny"/>
    <w:pPr>
      <w:widowControl w:val="0"/>
      <w:ind w:left="567" w:hanging="283"/>
      <w:jc w:val="both"/>
    </w:pPr>
  </w:style>
  <w:style w:type="paragraph" w:customStyle="1" w:styleId="Tekstpodstawowywcity21">
    <w:name w:val="Tekst podstawowy wcięty 21"/>
    <w:basedOn w:val="Normalny"/>
    <w:pPr>
      <w:widowControl w:val="0"/>
      <w:ind w:left="284"/>
      <w:jc w:val="both"/>
    </w:pPr>
  </w:style>
  <w:style w:type="paragraph" w:customStyle="1" w:styleId="WW-Tekstpodstawowywcity2">
    <w:name w:val="WW-Tekst podstawowy wcięty 2"/>
    <w:basedOn w:val="Normalny"/>
    <w:pPr>
      <w:tabs>
        <w:tab w:val="left" w:pos="142"/>
      </w:tabs>
      <w:ind w:left="142" w:hanging="142"/>
      <w:jc w:val="both"/>
    </w:pPr>
  </w:style>
  <w:style w:type="paragraph" w:customStyle="1" w:styleId="WW-Tekstpodstawowywcity3">
    <w:name w:val="WW-Tekst podstawowy wcięty 3"/>
    <w:basedOn w:val="Normalny"/>
    <w:pPr>
      <w:ind w:left="284" w:hanging="284"/>
      <w:jc w:val="both"/>
    </w:pPr>
    <w:rPr>
      <w:color w:val="C0C0C0"/>
    </w:rPr>
  </w:style>
  <w:style w:type="paragraph" w:customStyle="1" w:styleId="WW-Tekstpodstawowy2">
    <w:name w:val="WW-Tekst podstawowy 2"/>
    <w:basedOn w:val="Normalny"/>
    <w:rPr>
      <w:b/>
    </w:rPr>
  </w:style>
  <w:style w:type="paragraph" w:customStyle="1" w:styleId="WW-Tekstpodstawowy3">
    <w:name w:val="WW-Tekst podstawowy 3"/>
    <w:basedOn w:val="Normalny"/>
    <w:pPr>
      <w:tabs>
        <w:tab w:val="left" w:pos="284"/>
      </w:tabs>
      <w:jc w:val="both"/>
    </w:pPr>
    <w:rPr>
      <w:color w:val="000000"/>
    </w:rPr>
  </w:style>
  <w:style w:type="paragraph" w:customStyle="1" w:styleId="WW-Plandokumentu">
    <w:name w:val="WW-Plan dokumentu"/>
    <w:basedOn w:val="Normalny"/>
    <w:pPr>
      <w:shd w:val="clear" w:color="auto" w:fill="000080"/>
    </w:pPr>
    <w:rPr>
      <w:rFonts w:ascii="Tahoma" w:hAnsi="Tahoma"/>
    </w:rPr>
  </w:style>
  <w:style w:type="paragraph" w:styleId="Tekstpodstawowy2">
    <w:name w:val="Body Text 2"/>
    <w:basedOn w:val="Normalny"/>
    <w:semiHidden/>
    <w:rPr>
      <w:rFonts w:ascii="Arial" w:hAnsi="Arial" w:cs="Arial"/>
      <w:sz w:val="26"/>
      <w:szCs w:val="26"/>
    </w:rPr>
  </w:style>
  <w:style w:type="paragraph" w:styleId="Tekstpodstawowywcity2">
    <w:name w:val="Body Text Indent 2"/>
    <w:basedOn w:val="Normalny"/>
    <w:semiHidden/>
    <w:pPr>
      <w:ind w:left="426"/>
      <w:jc w:val="both"/>
    </w:pPr>
    <w:rPr>
      <w:rFonts w:ascii="Arial" w:hAnsi="Arial" w:cs="Arial"/>
      <w:bCs/>
      <w:szCs w:val="24"/>
    </w:rPr>
  </w:style>
  <w:style w:type="paragraph" w:styleId="Stopka">
    <w:name w:val="footer"/>
    <w:basedOn w:val="Normalny"/>
    <w:semiHidden/>
    <w:pPr>
      <w:tabs>
        <w:tab w:val="center" w:pos="4536"/>
        <w:tab w:val="right" w:pos="9072"/>
      </w:tabs>
      <w:suppressAutoHyphens w:val="0"/>
    </w:pPr>
    <w:rPr>
      <w:szCs w:val="24"/>
      <w:lang w:eastAsia="pl-PL"/>
    </w:rPr>
  </w:style>
  <w:style w:type="paragraph" w:styleId="Tekstpodstawowy3">
    <w:name w:val="Body Text 3"/>
    <w:basedOn w:val="Normalny"/>
    <w:semiHidden/>
    <w:pPr>
      <w:pBdr>
        <w:top w:val="single" w:sz="4" w:space="1" w:color="auto"/>
        <w:left w:val="single" w:sz="4" w:space="0" w:color="auto"/>
        <w:bottom w:val="single" w:sz="4" w:space="0" w:color="auto"/>
        <w:right w:val="single" w:sz="4" w:space="4" w:color="auto"/>
      </w:pBdr>
      <w:spacing w:line="360" w:lineRule="auto"/>
      <w:jc w:val="both"/>
    </w:pPr>
    <w:rPr>
      <w:rFonts w:ascii="Arial" w:hAnsi="Arial" w:cs="Arial"/>
      <w:b/>
      <w:bCs/>
      <w:shd w:val="clear" w:color="auto" w:fill="A0A0A0"/>
    </w:rPr>
  </w:style>
  <w:style w:type="paragraph" w:styleId="Tekstpodstawowywcity3">
    <w:name w:val="Body Text Indent 3"/>
    <w:basedOn w:val="Normalny"/>
    <w:semiHidden/>
    <w:pPr>
      <w:ind w:right="50" w:hanging="15"/>
      <w:jc w:val="both"/>
    </w:pPr>
    <w:rPr>
      <w:rFonts w:ascii="Arial" w:hAnsi="Arial" w:cs="Arial"/>
      <w:b/>
      <w:bCs/>
      <w:szCs w:val="26"/>
    </w:rPr>
  </w:style>
  <w:style w:type="character" w:styleId="Numerstrony">
    <w:name w:val="page number"/>
    <w:basedOn w:val="Domylnaczcionkaakapitu"/>
    <w:semiHidden/>
  </w:style>
  <w:style w:type="character" w:styleId="Hipercze">
    <w:name w:val="Hyperlink"/>
    <w:semiHidden/>
    <w:rPr>
      <w:color w:val="0000FF"/>
      <w:u w:val="single"/>
    </w:rPr>
  </w:style>
  <w:style w:type="character" w:styleId="UyteHipercze">
    <w:name w:val="FollowedHyperlink"/>
    <w:semiHidden/>
    <w:rPr>
      <w:color w:val="800080"/>
      <w:u w:val="single"/>
    </w:rPr>
  </w:style>
  <w:style w:type="character" w:customStyle="1" w:styleId="TekstpodstawowyZnak">
    <w:name w:val="Tekst podstawowy Znak"/>
    <w:rPr>
      <w:sz w:val="24"/>
      <w:lang w:eastAsia="ar-SA"/>
    </w:rPr>
  </w:style>
  <w:style w:type="paragraph" w:customStyle="1" w:styleId="awciety">
    <w:name w:val="a) wciety"/>
    <w:basedOn w:val="Normalny"/>
    <w:pPr>
      <w:snapToGrid w:val="0"/>
      <w:spacing w:line="258" w:lineRule="atLeast"/>
      <w:ind w:left="567" w:hanging="238"/>
      <w:jc w:val="both"/>
    </w:pPr>
    <w:rPr>
      <w:rFonts w:ascii="FrankfurtGothic" w:hAnsi="FrankfurtGothic"/>
      <w:color w:val="000000"/>
      <w:sz w:val="19"/>
    </w:rPr>
  </w:style>
  <w:style w:type="character" w:customStyle="1" w:styleId="TekstpodstawowywcityZnak">
    <w:name w:val="Tekst podstawowy wcięty Znak"/>
    <w:semiHidden/>
    <w:rPr>
      <w:sz w:val="24"/>
      <w:lang w:eastAsia="ar-SA"/>
    </w:rPr>
  </w:style>
  <w:style w:type="character" w:customStyle="1" w:styleId="Nagwek1Znak">
    <w:name w:val="Nagłówek 1 Znak"/>
    <w:rPr>
      <w:sz w:val="24"/>
      <w:lang w:eastAsia="ar-SA"/>
    </w:rPr>
  </w:style>
  <w:style w:type="character" w:customStyle="1" w:styleId="tekstdokbold">
    <w:name w:val="tekst dok. bold"/>
    <w:rPr>
      <w:b/>
    </w:rPr>
  </w:style>
  <w:style w:type="character" w:customStyle="1" w:styleId="StopkaZnak">
    <w:name w:val="Stopka Znak"/>
    <w:semiHidden/>
    <w:rPr>
      <w:sz w:val="24"/>
      <w:szCs w:val="24"/>
    </w:rPr>
  </w:style>
  <w:style w:type="character" w:customStyle="1" w:styleId="Nagwek6Znak">
    <w:name w:val="Nagłówek 6 Znak"/>
    <w:rPr>
      <w:sz w:val="28"/>
      <w:lang w:eastAsia="ar-SA"/>
    </w:rPr>
  </w:style>
  <w:style w:type="paragraph" w:customStyle="1" w:styleId="StandardowyZadanie">
    <w:name w:val="Standardowy.Zadanie"/>
    <w:next w:val="Listapunktowana4"/>
    <w:pPr>
      <w:widowControl w:val="0"/>
      <w:overflowPunct w:val="0"/>
      <w:autoSpaceDE w:val="0"/>
      <w:autoSpaceDN w:val="0"/>
      <w:adjustRightInd w:val="0"/>
      <w:spacing w:line="360" w:lineRule="auto"/>
      <w:textAlignment w:val="baseline"/>
    </w:pPr>
    <w:rPr>
      <w:sz w:val="24"/>
      <w:szCs w:val="24"/>
    </w:rPr>
  </w:style>
  <w:style w:type="paragraph" w:customStyle="1" w:styleId="Tabelapozycja">
    <w:name w:val="Tabela pozycja"/>
    <w:basedOn w:val="Normalny"/>
    <w:pPr>
      <w:suppressAutoHyphens w:val="0"/>
    </w:pPr>
    <w:rPr>
      <w:rFonts w:ascii="Arial" w:hAnsi="Arial" w:cs="Arial"/>
      <w:sz w:val="22"/>
      <w:szCs w:val="22"/>
      <w:lang w:eastAsia="pl-PL"/>
    </w:rPr>
  </w:style>
  <w:style w:type="paragraph" w:styleId="Listapunktowana4">
    <w:name w:val="List Bullet 4"/>
    <w:basedOn w:val="Normalny"/>
    <w:semiHidden/>
    <w:unhideWhenUsed/>
    <w:pPr>
      <w:numPr>
        <w:numId w:val="7"/>
      </w:numPr>
      <w:contextualSpacing/>
    </w:pPr>
  </w:style>
  <w:style w:type="paragraph" w:styleId="Akapitzlist">
    <w:name w:val="List Paragraph"/>
    <w:aliases w:val="sw tekst"/>
    <w:basedOn w:val="Normalny"/>
    <w:uiPriority w:val="34"/>
    <w:qFormat/>
    <w:pPr>
      <w:ind w:left="708"/>
    </w:pPr>
  </w:style>
  <w:style w:type="paragraph" w:customStyle="1" w:styleId="Style18">
    <w:name w:val="Style18"/>
    <w:basedOn w:val="Normalny"/>
    <w:pPr>
      <w:widowControl w:val="0"/>
      <w:suppressAutoHyphens w:val="0"/>
      <w:autoSpaceDE w:val="0"/>
      <w:autoSpaceDN w:val="0"/>
      <w:adjustRightInd w:val="0"/>
      <w:spacing w:line="240" w:lineRule="exact"/>
      <w:ind w:hanging="355"/>
      <w:jc w:val="both"/>
    </w:pPr>
    <w:rPr>
      <w:rFonts w:ascii="Tahoma" w:hAnsi="Tahoma"/>
      <w:sz w:val="20"/>
      <w:szCs w:val="24"/>
      <w:lang w:eastAsia="pl-PL"/>
    </w:rPr>
  </w:style>
  <w:style w:type="character" w:customStyle="1" w:styleId="FontStyle53">
    <w:name w:val="Font Style53"/>
    <w:rPr>
      <w:rFonts w:ascii="Tahoma" w:hAnsi="Tahoma" w:cs="Tahoma"/>
      <w:sz w:val="18"/>
      <w:szCs w:val="18"/>
    </w:rPr>
  </w:style>
  <w:style w:type="paragraph" w:customStyle="1" w:styleId="Style31">
    <w:name w:val="Style31"/>
    <w:basedOn w:val="Normalny"/>
    <w:pPr>
      <w:widowControl w:val="0"/>
      <w:suppressAutoHyphens w:val="0"/>
      <w:autoSpaceDE w:val="0"/>
      <w:autoSpaceDN w:val="0"/>
      <w:adjustRightInd w:val="0"/>
      <w:spacing w:line="243" w:lineRule="exact"/>
    </w:pPr>
    <w:rPr>
      <w:rFonts w:ascii="Tahoma" w:hAnsi="Tahoma"/>
      <w:sz w:val="20"/>
      <w:szCs w:val="24"/>
      <w:lang w:eastAsia="pl-PL"/>
    </w:rPr>
  </w:style>
  <w:style w:type="character" w:customStyle="1" w:styleId="FontStyle52">
    <w:name w:val="Font Style52"/>
    <w:rPr>
      <w:rFonts w:ascii="Tahoma" w:hAnsi="Tahoma" w:cs="Tahoma"/>
      <w:b/>
      <w:bCs/>
      <w:sz w:val="18"/>
      <w:szCs w:val="18"/>
    </w:rPr>
  </w:style>
  <w:style w:type="character" w:styleId="Odwoaniedokomentarza">
    <w:name w:val="annotation reference"/>
    <w:semiHidden/>
    <w:unhideWhenUsed/>
    <w:rPr>
      <w:sz w:val="16"/>
      <w:szCs w:val="16"/>
    </w:rPr>
  </w:style>
  <w:style w:type="paragraph" w:styleId="Tekstkomentarza">
    <w:name w:val="annotation text"/>
    <w:basedOn w:val="Normalny"/>
    <w:semiHidden/>
    <w:unhideWhenUsed/>
    <w:rPr>
      <w:sz w:val="20"/>
    </w:rPr>
  </w:style>
  <w:style w:type="character" w:customStyle="1" w:styleId="TekstkomentarzaZnak">
    <w:name w:val="Tekst komentarza Znak"/>
    <w:semiHidden/>
    <w:rPr>
      <w:lang w:eastAsia="ar-SA"/>
    </w:rPr>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lang w:eastAsia="ar-SA"/>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lang w:eastAsia="ar-SA"/>
    </w:rPr>
  </w:style>
  <w:style w:type="paragraph" w:customStyle="1" w:styleId="Default">
    <w:name w:val="Default"/>
    <w:pPr>
      <w:autoSpaceDE w:val="0"/>
      <w:autoSpaceDN w:val="0"/>
      <w:adjustRightInd w:val="0"/>
    </w:pPr>
    <w:rPr>
      <w:color w:val="000000"/>
      <w:sz w:val="24"/>
      <w:szCs w:val="24"/>
    </w:rPr>
  </w:style>
  <w:style w:type="paragraph" w:styleId="NormalnyWeb">
    <w:name w:val="Normal (Web)"/>
    <w:basedOn w:val="Normalny"/>
    <w:semiHidden/>
    <w:pPr>
      <w:suppressAutoHyphens w:val="0"/>
      <w:spacing w:before="100" w:beforeAutospacing="1" w:after="119"/>
    </w:pPr>
    <w:rPr>
      <w:szCs w:val="24"/>
      <w:lang w:eastAsia="pl-PL"/>
    </w:rPr>
  </w:style>
  <w:style w:type="paragraph" w:customStyle="1" w:styleId="UmowaStandardowy">
    <w:name w:val="Umowa Standardowy"/>
    <w:basedOn w:val="Normalny"/>
    <w:pPr>
      <w:suppressAutoHyphens w:val="0"/>
      <w:spacing w:after="120"/>
      <w:jc w:val="both"/>
    </w:pPr>
    <w:rPr>
      <w:rFonts w:ascii="Arial" w:hAnsi="Arial"/>
      <w:sz w:val="18"/>
      <w:lang w:eastAsia="de-DE"/>
    </w:rPr>
  </w:style>
  <w:style w:type="character" w:customStyle="1" w:styleId="Tekstpodstawowy2Znak">
    <w:name w:val="Tekst podstawowy 2 Znak"/>
    <w:semiHidden/>
    <w:rPr>
      <w:rFonts w:ascii="Arial" w:hAnsi="Arial" w:cs="Arial"/>
      <w:sz w:val="26"/>
      <w:szCs w:val="26"/>
      <w:lang w:eastAsia="ar-SA"/>
    </w:rPr>
  </w:style>
  <w:style w:type="character" w:customStyle="1" w:styleId="Tekstpodstawowywcity2Znak">
    <w:name w:val="Tekst podstawowy wcięty 2 Znak"/>
    <w:semiHidden/>
    <w:rPr>
      <w:rFonts w:ascii="Arial" w:hAnsi="Arial" w:cs="Arial"/>
      <w:bCs/>
      <w:sz w:val="24"/>
      <w:szCs w:val="24"/>
      <w:lang w:eastAsia="ar-SA"/>
    </w:rPr>
  </w:style>
  <w:style w:type="paragraph" w:customStyle="1" w:styleId="Tekstpodstawowy31">
    <w:name w:val="Tekst podstawowy 31"/>
    <w:basedOn w:val="Normalny"/>
    <w:rPr>
      <w:rFonts w:ascii="Arial" w:hAnsi="Arial" w:cs="Arial"/>
      <w:b/>
      <w:bCs/>
      <w:sz w:val="22"/>
    </w:rPr>
  </w:style>
  <w:style w:type="paragraph" w:customStyle="1" w:styleId="Zwykytekst1">
    <w:name w:val="Zwykły tekst1"/>
    <w:basedOn w:val="Normalny"/>
    <w:pPr>
      <w:widowControl w:val="0"/>
    </w:pPr>
    <w:rPr>
      <w:rFonts w:ascii="Courier New" w:hAnsi="Courier New" w:cs="Courier New"/>
      <w:sz w:val="20"/>
    </w:rPr>
  </w:style>
  <w:style w:type="paragraph" w:customStyle="1" w:styleId="Listawypunktowana1">
    <w:name w:val="Lista wypunktowana1"/>
    <w:basedOn w:val="Normalny"/>
    <w:pPr>
      <w:spacing w:line="300" w:lineRule="exact"/>
    </w:pPr>
    <w:rPr>
      <w:rFonts w:ascii="Tahoma" w:eastAsia="Calibri" w:hAnsi="Tahoma" w:cs="Tahoma"/>
      <w:b/>
      <w:bCs/>
      <w:sz w:val="20"/>
      <w:szCs w:val="24"/>
    </w:rPr>
  </w:style>
  <w:style w:type="paragraph" w:customStyle="1" w:styleId="Zwykytekst2">
    <w:name w:val="Zwykły tekst2"/>
    <w:basedOn w:val="Normalny"/>
    <w:rPr>
      <w:rFonts w:ascii="Courier New" w:hAnsi="Courier New" w:cs="Courier New"/>
      <w:sz w:val="20"/>
    </w:rPr>
  </w:style>
  <w:style w:type="character" w:customStyle="1" w:styleId="TytuZnak">
    <w:name w:val="Tytuł Znak"/>
    <w:link w:val="Tytu"/>
    <w:rsid w:val="003813B0"/>
    <w:rPr>
      <w:b/>
      <w:sz w:val="24"/>
      <w:lang w:eastAsia="ar-SA"/>
    </w:rPr>
  </w:style>
  <w:style w:type="numbering" w:customStyle="1" w:styleId="WW8Num23">
    <w:name w:val="WW8Num23"/>
    <w:basedOn w:val="Bezlisty"/>
    <w:rsid w:val="00CB50B8"/>
    <w:pPr>
      <w:numPr>
        <w:numId w:val="23"/>
      </w:numPr>
    </w:pPr>
  </w:style>
  <w:style w:type="character" w:customStyle="1" w:styleId="Teksttreci2">
    <w:name w:val="Tekst treści (2)_"/>
    <w:basedOn w:val="Domylnaczcionkaakapitu"/>
    <w:link w:val="Teksttreci20"/>
    <w:rsid w:val="009143F1"/>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9143F1"/>
    <w:pPr>
      <w:widowControl w:val="0"/>
      <w:shd w:val="clear" w:color="auto" w:fill="FFFFFF"/>
      <w:suppressAutoHyphens w:val="0"/>
      <w:spacing w:line="270" w:lineRule="exact"/>
      <w:jc w:val="both"/>
    </w:pPr>
    <w:rPr>
      <w:rFonts w:ascii="Calibri" w:eastAsia="Calibri" w:hAnsi="Calibri" w:cs="Calibri"/>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30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iegowosc@zsm.czes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64B82-81E6-4820-B9F3-3B85EBE6F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1837</Words>
  <Characters>11022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SPZOZ</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Wydział GR</dc:creator>
  <cp:keywords/>
  <dc:description/>
  <cp:lastModifiedBy>szpital</cp:lastModifiedBy>
  <cp:revision>10</cp:revision>
  <cp:lastPrinted>2022-08-19T08:59:00Z</cp:lastPrinted>
  <dcterms:created xsi:type="dcterms:W3CDTF">2022-08-24T08:18:00Z</dcterms:created>
  <dcterms:modified xsi:type="dcterms:W3CDTF">2023-04-12T10:39:00Z</dcterms:modified>
</cp:coreProperties>
</file>