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6406E" w14:textId="5D9764A2" w:rsidR="00E321A2" w:rsidRPr="006C5A87" w:rsidRDefault="00326F7B" w:rsidP="00326F7B">
      <w:pPr>
        <w:spacing w:line="276" w:lineRule="auto"/>
        <w:jc w:val="center"/>
        <w:outlineLvl w:val="0"/>
        <w:rPr>
          <w:rFonts w:ascii="Arial" w:hAnsi="Arial" w:cs="Arial"/>
          <w:b/>
          <w:sz w:val="22"/>
          <w:szCs w:val="22"/>
        </w:rPr>
      </w:pPr>
      <w:r w:rsidRPr="006C5A87">
        <w:rPr>
          <w:rFonts w:ascii="Arial" w:hAnsi="Arial" w:cs="Arial"/>
          <w:b/>
          <w:sz w:val="22"/>
          <w:szCs w:val="22"/>
        </w:rPr>
        <w:t>U</w:t>
      </w:r>
      <w:r w:rsidR="000975D5" w:rsidRPr="006C5A87">
        <w:rPr>
          <w:rFonts w:ascii="Arial" w:hAnsi="Arial" w:cs="Arial"/>
          <w:b/>
          <w:sz w:val="22"/>
          <w:szCs w:val="22"/>
        </w:rPr>
        <w:t>mow</w:t>
      </w:r>
      <w:r w:rsidR="001815A5" w:rsidRPr="006C5A87">
        <w:rPr>
          <w:rFonts w:ascii="Arial" w:hAnsi="Arial" w:cs="Arial"/>
          <w:b/>
          <w:sz w:val="22"/>
          <w:szCs w:val="22"/>
        </w:rPr>
        <w:t>y</w:t>
      </w:r>
      <w:r w:rsidR="002426C2" w:rsidRPr="006C5A87">
        <w:rPr>
          <w:rFonts w:ascii="Arial" w:hAnsi="Arial" w:cs="Arial"/>
          <w:b/>
          <w:sz w:val="22"/>
          <w:szCs w:val="22"/>
        </w:rPr>
        <w:t xml:space="preserve"> Nr</w:t>
      </w:r>
      <w:r w:rsidR="00FF4507" w:rsidRPr="006C5A87">
        <w:rPr>
          <w:rFonts w:ascii="Arial" w:hAnsi="Arial" w:cs="Arial"/>
          <w:b/>
          <w:sz w:val="22"/>
          <w:szCs w:val="22"/>
        </w:rPr>
        <w:t xml:space="preserve"> MSZ.</w:t>
      </w:r>
      <w:r w:rsidR="00987351" w:rsidRPr="006C5A87">
        <w:rPr>
          <w:rFonts w:ascii="Arial" w:hAnsi="Arial" w:cs="Arial"/>
          <w:b/>
          <w:sz w:val="22"/>
          <w:szCs w:val="22"/>
        </w:rPr>
        <w:t>SIHS</w:t>
      </w:r>
      <w:r w:rsidR="00FF4507" w:rsidRPr="006C5A87">
        <w:rPr>
          <w:rFonts w:ascii="Arial" w:hAnsi="Arial" w:cs="Arial"/>
          <w:b/>
          <w:sz w:val="22"/>
          <w:szCs w:val="22"/>
        </w:rPr>
        <w:t>……/2024</w:t>
      </w:r>
      <w:r w:rsidRPr="006C5A87">
        <w:rPr>
          <w:rFonts w:ascii="Arial" w:hAnsi="Arial" w:cs="Arial"/>
          <w:b/>
          <w:sz w:val="22"/>
          <w:szCs w:val="22"/>
        </w:rPr>
        <w:t xml:space="preserve"> - projekt</w:t>
      </w:r>
    </w:p>
    <w:p w14:paraId="079294AE" w14:textId="77777777" w:rsidR="00E321A2" w:rsidRPr="006C5A87" w:rsidRDefault="00E321A2" w:rsidP="00E321A2">
      <w:pPr>
        <w:spacing w:line="276" w:lineRule="auto"/>
        <w:jc w:val="center"/>
        <w:rPr>
          <w:rFonts w:ascii="Arial" w:hAnsi="Arial" w:cs="Arial"/>
          <w:b/>
          <w:sz w:val="22"/>
          <w:szCs w:val="22"/>
        </w:rPr>
      </w:pPr>
    </w:p>
    <w:p w14:paraId="1D5E8D16" w14:textId="043F80C8" w:rsidR="00E321A2" w:rsidRPr="006C5A87" w:rsidRDefault="00FE7055" w:rsidP="00E321A2">
      <w:pPr>
        <w:rPr>
          <w:rFonts w:ascii="Arial" w:hAnsi="Arial" w:cs="Arial"/>
          <w:sz w:val="22"/>
          <w:szCs w:val="22"/>
        </w:rPr>
      </w:pPr>
      <w:r w:rsidRPr="006C5A87">
        <w:rPr>
          <w:rFonts w:ascii="Arial" w:hAnsi="Arial" w:cs="Arial"/>
          <w:sz w:val="22"/>
          <w:szCs w:val="22"/>
        </w:rPr>
        <w:t>z</w:t>
      </w:r>
      <w:r w:rsidR="001639FA" w:rsidRPr="006C5A87">
        <w:rPr>
          <w:rFonts w:ascii="Arial" w:hAnsi="Arial" w:cs="Arial"/>
          <w:sz w:val="22"/>
          <w:szCs w:val="22"/>
        </w:rPr>
        <w:t>awarta w dniu ………</w:t>
      </w:r>
      <w:r w:rsidR="006D24D6" w:rsidRPr="006C5A87">
        <w:rPr>
          <w:rFonts w:ascii="Arial" w:hAnsi="Arial" w:cs="Arial"/>
          <w:sz w:val="22"/>
          <w:szCs w:val="22"/>
        </w:rPr>
        <w:t>……….</w:t>
      </w:r>
      <w:r w:rsidR="001639FA" w:rsidRPr="006C5A87">
        <w:rPr>
          <w:rFonts w:ascii="Arial" w:hAnsi="Arial" w:cs="Arial"/>
          <w:sz w:val="22"/>
          <w:szCs w:val="22"/>
        </w:rPr>
        <w:t>………….</w:t>
      </w:r>
      <w:r w:rsidR="006D24D6" w:rsidRPr="006C5A87">
        <w:rPr>
          <w:rFonts w:ascii="Arial" w:hAnsi="Arial" w:cs="Arial"/>
          <w:sz w:val="22"/>
          <w:szCs w:val="22"/>
        </w:rPr>
        <w:t xml:space="preserve">.  </w:t>
      </w:r>
      <w:r w:rsidR="00E321A2" w:rsidRPr="006C5A87">
        <w:rPr>
          <w:rFonts w:ascii="Arial" w:hAnsi="Arial" w:cs="Arial"/>
          <w:sz w:val="22"/>
          <w:szCs w:val="22"/>
        </w:rPr>
        <w:t>pomiędzy:</w:t>
      </w:r>
    </w:p>
    <w:p w14:paraId="4F574F78" w14:textId="77777777" w:rsidR="00350335" w:rsidRPr="006C5A87" w:rsidRDefault="00E321A2" w:rsidP="00CC6CE7">
      <w:pPr>
        <w:spacing w:before="60"/>
        <w:rPr>
          <w:rFonts w:ascii="Arial" w:hAnsi="Arial" w:cs="Arial"/>
          <w:sz w:val="22"/>
          <w:szCs w:val="22"/>
        </w:rPr>
      </w:pPr>
      <w:r w:rsidRPr="006C5A87">
        <w:rPr>
          <w:rFonts w:ascii="Arial" w:hAnsi="Arial" w:cs="Arial"/>
          <w:b/>
          <w:sz w:val="22"/>
          <w:szCs w:val="22"/>
        </w:rPr>
        <w:t>SP ZOZ Miejskim Szpitalem Zespolonym</w:t>
      </w:r>
      <w:r w:rsidRPr="006C5A87">
        <w:rPr>
          <w:rFonts w:ascii="Arial" w:hAnsi="Arial" w:cs="Arial"/>
          <w:sz w:val="22"/>
          <w:szCs w:val="22"/>
        </w:rPr>
        <w:t xml:space="preserve"> </w:t>
      </w:r>
    </w:p>
    <w:p w14:paraId="63909D90" w14:textId="77777777" w:rsidR="00E321A2" w:rsidRPr="006C5A87" w:rsidRDefault="006D24D6" w:rsidP="00CC6CE7">
      <w:pPr>
        <w:spacing w:before="60"/>
        <w:rPr>
          <w:rFonts w:ascii="Arial" w:hAnsi="Arial" w:cs="Arial"/>
          <w:sz w:val="22"/>
          <w:szCs w:val="22"/>
        </w:rPr>
      </w:pPr>
      <w:r w:rsidRPr="006C5A87">
        <w:rPr>
          <w:rFonts w:ascii="Arial" w:hAnsi="Arial" w:cs="Arial"/>
          <w:sz w:val="22"/>
          <w:szCs w:val="22"/>
        </w:rPr>
        <w:t xml:space="preserve">z siedzibą  </w:t>
      </w:r>
      <w:r w:rsidR="00E321A2" w:rsidRPr="006C5A87">
        <w:rPr>
          <w:rFonts w:ascii="Arial" w:hAnsi="Arial" w:cs="Arial"/>
          <w:sz w:val="22"/>
          <w:szCs w:val="22"/>
        </w:rPr>
        <w:t xml:space="preserve">przy </w:t>
      </w:r>
      <w:r w:rsidR="008B78DB" w:rsidRPr="006C5A87">
        <w:rPr>
          <w:rFonts w:ascii="Arial" w:hAnsi="Arial" w:cs="Arial"/>
          <w:sz w:val="22"/>
          <w:szCs w:val="22"/>
        </w:rPr>
        <w:t>ul.</w:t>
      </w:r>
      <w:r w:rsidR="00350335" w:rsidRPr="006C5A87">
        <w:rPr>
          <w:rFonts w:ascii="Arial" w:hAnsi="Arial" w:cs="Arial"/>
          <w:sz w:val="22"/>
          <w:szCs w:val="22"/>
        </w:rPr>
        <w:t xml:space="preserve"> </w:t>
      </w:r>
      <w:r w:rsidR="008B78DB" w:rsidRPr="006C5A87">
        <w:rPr>
          <w:rFonts w:ascii="Arial" w:hAnsi="Arial" w:cs="Arial"/>
          <w:sz w:val="22"/>
          <w:szCs w:val="22"/>
        </w:rPr>
        <w:t>Mirowskiej</w:t>
      </w:r>
      <w:r w:rsidR="00350335" w:rsidRPr="006C5A87">
        <w:rPr>
          <w:rFonts w:ascii="Arial" w:hAnsi="Arial" w:cs="Arial"/>
          <w:sz w:val="22"/>
          <w:szCs w:val="22"/>
        </w:rPr>
        <w:t xml:space="preserve"> </w:t>
      </w:r>
      <w:r w:rsidR="00E321A2" w:rsidRPr="006C5A87">
        <w:rPr>
          <w:rFonts w:ascii="Arial" w:hAnsi="Arial" w:cs="Arial"/>
          <w:sz w:val="22"/>
          <w:szCs w:val="22"/>
        </w:rPr>
        <w:t>15,</w:t>
      </w:r>
      <w:r w:rsidR="008B78DB" w:rsidRPr="006C5A87">
        <w:rPr>
          <w:rFonts w:ascii="Arial" w:hAnsi="Arial" w:cs="Arial"/>
          <w:sz w:val="22"/>
          <w:szCs w:val="22"/>
        </w:rPr>
        <w:t xml:space="preserve"> </w:t>
      </w:r>
      <w:r w:rsidR="00E321A2" w:rsidRPr="006C5A87">
        <w:rPr>
          <w:rFonts w:ascii="Arial" w:hAnsi="Arial" w:cs="Arial"/>
          <w:sz w:val="22"/>
          <w:szCs w:val="22"/>
        </w:rPr>
        <w:t>42 – 200 Częstochowa</w:t>
      </w:r>
      <w:r w:rsidR="00E321A2" w:rsidRPr="006C5A87">
        <w:rPr>
          <w:rFonts w:ascii="Arial" w:hAnsi="Arial" w:cs="Arial"/>
          <w:b/>
          <w:sz w:val="22"/>
          <w:szCs w:val="22"/>
        </w:rPr>
        <w:t xml:space="preserve"> </w:t>
      </w:r>
    </w:p>
    <w:p w14:paraId="3DF97787" w14:textId="3BC64DA4" w:rsidR="00E321A2" w:rsidRPr="006C5A87" w:rsidRDefault="00E321A2" w:rsidP="00CC6CE7">
      <w:pPr>
        <w:spacing w:before="60"/>
        <w:outlineLvl w:val="0"/>
        <w:rPr>
          <w:rFonts w:ascii="Arial" w:hAnsi="Arial" w:cs="Arial"/>
          <w:b/>
          <w:sz w:val="22"/>
          <w:szCs w:val="22"/>
        </w:rPr>
      </w:pPr>
      <w:r w:rsidRPr="006C5A87">
        <w:rPr>
          <w:rFonts w:ascii="Arial" w:hAnsi="Arial" w:cs="Arial"/>
          <w:b/>
          <w:sz w:val="22"/>
          <w:szCs w:val="22"/>
        </w:rPr>
        <w:t>NIP: 949-17-63-544</w:t>
      </w:r>
      <w:r w:rsidR="00A678D6" w:rsidRPr="006C5A87">
        <w:rPr>
          <w:rFonts w:ascii="Arial" w:hAnsi="Arial" w:cs="Arial"/>
          <w:b/>
          <w:sz w:val="22"/>
          <w:szCs w:val="22"/>
        </w:rPr>
        <w:tab/>
      </w:r>
      <w:r w:rsidR="00A678D6" w:rsidRPr="006C5A87">
        <w:rPr>
          <w:rFonts w:ascii="Arial" w:hAnsi="Arial" w:cs="Arial"/>
          <w:b/>
          <w:sz w:val="22"/>
          <w:szCs w:val="22"/>
        </w:rPr>
        <w:tab/>
      </w:r>
      <w:r w:rsidRPr="006C5A87">
        <w:rPr>
          <w:rFonts w:ascii="Arial" w:hAnsi="Arial" w:cs="Arial"/>
          <w:b/>
          <w:sz w:val="22"/>
          <w:szCs w:val="22"/>
        </w:rPr>
        <w:t>REGON: 151586247</w:t>
      </w:r>
      <w:r w:rsidR="00292909" w:rsidRPr="006C5A87">
        <w:rPr>
          <w:rFonts w:ascii="Arial" w:hAnsi="Arial" w:cs="Arial"/>
          <w:b/>
          <w:sz w:val="22"/>
          <w:szCs w:val="22"/>
        </w:rPr>
        <w:t>;</w:t>
      </w:r>
      <w:r w:rsidR="00A678D6" w:rsidRPr="006C5A87">
        <w:rPr>
          <w:rFonts w:ascii="Arial" w:hAnsi="Arial" w:cs="Arial"/>
          <w:b/>
          <w:sz w:val="22"/>
          <w:szCs w:val="22"/>
        </w:rPr>
        <w:tab/>
      </w:r>
      <w:r w:rsidRPr="006C5A87">
        <w:rPr>
          <w:rFonts w:ascii="Arial" w:hAnsi="Arial" w:cs="Arial"/>
          <w:b/>
          <w:sz w:val="22"/>
          <w:szCs w:val="22"/>
        </w:rPr>
        <w:t>KRS: 0000026830</w:t>
      </w:r>
    </w:p>
    <w:p w14:paraId="266B4432" w14:textId="77777777" w:rsidR="00E321A2" w:rsidRPr="006C5A87" w:rsidRDefault="00E321A2" w:rsidP="00E321A2">
      <w:pPr>
        <w:rPr>
          <w:rFonts w:ascii="Arial" w:hAnsi="Arial" w:cs="Arial"/>
          <w:sz w:val="22"/>
          <w:szCs w:val="22"/>
        </w:rPr>
      </w:pPr>
      <w:r w:rsidRPr="006C5A87">
        <w:rPr>
          <w:rFonts w:ascii="Arial" w:hAnsi="Arial" w:cs="Arial"/>
          <w:sz w:val="22"/>
          <w:szCs w:val="22"/>
        </w:rPr>
        <w:t>reprezentowanym przez:</w:t>
      </w:r>
    </w:p>
    <w:p w14:paraId="7C23F6F2" w14:textId="258627AE" w:rsidR="00E321A2" w:rsidRPr="006C5A87" w:rsidRDefault="006D24D6" w:rsidP="00CC6CE7">
      <w:pPr>
        <w:spacing w:before="60" w:after="60"/>
        <w:rPr>
          <w:rFonts w:ascii="Arial" w:hAnsi="Arial" w:cs="Arial"/>
          <w:b/>
          <w:sz w:val="22"/>
          <w:szCs w:val="22"/>
        </w:rPr>
      </w:pPr>
      <w:r w:rsidRPr="006C5A87">
        <w:rPr>
          <w:rFonts w:ascii="Arial" w:hAnsi="Arial" w:cs="Arial"/>
          <w:b/>
          <w:bCs/>
          <w:sz w:val="22"/>
          <w:szCs w:val="22"/>
        </w:rPr>
        <w:t xml:space="preserve">p. o. </w:t>
      </w:r>
      <w:r w:rsidR="00E321A2" w:rsidRPr="006C5A87">
        <w:rPr>
          <w:rFonts w:ascii="Arial" w:hAnsi="Arial" w:cs="Arial"/>
          <w:b/>
          <w:bCs/>
          <w:sz w:val="22"/>
          <w:szCs w:val="22"/>
        </w:rPr>
        <w:t>Dyrektora</w:t>
      </w:r>
      <w:r w:rsidR="00326F7B" w:rsidRPr="006C5A87">
        <w:rPr>
          <w:rFonts w:ascii="Arial" w:hAnsi="Arial" w:cs="Arial"/>
          <w:bCs/>
          <w:sz w:val="22"/>
          <w:szCs w:val="22"/>
        </w:rPr>
        <w:tab/>
      </w:r>
      <w:r w:rsidR="00326F7B" w:rsidRPr="006C5A87">
        <w:rPr>
          <w:rFonts w:ascii="Arial" w:hAnsi="Arial" w:cs="Arial"/>
          <w:bCs/>
          <w:sz w:val="22"/>
          <w:szCs w:val="22"/>
        </w:rPr>
        <w:tab/>
      </w:r>
      <w:r w:rsidRPr="006C5A87">
        <w:rPr>
          <w:rFonts w:ascii="Arial" w:hAnsi="Arial" w:cs="Arial"/>
          <w:b/>
          <w:sz w:val="22"/>
          <w:szCs w:val="22"/>
        </w:rPr>
        <w:t>Małgorzatę Guzik</w:t>
      </w:r>
      <w:r w:rsidR="00E321A2" w:rsidRPr="006C5A87">
        <w:rPr>
          <w:rFonts w:ascii="Arial" w:hAnsi="Arial" w:cs="Arial"/>
          <w:b/>
          <w:sz w:val="22"/>
          <w:szCs w:val="22"/>
        </w:rPr>
        <w:t xml:space="preserve"> </w:t>
      </w:r>
    </w:p>
    <w:p w14:paraId="0AC59861" w14:textId="3D497A2E" w:rsidR="00E321A2" w:rsidRPr="006C5A87" w:rsidRDefault="00E321A2" w:rsidP="00E321A2">
      <w:pPr>
        <w:rPr>
          <w:rFonts w:ascii="Arial" w:hAnsi="Arial" w:cs="Arial"/>
          <w:sz w:val="22"/>
          <w:szCs w:val="22"/>
        </w:rPr>
      </w:pPr>
      <w:r w:rsidRPr="006C5A87">
        <w:rPr>
          <w:rFonts w:ascii="Arial" w:hAnsi="Arial" w:cs="Arial"/>
          <w:sz w:val="22"/>
          <w:szCs w:val="22"/>
        </w:rPr>
        <w:t>zwany</w:t>
      </w:r>
      <w:r w:rsidR="00797B8F" w:rsidRPr="006C5A87">
        <w:rPr>
          <w:rFonts w:ascii="Arial" w:hAnsi="Arial" w:cs="Arial"/>
          <w:sz w:val="22"/>
          <w:szCs w:val="22"/>
        </w:rPr>
        <w:t>m</w:t>
      </w:r>
      <w:r w:rsidRPr="006C5A87">
        <w:rPr>
          <w:rFonts w:ascii="Arial" w:hAnsi="Arial" w:cs="Arial"/>
          <w:sz w:val="22"/>
          <w:szCs w:val="22"/>
        </w:rPr>
        <w:t xml:space="preserve"> dalej</w:t>
      </w:r>
      <w:r w:rsidRPr="006C5A87">
        <w:rPr>
          <w:rFonts w:ascii="Arial" w:hAnsi="Arial" w:cs="Arial"/>
          <w:sz w:val="22"/>
          <w:szCs w:val="22"/>
        </w:rPr>
        <w:tab/>
      </w:r>
      <w:r w:rsidRPr="006C5A87">
        <w:rPr>
          <w:rFonts w:ascii="Arial" w:hAnsi="Arial" w:cs="Arial"/>
          <w:b/>
          <w:i/>
          <w:sz w:val="22"/>
          <w:szCs w:val="22"/>
        </w:rPr>
        <w:t>„ZAMAWIAJĄCYM</w:t>
      </w:r>
      <w:r w:rsidRPr="006C5A87">
        <w:rPr>
          <w:rFonts w:ascii="Arial" w:hAnsi="Arial" w:cs="Arial"/>
          <w:sz w:val="22"/>
          <w:szCs w:val="22"/>
        </w:rPr>
        <w:t>”</w:t>
      </w:r>
    </w:p>
    <w:p w14:paraId="59737B75" w14:textId="6FAB3589" w:rsidR="00E321A2" w:rsidRPr="006C5A87" w:rsidRDefault="00E321A2" w:rsidP="00E321A2">
      <w:pPr>
        <w:rPr>
          <w:rFonts w:ascii="Arial" w:hAnsi="Arial" w:cs="Arial"/>
          <w:sz w:val="22"/>
          <w:szCs w:val="22"/>
        </w:rPr>
      </w:pPr>
      <w:r w:rsidRPr="006C5A87">
        <w:rPr>
          <w:rFonts w:ascii="Arial" w:hAnsi="Arial" w:cs="Arial"/>
          <w:sz w:val="22"/>
          <w:szCs w:val="22"/>
        </w:rPr>
        <w:t>a</w:t>
      </w:r>
    </w:p>
    <w:p w14:paraId="3E541683" w14:textId="77777777" w:rsidR="00CD3C29" w:rsidRPr="006C5A87" w:rsidRDefault="001815A5" w:rsidP="00CD3C29">
      <w:pPr>
        <w:pStyle w:val="Tekstpodstawowy"/>
        <w:rPr>
          <w:rFonts w:ascii="Arial" w:hAnsi="Arial" w:cs="Arial"/>
          <w:sz w:val="22"/>
          <w:szCs w:val="22"/>
          <w:lang w:val="pl-PL"/>
        </w:rPr>
      </w:pPr>
      <w:r w:rsidRPr="006C5A87">
        <w:rPr>
          <w:rFonts w:ascii="Arial" w:hAnsi="Arial" w:cs="Arial"/>
          <w:sz w:val="22"/>
          <w:szCs w:val="22"/>
          <w:lang w:val="pl-PL"/>
        </w:rPr>
        <w:t>…………………………</w:t>
      </w:r>
      <w:r w:rsidR="00CC6CE7" w:rsidRPr="006C5A87">
        <w:rPr>
          <w:rFonts w:ascii="Arial" w:hAnsi="Arial" w:cs="Arial"/>
          <w:sz w:val="22"/>
          <w:szCs w:val="22"/>
          <w:lang w:val="pl-PL"/>
        </w:rPr>
        <w:t>………….</w:t>
      </w:r>
      <w:r w:rsidRPr="006C5A87">
        <w:rPr>
          <w:rFonts w:ascii="Arial" w:hAnsi="Arial" w:cs="Arial"/>
          <w:sz w:val="22"/>
          <w:szCs w:val="22"/>
          <w:lang w:val="pl-PL"/>
        </w:rPr>
        <w:t>………………………………….</w:t>
      </w:r>
    </w:p>
    <w:p w14:paraId="3AF085B8" w14:textId="77777777" w:rsidR="00E321A2" w:rsidRPr="006C5A87" w:rsidRDefault="001639FA" w:rsidP="00E321A2">
      <w:pPr>
        <w:pStyle w:val="Nagwek"/>
        <w:spacing w:before="0" w:line="276" w:lineRule="auto"/>
        <w:ind w:left="284" w:hanging="284"/>
        <w:rPr>
          <w:rFonts w:cs="Arial"/>
          <w:b/>
          <w:sz w:val="22"/>
          <w:szCs w:val="22"/>
          <w:lang w:val="pl-PL"/>
        </w:rPr>
      </w:pPr>
      <w:r w:rsidRPr="006C5A87">
        <w:rPr>
          <w:rFonts w:cs="Arial"/>
          <w:sz w:val="22"/>
          <w:szCs w:val="22"/>
        </w:rPr>
        <w:t>z siedzib</w:t>
      </w:r>
      <w:r w:rsidR="00CD3C29" w:rsidRPr="006C5A87">
        <w:rPr>
          <w:rFonts w:cs="Arial"/>
          <w:sz w:val="22"/>
          <w:szCs w:val="22"/>
          <w:lang w:val="pl-PL"/>
        </w:rPr>
        <w:t>ą</w:t>
      </w:r>
      <w:r w:rsidR="00CD3C29" w:rsidRPr="006C5A87">
        <w:rPr>
          <w:rFonts w:cs="Arial"/>
          <w:b/>
          <w:sz w:val="22"/>
          <w:szCs w:val="22"/>
          <w:lang w:val="pl-PL"/>
        </w:rPr>
        <w:t xml:space="preserve"> </w:t>
      </w:r>
      <w:r w:rsidR="001815A5" w:rsidRPr="006C5A87">
        <w:rPr>
          <w:rFonts w:cs="Arial"/>
          <w:sz w:val="22"/>
          <w:szCs w:val="22"/>
          <w:lang w:val="pl-PL"/>
        </w:rPr>
        <w:t>…………………………………</w:t>
      </w:r>
      <w:r w:rsidR="00CC6CE7" w:rsidRPr="006C5A87">
        <w:rPr>
          <w:rFonts w:cs="Arial"/>
          <w:sz w:val="22"/>
          <w:szCs w:val="22"/>
          <w:lang w:val="pl-PL"/>
        </w:rPr>
        <w:t>………</w:t>
      </w:r>
      <w:r w:rsidR="006D24D6" w:rsidRPr="006C5A87">
        <w:rPr>
          <w:rFonts w:cs="Arial"/>
          <w:sz w:val="22"/>
          <w:szCs w:val="22"/>
          <w:lang w:val="pl-PL"/>
        </w:rPr>
        <w:t>.</w:t>
      </w:r>
      <w:r w:rsidR="00CC6CE7" w:rsidRPr="006C5A87">
        <w:rPr>
          <w:rFonts w:cs="Arial"/>
          <w:sz w:val="22"/>
          <w:szCs w:val="22"/>
          <w:lang w:val="pl-PL"/>
        </w:rPr>
        <w:t>…..</w:t>
      </w:r>
      <w:r w:rsidR="001815A5" w:rsidRPr="006C5A87">
        <w:rPr>
          <w:rFonts w:cs="Arial"/>
          <w:sz w:val="22"/>
          <w:szCs w:val="22"/>
          <w:lang w:val="pl-PL"/>
        </w:rPr>
        <w:t>………………….</w:t>
      </w:r>
    </w:p>
    <w:p w14:paraId="3846AD6D" w14:textId="6414D1C0" w:rsidR="00E321A2" w:rsidRPr="006C5A87" w:rsidRDefault="001639FA" w:rsidP="00CC6CE7">
      <w:pPr>
        <w:tabs>
          <w:tab w:val="left" w:pos="2835"/>
        </w:tabs>
        <w:spacing w:line="276" w:lineRule="auto"/>
        <w:ind w:left="284" w:hanging="284"/>
        <w:rPr>
          <w:rFonts w:ascii="Arial" w:hAnsi="Arial" w:cs="Arial"/>
          <w:bCs/>
          <w:color w:val="000000"/>
          <w:sz w:val="22"/>
          <w:szCs w:val="22"/>
        </w:rPr>
      </w:pPr>
      <w:r w:rsidRPr="006C5A87">
        <w:rPr>
          <w:rFonts w:ascii="Arial" w:hAnsi="Arial" w:cs="Arial"/>
          <w:b/>
          <w:bCs/>
          <w:color w:val="000000"/>
          <w:sz w:val="22"/>
          <w:szCs w:val="22"/>
        </w:rPr>
        <w:t xml:space="preserve">NIP: </w:t>
      </w:r>
      <w:r w:rsidR="00852151" w:rsidRPr="006C5A87">
        <w:rPr>
          <w:rFonts w:ascii="Arial" w:hAnsi="Arial" w:cs="Arial"/>
          <w:color w:val="000000"/>
          <w:sz w:val="22"/>
          <w:szCs w:val="22"/>
        </w:rPr>
        <w:t>…………</w:t>
      </w:r>
      <w:r w:rsidR="00F845C3" w:rsidRPr="006C5A87">
        <w:rPr>
          <w:rFonts w:ascii="Arial" w:hAnsi="Arial" w:cs="Arial"/>
          <w:color w:val="000000"/>
          <w:sz w:val="22"/>
          <w:szCs w:val="22"/>
        </w:rPr>
        <w:t>…</w:t>
      </w:r>
      <w:r w:rsidR="006A3862" w:rsidRPr="006C5A87">
        <w:rPr>
          <w:rFonts w:ascii="Arial" w:hAnsi="Arial" w:cs="Arial"/>
          <w:color w:val="000000"/>
          <w:sz w:val="22"/>
          <w:szCs w:val="22"/>
        </w:rPr>
        <w:tab/>
      </w:r>
      <w:r w:rsidRPr="006C5A87">
        <w:rPr>
          <w:rFonts w:ascii="Arial" w:hAnsi="Arial" w:cs="Arial"/>
          <w:b/>
          <w:bCs/>
          <w:color w:val="000000"/>
          <w:sz w:val="22"/>
          <w:szCs w:val="22"/>
        </w:rPr>
        <w:t>REGON</w:t>
      </w:r>
      <w:r w:rsidR="00CD3C29" w:rsidRPr="006C5A87">
        <w:rPr>
          <w:rFonts w:ascii="Arial" w:hAnsi="Arial" w:cs="Arial"/>
          <w:b/>
          <w:bCs/>
          <w:color w:val="000000"/>
          <w:sz w:val="22"/>
          <w:szCs w:val="22"/>
        </w:rPr>
        <w:t xml:space="preserve">: </w:t>
      </w:r>
      <w:r w:rsidR="00852151" w:rsidRPr="006C5A87">
        <w:rPr>
          <w:rFonts w:ascii="Arial" w:hAnsi="Arial" w:cs="Arial"/>
          <w:color w:val="000000"/>
          <w:sz w:val="22"/>
          <w:szCs w:val="22"/>
        </w:rPr>
        <w:t>………</w:t>
      </w:r>
      <w:r w:rsidR="00F845C3" w:rsidRPr="006C5A87">
        <w:rPr>
          <w:rFonts w:ascii="Arial" w:hAnsi="Arial" w:cs="Arial"/>
          <w:color w:val="000000"/>
          <w:sz w:val="22"/>
          <w:szCs w:val="22"/>
        </w:rPr>
        <w:t>……</w:t>
      </w:r>
      <w:r w:rsidR="006A3862" w:rsidRPr="006C5A87">
        <w:rPr>
          <w:rFonts w:ascii="Arial" w:hAnsi="Arial" w:cs="Arial"/>
          <w:color w:val="000000"/>
          <w:sz w:val="22"/>
          <w:szCs w:val="22"/>
        </w:rPr>
        <w:t xml:space="preserve"> </w:t>
      </w:r>
      <w:r w:rsidR="006A3862" w:rsidRPr="006C5A87">
        <w:rPr>
          <w:rFonts w:ascii="Arial" w:hAnsi="Arial" w:cs="Arial"/>
          <w:color w:val="000000"/>
          <w:sz w:val="22"/>
          <w:szCs w:val="22"/>
        </w:rPr>
        <w:tab/>
      </w:r>
      <w:r w:rsidR="00CC6CE7" w:rsidRPr="006C5A87">
        <w:rPr>
          <w:rFonts w:ascii="Arial" w:hAnsi="Arial" w:cs="Arial"/>
          <w:b/>
          <w:color w:val="000000"/>
          <w:sz w:val="22"/>
          <w:szCs w:val="22"/>
        </w:rPr>
        <w:t>KRS:</w:t>
      </w:r>
      <w:r w:rsidR="00F845C3" w:rsidRPr="006C5A87">
        <w:rPr>
          <w:rFonts w:ascii="Arial" w:hAnsi="Arial" w:cs="Arial"/>
          <w:color w:val="000000"/>
          <w:sz w:val="22"/>
          <w:szCs w:val="22"/>
        </w:rPr>
        <w:t xml:space="preserve"> </w:t>
      </w:r>
      <w:r w:rsidR="00F845C3" w:rsidRPr="006C5A87">
        <w:rPr>
          <w:rFonts w:ascii="Arial" w:hAnsi="Arial" w:cs="Arial"/>
          <w:b/>
          <w:color w:val="000000"/>
          <w:sz w:val="22"/>
          <w:szCs w:val="22"/>
        </w:rPr>
        <w:t>……/</w:t>
      </w:r>
      <w:r w:rsidR="00F845C3" w:rsidRPr="006C5A87">
        <w:rPr>
          <w:rFonts w:ascii="Arial" w:hAnsi="Arial" w:cs="Arial"/>
          <w:b/>
          <w:sz w:val="22"/>
          <w:szCs w:val="22"/>
        </w:rPr>
        <w:t>CEDIG</w:t>
      </w:r>
      <w:r w:rsidR="00D73E8A" w:rsidRPr="006C5A87">
        <w:rPr>
          <w:rFonts w:ascii="Arial" w:hAnsi="Arial" w:cs="Arial"/>
          <w:sz w:val="22"/>
          <w:szCs w:val="22"/>
        </w:rPr>
        <w:t>:…</w:t>
      </w:r>
    </w:p>
    <w:p w14:paraId="0A77F050" w14:textId="77777777" w:rsidR="00CD3C29" w:rsidRPr="006C5A87" w:rsidRDefault="00CD3C29" w:rsidP="00E321A2">
      <w:pPr>
        <w:spacing w:line="276" w:lineRule="auto"/>
        <w:ind w:left="284" w:hanging="284"/>
        <w:rPr>
          <w:rFonts w:ascii="Arial" w:hAnsi="Arial" w:cs="Arial"/>
          <w:bCs/>
          <w:color w:val="000000"/>
          <w:sz w:val="22"/>
          <w:szCs w:val="22"/>
        </w:rPr>
      </w:pPr>
    </w:p>
    <w:p w14:paraId="364AEC01" w14:textId="43EDA566" w:rsidR="00E321A2" w:rsidRPr="006C5A87" w:rsidRDefault="00E321A2" w:rsidP="00E321A2">
      <w:pPr>
        <w:spacing w:line="276" w:lineRule="auto"/>
        <w:ind w:left="284" w:hanging="284"/>
        <w:rPr>
          <w:rFonts w:ascii="Arial" w:hAnsi="Arial" w:cs="Arial"/>
          <w:b/>
          <w:bCs/>
          <w:color w:val="C00000"/>
          <w:sz w:val="22"/>
          <w:szCs w:val="22"/>
        </w:rPr>
      </w:pPr>
      <w:r w:rsidRPr="006C5A87">
        <w:rPr>
          <w:rFonts w:ascii="Arial" w:hAnsi="Arial" w:cs="Arial"/>
          <w:color w:val="000000"/>
          <w:sz w:val="22"/>
          <w:szCs w:val="22"/>
        </w:rPr>
        <w:t>reprezentowanym przez:</w:t>
      </w:r>
      <w:r w:rsidR="00F845C3" w:rsidRPr="006C5A87">
        <w:rPr>
          <w:rFonts w:ascii="Arial" w:hAnsi="Arial" w:cs="Arial"/>
          <w:color w:val="000000"/>
          <w:sz w:val="22"/>
          <w:szCs w:val="22"/>
        </w:rPr>
        <w:t>/</w:t>
      </w:r>
      <w:r w:rsidRPr="006C5A87">
        <w:rPr>
          <w:rFonts w:ascii="Arial" w:hAnsi="Arial" w:cs="Arial"/>
          <w:color w:val="000000"/>
          <w:sz w:val="22"/>
          <w:szCs w:val="22"/>
        </w:rPr>
        <w:t xml:space="preserve"> </w:t>
      </w:r>
      <w:r w:rsidR="00D73E8A" w:rsidRPr="006C5A87">
        <w:rPr>
          <w:rFonts w:ascii="Arial" w:hAnsi="Arial" w:cs="Arial"/>
          <w:sz w:val="22"/>
          <w:szCs w:val="22"/>
        </w:rPr>
        <w:t>w imieniu</w:t>
      </w:r>
      <w:r w:rsidR="00F8190F" w:rsidRPr="006C5A87">
        <w:rPr>
          <w:rFonts w:ascii="Arial" w:hAnsi="Arial" w:cs="Arial"/>
          <w:sz w:val="22"/>
          <w:szCs w:val="22"/>
        </w:rPr>
        <w:t>,</w:t>
      </w:r>
      <w:r w:rsidR="00C537F6" w:rsidRPr="006C5A87">
        <w:rPr>
          <w:rFonts w:ascii="Arial" w:hAnsi="Arial" w:cs="Arial"/>
          <w:sz w:val="22"/>
          <w:szCs w:val="22"/>
        </w:rPr>
        <w:t xml:space="preserve"> </w:t>
      </w:r>
      <w:r w:rsidR="009E4E03" w:rsidRPr="006C5A87">
        <w:rPr>
          <w:rFonts w:ascii="Arial" w:hAnsi="Arial" w:cs="Arial"/>
          <w:sz w:val="22"/>
          <w:szCs w:val="22"/>
        </w:rPr>
        <w:t>którego/</w:t>
      </w:r>
      <w:r w:rsidR="00F8190F" w:rsidRPr="006C5A87">
        <w:rPr>
          <w:rFonts w:ascii="Arial" w:hAnsi="Arial" w:cs="Arial"/>
          <w:sz w:val="22"/>
          <w:szCs w:val="22"/>
        </w:rPr>
        <w:t>której</w:t>
      </w:r>
      <w:r w:rsidR="009E4E03" w:rsidRPr="006C5A87">
        <w:rPr>
          <w:rFonts w:ascii="Arial" w:hAnsi="Arial" w:cs="Arial"/>
          <w:sz w:val="22"/>
          <w:szCs w:val="22"/>
        </w:rPr>
        <w:t xml:space="preserve"> </w:t>
      </w:r>
      <w:r w:rsidR="00F8190F" w:rsidRPr="006C5A87">
        <w:rPr>
          <w:rFonts w:ascii="Arial" w:hAnsi="Arial" w:cs="Arial"/>
          <w:sz w:val="22"/>
          <w:szCs w:val="22"/>
        </w:rPr>
        <w:t>działa</w:t>
      </w:r>
      <w:r w:rsidR="009E4E03" w:rsidRPr="006C5A87">
        <w:rPr>
          <w:rFonts w:ascii="Arial" w:hAnsi="Arial" w:cs="Arial"/>
          <w:sz w:val="22"/>
          <w:szCs w:val="22"/>
        </w:rPr>
        <w:t>……………….</w:t>
      </w:r>
      <w:r w:rsidR="00F8190F" w:rsidRPr="006C5A87">
        <w:rPr>
          <w:rFonts w:ascii="Arial" w:hAnsi="Arial" w:cs="Arial"/>
          <w:sz w:val="22"/>
          <w:szCs w:val="22"/>
        </w:rPr>
        <w:t>:</w:t>
      </w:r>
      <w:r w:rsidR="009E4E03" w:rsidRPr="006C5A87">
        <w:rPr>
          <w:rFonts w:ascii="Arial" w:hAnsi="Arial" w:cs="Arial"/>
          <w:sz w:val="22"/>
          <w:szCs w:val="22"/>
        </w:rPr>
        <w:t>……….</w:t>
      </w:r>
    </w:p>
    <w:p w14:paraId="734CAC04" w14:textId="77777777" w:rsidR="00B33EA0" w:rsidRPr="006C5A87" w:rsidRDefault="00E321A2" w:rsidP="006D24D6">
      <w:pPr>
        <w:spacing w:before="60" w:line="276" w:lineRule="auto"/>
        <w:ind w:left="284" w:hanging="284"/>
        <w:rPr>
          <w:rFonts w:ascii="Arial" w:hAnsi="Arial" w:cs="Arial"/>
          <w:b/>
          <w:i/>
          <w:color w:val="000000"/>
          <w:sz w:val="22"/>
          <w:szCs w:val="22"/>
        </w:rPr>
      </w:pPr>
      <w:r w:rsidRPr="006C5A87">
        <w:rPr>
          <w:rFonts w:ascii="Arial" w:hAnsi="Arial" w:cs="Arial"/>
          <w:color w:val="000000"/>
          <w:sz w:val="22"/>
          <w:szCs w:val="22"/>
        </w:rPr>
        <w:t>zwanym dalej</w:t>
      </w:r>
      <w:r w:rsidRPr="006C5A87">
        <w:rPr>
          <w:rFonts w:ascii="Arial" w:hAnsi="Arial" w:cs="Arial"/>
          <w:color w:val="000000"/>
          <w:sz w:val="22"/>
          <w:szCs w:val="22"/>
        </w:rPr>
        <w:tab/>
        <w:t xml:space="preserve"> „</w:t>
      </w:r>
      <w:r w:rsidRPr="006C5A87">
        <w:rPr>
          <w:rFonts w:ascii="Arial" w:hAnsi="Arial" w:cs="Arial"/>
          <w:b/>
          <w:i/>
          <w:color w:val="000000"/>
          <w:sz w:val="22"/>
          <w:szCs w:val="22"/>
        </w:rPr>
        <w:t>WYKONAWCĄ”</w:t>
      </w:r>
    </w:p>
    <w:p w14:paraId="3D2D46ED" w14:textId="77777777" w:rsidR="00B64E29" w:rsidRPr="006C5A87" w:rsidRDefault="00B64E29" w:rsidP="00326F7B">
      <w:pPr>
        <w:spacing w:before="120"/>
        <w:jc w:val="both"/>
        <w:rPr>
          <w:rFonts w:ascii="Arial" w:hAnsi="Arial" w:cs="Arial"/>
          <w:sz w:val="22"/>
          <w:szCs w:val="22"/>
        </w:rPr>
      </w:pPr>
    </w:p>
    <w:p w14:paraId="5CD89BB4" w14:textId="523DC04A" w:rsidR="009C4D90" w:rsidRPr="006C5A87" w:rsidRDefault="00FA2765" w:rsidP="006C5A87">
      <w:pPr>
        <w:spacing w:before="120"/>
        <w:jc w:val="both"/>
        <w:rPr>
          <w:rFonts w:ascii="Arial" w:hAnsi="Arial" w:cs="Arial"/>
          <w:sz w:val="22"/>
          <w:szCs w:val="22"/>
        </w:rPr>
      </w:pPr>
      <w:r w:rsidRPr="006C5A87">
        <w:rPr>
          <w:rFonts w:ascii="Arial" w:hAnsi="Arial" w:cs="Arial"/>
          <w:sz w:val="22"/>
          <w:szCs w:val="22"/>
        </w:rPr>
        <w:t>Niniejsza umowa została zawarta w wyniku rozstrzygnięcia zapytania ofertowego</w:t>
      </w:r>
      <w:r w:rsidR="00B22AAD" w:rsidRPr="006C5A87">
        <w:rPr>
          <w:rFonts w:ascii="Arial" w:hAnsi="Arial" w:cs="Arial"/>
          <w:sz w:val="22"/>
          <w:szCs w:val="22"/>
        </w:rPr>
        <w:br/>
      </w:r>
      <w:r w:rsidR="006D24D6" w:rsidRPr="006C5A87">
        <w:rPr>
          <w:rFonts w:ascii="Arial" w:hAnsi="Arial" w:cs="Arial"/>
          <w:sz w:val="22"/>
          <w:szCs w:val="22"/>
        </w:rPr>
        <w:t>z dnia …………</w:t>
      </w:r>
      <w:r w:rsidR="00A678D6" w:rsidRPr="006C5A87">
        <w:rPr>
          <w:rFonts w:ascii="Arial" w:hAnsi="Arial" w:cs="Arial"/>
          <w:sz w:val="22"/>
          <w:szCs w:val="22"/>
        </w:rPr>
        <w:t>…</w:t>
      </w:r>
      <w:r w:rsidR="006D24D6" w:rsidRPr="006C5A87">
        <w:rPr>
          <w:rFonts w:ascii="Arial" w:hAnsi="Arial" w:cs="Arial"/>
          <w:sz w:val="22"/>
          <w:szCs w:val="22"/>
        </w:rPr>
        <w:t xml:space="preserve">.. </w:t>
      </w:r>
      <w:r w:rsidRPr="006C5A87">
        <w:rPr>
          <w:rFonts w:ascii="Arial" w:hAnsi="Arial" w:cs="Arial"/>
          <w:sz w:val="22"/>
          <w:szCs w:val="22"/>
        </w:rPr>
        <w:t>Postępowanie o wartości szacunkowej nieprzekraczającej kwoty określonej w art.</w:t>
      </w:r>
      <w:r w:rsidR="00137621" w:rsidRPr="006C5A87">
        <w:rPr>
          <w:rFonts w:ascii="Arial" w:hAnsi="Arial" w:cs="Arial"/>
          <w:sz w:val="22"/>
          <w:szCs w:val="22"/>
        </w:rPr>
        <w:t xml:space="preserve"> </w:t>
      </w:r>
      <w:r w:rsidRPr="006C5A87">
        <w:rPr>
          <w:rFonts w:ascii="Arial" w:hAnsi="Arial" w:cs="Arial"/>
          <w:sz w:val="22"/>
          <w:szCs w:val="22"/>
        </w:rPr>
        <w:t>2 ust.</w:t>
      </w:r>
      <w:r w:rsidR="00AC72C1" w:rsidRPr="006C5A87">
        <w:rPr>
          <w:rFonts w:ascii="Arial" w:hAnsi="Arial" w:cs="Arial"/>
          <w:sz w:val="22"/>
          <w:szCs w:val="22"/>
        </w:rPr>
        <w:t xml:space="preserve"> </w:t>
      </w:r>
      <w:r w:rsidRPr="006C5A87">
        <w:rPr>
          <w:rFonts w:ascii="Arial" w:hAnsi="Arial" w:cs="Arial"/>
          <w:sz w:val="22"/>
          <w:szCs w:val="22"/>
        </w:rPr>
        <w:t>1 pkt 1 ustawy z dnia 11 września 2019</w:t>
      </w:r>
      <w:r w:rsidR="00326F7B" w:rsidRPr="006C5A87">
        <w:rPr>
          <w:rFonts w:ascii="Arial" w:hAnsi="Arial" w:cs="Arial"/>
          <w:sz w:val="22"/>
          <w:szCs w:val="22"/>
        </w:rPr>
        <w:t xml:space="preserve"> </w:t>
      </w:r>
      <w:r w:rsidRPr="006C5A87">
        <w:rPr>
          <w:rFonts w:ascii="Arial" w:hAnsi="Arial" w:cs="Arial"/>
          <w:sz w:val="22"/>
          <w:szCs w:val="22"/>
        </w:rPr>
        <w:t>r. Prawo zamówień publicznych (</w:t>
      </w:r>
      <w:r w:rsidR="009835C0" w:rsidRPr="006C5A87">
        <w:rPr>
          <w:rFonts w:ascii="Arial" w:hAnsi="Arial" w:cs="Arial"/>
          <w:sz w:val="22"/>
          <w:szCs w:val="22"/>
        </w:rPr>
        <w:t xml:space="preserve">tj. </w:t>
      </w:r>
      <w:r w:rsidRPr="006C5A87">
        <w:rPr>
          <w:rFonts w:ascii="Arial" w:hAnsi="Arial" w:cs="Arial"/>
          <w:sz w:val="22"/>
          <w:szCs w:val="22"/>
        </w:rPr>
        <w:t>Dz.U. z 20</w:t>
      </w:r>
      <w:r w:rsidR="00D56354" w:rsidRPr="006C5A87">
        <w:rPr>
          <w:rFonts w:ascii="Arial" w:hAnsi="Arial" w:cs="Arial"/>
          <w:sz w:val="22"/>
          <w:szCs w:val="22"/>
        </w:rPr>
        <w:t>2</w:t>
      </w:r>
      <w:r w:rsidR="009835C0" w:rsidRPr="006C5A87">
        <w:rPr>
          <w:rFonts w:ascii="Arial" w:hAnsi="Arial" w:cs="Arial"/>
          <w:sz w:val="22"/>
          <w:szCs w:val="22"/>
        </w:rPr>
        <w:t>3</w:t>
      </w:r>
      <w:r w:rsidR="00D56354" w:rsidRPr="006C5A87">
        <w:rPr>
          <w:rFonts w:ascii="Arial" w:hAnsi="Arial" w:cs="Arial"/>
          <w:sz w:val="22"/>
          <w:szCs w:val="22"/>
        </w:rPr>
        <w:t xml:space="preserve"> </w:t>
      </w:r>
      <w:r w:rsidRPr="006C5A87">
        <w:rPr>
          <w:rFonts w:ascii="Arial" w:hAnsi="Arial" w:cs="Arial"/>
          <w:sz w:val="22"/>
          <w:szCs w:val="22"/>
        </w:rPr>
        <w:t>r.</w:t>
      </w:r>
      <w:r w:rsidR="009835C0" w:rsidRPr="006C5A87">
        <w:rPr>
          <w:rFonts w:ascii="Arial" w:hAnsi="Arial" w:cs="Arial"/>
          <w:sz w:val="22"/>
          <w:szCs w:val="22"/>
        </w:rPr>
        <w:t>, poz. 1605, ze zm.)</w:t>
      </w:r>
      <w:r w:rsidR="00D56354" w:rsidRPr="006C5A87">
        <w:rPr>
          <w:rFonts w:ascii="Arial" w:hAnsi="Arial" w:cs="Arial"/>
          <w:sz w:val="22"/>
          <w:szCs w:val="22"/>
        </w:rPr>
        <w:t>.</w:t>
      </w:r>
    </w:p>
    <w:p w14:paraId="67695D77" w14:textId="3473C5D1" w:rsidR="00F15691" w:rsidRPr="006C5A87" w:rsidRDefault="00E321A2" w:rsidP="00326F7B">
      <w:pPr>
        <w:autoSpaceDE w:val="0"/>
        <w:spacing w:before="120" w:after="120"/>
        <w:jc w:val="center"/>
        <w:rPr>
          <w:rFonts w:ascii="Arial" w:hAnsi="Arial" w:cs="Arial"/>
          <w:b/>
          <w:sz w:val="22"/>
          <w:szCs w:val="22"/>
        </w:rPr>
      </w:pPr>
      <w:r w:rsidRPr="006C5A87">
        <w:rPr>
          <w:rFonts w:ascii="Arial" w:hAnsi="Arial" w:cs="Arial"/>
          <w:b/>
          <w:sz w:val="22"/>
          <w:szCs w:val="22"/>
        </w:rPr>
        <w:t>§ 1</w:t>
      </w:r>
    </w:p>
    <w:p w14:paraId="303BED3A" w14:textId="0CFD55FA" w:rsidR="00C63A4C" w:rsidRPr="003D5A77" w:rsidRDefault="00E321A2" w:rsidP="0057550D">
      <w:pPr>
        <w:numPr>
          <w:ilvl w:val="0"/>
          <w:numId w:val="16"/>
        </w:numPr>
        <w:tabs>
          <w:tab w:val="left" w:pos="142"/>
        </w:tabs>
        <w:autoSpaceDE w:val="0"/>
        <w:jc w:val="both"/>
        <w:rPr>
          <w:rFonts w:ascii="Arial" w:hAnsi="Arial" w:cs="Arial"/>
          <w:kern w:val="24"/>
          <w:sz w:val="22"/>
          <w:szCs w:val="22"/>
        </w:rPr>
      </w:pPr>
      <w:r w:rsidRPr="003D5A77">
        <w:rPr>
          <w:rFonts w:ascii="Arial" w:hAnsi="Arial" w:cs="Arial"/>
          <w:kern w:val="22"/>
          <w:sz w:val="22"/>
          <w:szCs w:val="22"/>
        </w:rPr>
        <w:t>Przedmiot</w:t>
      </w:r>
      <w:r w:rsidR="0001180E" w:rsidRPr="003D5A77">
        <w:rPr>
          <w:rFonts w:ascii="Arial" w:hAnsi="Arial" w:cs="Arial"/>
          <w:kern w:val="22"/>
          <w:sz w:val="22"/>
          <w:szCs w:val="22"/>
        </w:rPr>
        <w:t>em umowy jest</w:t>
      </w:r>
      <w:r w:rsidR="0011795D" w:rsidRPr="003D5A77">
        <w:rPr>
          <w:rFonts w:ascii="Arial" w:hAnsi="Arial" w:cs="Arial"/>
          <w:kern w:val="22"/>
          <w:sz w:val="22"/>
          <w:szCs w:val="22"/>
        </w:rPr>
        <w:t xml:space="preserve"> wykonanie na</w:t>
      </w:r>
      <w:r w:rsidR="007B049F" w:rsidRPr="003D5A77">
        <w:rPr>
          <w:rFonts w:ascii="Arial" w:hAnsi="Arial" w:cs="Arial"/>
          <w:kern w:val="22"/>
          <w:sz w:val="22"/>
          <w:szCs w:val="22"/>
        </w:rPr>
        <w:t xml:space="preserve"> rzecz Zamawiającego usługi pod nazwą : </w:t>
      </w:r>
      <w:r w:rsidR="00A95A82" w:rsidRPr="003D5A77">
        <w:rPr>
          <w:rFonts w:ascii="Arial" w:hAnsi="Arial" w:cs="Arial"/>
          <w:kern w:val="22"/>
          <w:sz w:val="22"/>
          <w:szCs w:val="22"/>
        </w:rPr>
        <w:t>„</w:t>
      </w:r>
      <w:r w:rsidR="003D5A77" w:rsidRPr="00C76FAF">
        <w:rPr>
          <w:rFonts w:ascii="Arial" w:hAnsi="Arial"/>
        </w:rPr>
        <w:t xml:space="preserve">Naprawa pojazdu służbowego, sanitarnego marki </w:t>
      </w:r>
      <w:proofErr w:type="spellStart"/>
      <w:r w:rsidR="003D5A77" w:rsidRPr="00C76FAF">
        <w:rPr>
          <w:rFonts w:ascii="Arial" w:hAnsi="Arial"/>
        </w:rPr>
        <w:t>Ranault</w:t>
      </w:r>
      <w:proofErr w:type="spellEnd"/>
      <w:r w:rsidR="003D5A77" w:rsidRPr="00C76FAF">
        <w:rPr>
          <w:rFonts w:ascii="Arial" w:hAnsi="Arial"/>
        </w:rPr>
        <w:t xml:space="preserve"> </w:t>
      </w:r>
      <w:proofErr w:type="spellStart"/>
      <w:r w:rsidR="003D5A77" w:rsidRPr="00C76FAF">
        <w:rPr>
          <w:rFonts w:ascii="Arial" w:hAnsi="Arial"/>
        </w:rPr>
        <w:t>Trafic</w:t>
      </w:r>
      <w:proofErr w:type="spellEnd"/>
      <w:r w:rsidR="003D5A77" w:rsidRPr="00C76FAF">
        <w:rPr>
          <w:rFonts w:ascii="Arial" w:hAnsi="Arial"/>
        </w:rPr>
        <w:t xml:space="preserve"> o nr rej. SC9552R w następującym zakresie: wymiana rozrządu, naprawa sprzęgła i wymiana termostatu</w:t>
      </w:r>
      <w:r w:rsidR="003D5A77">
        <w:rPr>
          <w:rFonts w:ascii="Arial" w:hAnsi="Arial"/>
        </w:rPr>
        <w:t xml:space="preserve">”. </w:t>
      </w:r>
      <w:r w:rsidRPr="003D5A77">
        <w:rPr>
          <w:rFonts w:ascii="Arial" w:hAnsi="Arial" w:cs="Arial"/>
          <w:sz w:val="22"/>
          <w:szCs w:val="22"/>
        </w:rPr>
        <w:t>Usługa</w:t>
      </w:r>
      <w:r w:rsidR="007B049F" w:rsidRPr="003D5A77">
        <w:rPr>
          <w:rFonts w:ascii="Arial" w:hAnsi="Arial" w:cs="Arial"/>
          <w:sz w:val="22"/>
          <w:szCs w:val="22"/>
        </w:rPr>
        <w:t xml:space="preserve"> stanowiąca przedmiot niniejszej umowy</w:t>
      </w:r>
      <w:r w:rsidR="0001180E" w:rsidRPr="003D5A77">
        <w:rPr>
          <w:rFonts w:ascii="Arial" w:hAnsi="Arial" w:cs="Arial"/>
          <w:sz w:val="22"/>
          <w:szCs w:val="22"/>
        </w:rPr>
        <w:t xml:space="preserve"> </w:t>
      </w:r>
      <w:r w:rsidRPr="003D5A77">
        <w:rPr>
          <w:rFonts w:ascii="Arial" w:hAnsi="Arial" w:cs="Arial"/>
          <w:sz w:val="22"/>
          <w:szCs w:val="22"/>
        </w:rPr>
        <w:t xml:space="preserve">polegać będzie </w:t>
      </w:r>
      <w:r w:rsidR="007B049F" w:rsidRPr="003D5A77">
        <w:rPr>
          <w:rFonts w:ascii="Arial" w:hAnsi="Arial" w:cs="Arial"/>
          <w:sz w:val="22"/>
          <w:szCs w:val="22"/>
        </w:rPr>
        <w:t xml:space="preserve">w szczególności </w:t>
      </w:r>
      <w:r w:rsidRPr="003D5A77">
        <w:rPr>
          <w:rFonts w:ascii="Arial" w:hAnsi="Arial" w:cs="Arial"/>
          <w:sz w:val="22"/>
          <w:szCs w:val="22"/>
        </w:rPr>
        <w:t>na</w:t>
      </w:r>
      <w:r w:rsidR="006D24D6" w:rsidRPr="003D5A77">
        <w:rPr>
          <w:rFonts w:ascii="Arial" w:hAnsi="Arial" w:cs="Arial"/>
          <w:sz w:val="22"/>
          <w:szCs w:val="22"/>
        </w:rPr>
        <w:t xml:space="preserve"> wykonaniu</w:t>
      </w:r>
      <w:r w:rsidR="00326F7B" w:rsidRPr="003D5A77">
        <w:rPr>
          <w:rFonts w:ascii="Arial" w:hAnsi="Arial" w:cs="Arial"/>
          <w:sz w:val="22"/>
          <w:szCs w:val="22"/>
        </w:rPr>
        <w:t xml:space="preserve"> </w:t>
      </w:r>
      <w:r w:rsidR="006B5778" w:rsidRPr="003D5A77">
        <w:rPr>
          <w:rFonts w:ascii="Arial" w:hAnsi="Arial" w:cs="Arial"/>
          <w:sz w:val="22"/>
          <w:szCs w:val="22"/>
        </w:rPr>
        <w:t>napraw</w:t>
      </w:r>
      <w:r w:rsidR="00BF5945" w:rsidRPr="003D5A77">
        <w:rPr>
          <w:rFonts w:ascii="Arial" w:hAnsi="Arial" w:cs="Arial"/>
          <w:sz w:val="22"/>
          <w:szCs w:val="22"/>
        </w:rPr>
        <w:t xml:space="preserve"> </w:t>
      </w:r>
      <w:r w:rsidR="002F5BE4" w:rsidRPr="003D5A77">
        <w:rPr>
          <w:rFonts w:ascii="Arial" w:hAnsi="Arial" w:cs="Arial"/>
          <w:sz w:val="22"/>
          <w:szCs w:val="22"/>
        </w:rPr>
        <w:t>urządzeń</w:t>
      </w:r>
      <w:r w:rsidR="006F7CB1" w:rsidRPr="003D5A77">
        <w:rPr>
          <w:rFonts w:ascii="Arial" w:hAnsi="Arial" w:cs="Arial"/>
          <w:sz w:val="22"/>
          <w:szCs w:val="22"/>
        </w:rPr>
        <w:t>,</w:t>
      </w:r>
      <w:r w:rsidR="003F340F" w:rsidRPr="003D5A77">
        <w:rPr>
          <w:rFonts w:ascii="Arial" w:hAnsi="Arial" w:cs="Arial"/>
          <w:sz w:val="22"/>
          <w:szCs w:val="22"/>
        </w:rPr>
        <w:t xml:space="preserve"> </w:t>
      </w:r>
      <w:r w:rsidR="006F7CB1" w:rsidRPr="003D5A77">
        <w:rPr>
          <w:rFonts w:ascii="Arial" w:hAnsi="Arial" w:cs="Arial"/>
          <w:sz w:val="22"/>
          <w:szCs w:val="22"/>
        </w:rPr>
        <w:t>zgodnie z zakresem zadań</w:t>
      </w:r>
      <w:r w:rsidR="006B5778" w:rsidRPr="003D5A77">
        <w:rPr>
          <w:rFonts w:ascii="Arial" w:hAnsi="Arial" w:cs="Arial"/>
          <w:sz w:val="22"/>
          <w:szCs w:val="22"/>
        </w:rPr>
        <w:t xml:space="preserve"> </w:t>
      </w:r>
      <w:r w:rsidR="00246CA1" w:rsidRPr="003D5A77">
        <w:rPr>
          <w:rFonts w:ascii="Arial" w:hAnsi="Arial" w:cs="Arial"/>
          <w:sz w:val="22"/>
          <w:szCs w:val="22"/>
        </w:rPr>
        <w:t xml:space="preserve">opisanych </w:t>
      </w:r>
      <w:r w:rsidR="006F7CB1" w:rsidRPr="003D5A77">
        <w:rPr>
          <w:rFonts w:ascii="Arial" w:hAnsi="Arial" w:cs="Arial"/>
          <w:sz w:val="22"/>
          <w:szCs w:val="22"/>
        </w:rPr>
        <w:t xml:space="preserve">w </w:t>
      </w:r>
      <w:r w:rsidR="00AC72C1" w:rsidRPr="003D5A77">
        <w:rPr>
          <w:rFonts w:ascii="Arial" w:hAnsi="Arial" w:cs="Arial"/>
          <w:sz w:val="22"/>
          <w:szCs w:val="22"/>
        </w:rPr>
        <w:t>z</w:t>
      </w:r>
      <w:r w:rsidR="00050A96" w:rsidRPr="003D5A77">
        <w:rPr>
          <w:rFonts w:ascii="Arial" w:hAnsi="Arial" w:cs="Arial"/>
          <w:sz w:val="22"/>
          <w:szCs w:val="22"/>
        </w:rPr>
        <w:t>ałączni</w:t>
      </w:r>
      <w:r w:rsidR="00C37FE7" w:rsidRPr="003D5A77">
        <w:rPr>
          <w:rFonts w:ascii="Arial" w:hAnsi="Arial" w:cs="Arial"/>
          <w:sz w:val="22"/>
          <w:szCs w:val="22"/>
        </w:rPr>
        <w:t>ku</w:t>
      </w:r>
      <w:r w:rsidR="00AD6C6D" w:rsidRPr="003D5A77">
        <w:rPr>
          <w:rFonts w:ascii="Arial" w:hAnsi="Arial" w:cs="Arial"/>
          <w:sz w:val="22"/>
          <w:szCs w:val="22"/>
        </w:rPr>
        <w:t xml:space="preserve"> Nr </w:t>
      </w:r>
      <w:r w:rsidR="00425DEF" w:rsidRPr="003D5A77">
        <w:rPr>
          <w:rFonts w:ascii="Arial" w:hAnsi="Arial" w:cs="Arial"/>
          <w:sz w:val="22"/>
          <w:szCs w:val="22"/>
        </w:rPr>
        <w:t>1</w:t>
      </w:r>
      <w:r w:rsidR="00F90508" w:rsidRPr="003D5A77">
        <w:rPr>
          <w:rFonts w:ascii="Arial" w:hAnsi="Arial" w:cs="Arial"/>
          <w:sz w:val="22"/>
          <w:szCs w:val="22"/>
        </w:rPr>
        <w:t xml:space="preserve"> </w:t>
      </w:r>
      <w:r w:rsidR="006F7CB1" w:rsidRPr="003D5A77">
        <w:rPr>
          <w:rFonts w:ascii="Arial" w:hAnsi="Arial" w:cs="Arial"/>
          <w:sz w:val="22"/>
          <w:szCs w:val="22"/>
        </w:rPr>
        <w:t>d</w:t>
      </w:r>
      <w:r w:rsidR="006B5778" w:rsidRPr="003D5A77">
        <w:rPr>
          <w:rFonts w:ascii="Arial" w:hAnsi="Arial" w:cs="Arial"/>
          <w:sz w:val="22"/>
          <w:szCs w:val="22"/>
        </w:rPr>
        <w:t xml:space="preserve">o </w:t>
      </w:r>
      <w:r w:rsidR="00F43CA7" w:rsidRPr="003D5A77">
        <w:rPr>
          <w:rFonts w:ascii="Arial" w:hAnsi="Arial" w:cs="Arial"/>
          <w:sz w:val="22"/>
          <w:szCs w:val="22"/>
        </w:rPr>
        <w:t>umowy.</w:t>
      </w:r>
    </w:p>
    <w:p w14:paraId="06088A70" w14:textId="631AD32E" w:rsidR="00C63A4C" w:rsidRPr="006C5A87" w:rsidRDefault="00C63A4C" w:rsidP="00326F7B">
      <w:pPr>
        <w:numPr>
          <w:ilvl w:val="0"/>
          <w:numId w:val="16"/>
        </w:numPr>
        <w:tabs>
          <w:tab w:val="left" w:pos="142"/>
        </w:tabs>
        <w:autoSpaceDE w:val="0"/>
        <w:jc w:val="both"/>
        <w:rPr>
          <w:rFonts w:ascii="Arial" w:hAnsi="Arial" w:cs="Arial"/>
          <w:sz w:val="22"/>
          <w:szCs w:val="22"/>
        </w:rPr>
      </w:pPr>
      <w:r w:rsidRPr="006C5A87">
        <w:rPr>
          <w:rFonts w:ascii="Arial" w:hAnsi="Arial" w:cs="Arial"/>
          <w:sz w:val="22"/>
          <w:szCs w:val="22"/>
        </w:rPr>
        <w:t>Przez naprawę rozumie się wymianę elementów urządzeń, które uległy wyeksploatow</w:t>
      </w:r>
      <w:r w:rsidR="005F4146" w:rsidRPr="006C5A87">
        <w:rPr>
          <w:rFonts w:ascii="Arial" w:hAnsi="Arial" w:cs="Arial"/>
          <w:sz w:val="22"/>
          <w:szCs w:val="22"/>
        </w:rPr>
        <w:t xml:space="preserve">aniu, awarii </w:t>
      </w:r>
      <w:r w:rsidRPr="006C5A87">
        <w:rPr>
          <w:rFonts w:ascii="Arial" w:hAnsi="Arial" w:cs="Arial"/>
          <w:sz w:val="22"/>
          <w:szCs w:val="22"/>
        </w:rPr>
        <w:t>oraz doprowadzenie tych urządzeń do pełnej sprawności techniczno-eksploatacyjnej.</w:t>
      </w:r>
    </w:p>
    <w:p w14:paraId="10B39F4A" w14:textId="77777777" w:rsidR="004F4E7F" w:rsidRPr="006C5A87" w:rsidRDefault="004F4E7F" w:rsidP="004F4E7F">
      <w:pPr>
        <w:tabs>
          <w:tab w:val="left" w:pos="142"/>
        </w:tabs>
        <w:autoSpaceDE w:val="0"/>
        <w:ind w:left="360"/>
        <w:jc w:val="both"/>
        <w:rPr>
          <w:rFonts w:ascii="Arial" w:hAnsi="Arial" w:cs="Arial"/>
          <w:sz w:val="22"/>
          <w:szCs w:val="22"/>
        </w:rPr>
      </w:pPr>
    </w:p>
    <w:p w14:paraId="74183D78" w14:textId="06D4A702" w:rsidR="007C06FF" w:rsidRPr="006C5A87" w:rsidRDefault="0000649F" w:rsidP="007C06FF">
      <w:pPr>
        <w:autoSpaceDE w:val="0"/>
        <w:spacing w:before="120" w:after="120"/>
        <w:jc w:val="center"/>
        <w:rPr>
          <w:rFonts w:ascii="Arial" w:hAnsi="Arial" w:cs="Arial"/>
          <w:b/>
          <w:sz w:val="22"/>
          <w:szCs w:val="22"/>
        </w:rPr>
      </w:pPr>
      <w:r w:rsidRPr="006C5A87">
        <w:rPr>
          <w:rFonts w:ascii="Arial" w:hAnsi="Arial" w:cs="Arial"/>
          <w:b/>
          <w:sz w:val="22"/>
          <w:szCs w:val="22"/>
        </w:rPr>
        <w:t xml:space="preserve">§ </w:t>
      </w:r>
      <w:r w:rsidR="00B972D9" w:rsidRPr="006C5A87">
        <w:rPr>
          <w:rFonts w:ascii="Arial" w:hAnsi="Arial" w:cs="Arial"/>
          <w:b/>
          <w:sz w:val="22"/>
          <w:szCs w:val="22"/>
        </w:rPr>
        <w:t>2</w:t>
      </w:r>
    </w:p>
    <w:p w14:paraId="5816F236" w14:textId="44906FA7" w:rsidR="00435C9D" w:rsidRPr="006C5A87" w:rsidRDefault="00561B71" w:rsidP="002B0D94">
      <w:pPr>
        <w:autoSpaceDE w:val="0"/>
        <w:spacing w:before="120" w:after="120"/>
        <w:ind w:firstLine="360"/>
        <w:rPr>
          <w:rFonts w:ascii="Arial" w:hAnsi="Arial" w:cs="Arial"/>
          <w:b/>
          <w:sz w:val="22"/>
          <w:szCs w:val="22"/>
        </w:rPr>
      </w:pPr>
      <w:r w:rsidRPr="006C5A87">
        <w:rPr>
          <w:rFonts w:ascii="Arial" w:hAnsi="Arial" w:cs="Arial"/>
          <w:sz w:val="22"/>
          <w:szCs w:val="22"/>
        </w:rPr>
        <w:t>Wykonawca w ramach przedmiotu umowy zobowiązuje się w szczególności do:</w:t>
      </w:r>
    </w:p>
    <w:p w14:paraId="45826D2A" w14:textId="613D6AFC" w:rsidR="002B0D94" w:rsidRPr="006C5A87" w:rsidRDefault="007C06FF" w:rsidP="002B0D94">
      <w:pPr>
        <w:pStyle w:val="Akapitzlist"/>
        <w:numPr>
          <w:ilvl w:val="0"/>
          <w:numId w:val="36"/>
        </w:numPr>
        <w:autoSpaceDE w:val="0"/>
        <w:ind w:left="426" w:hanging="426"/>
        <w:jc w:val="both"/>
        <w:rPr>
          <w:rFonts w:ascii="Arial" w:eastAsia="Arial" w:hAnsi="Arial" w:cs="Arial"/>
          <w:sz w:val="22"/>
          <w:szCs w:val="22"/>
        </w:rPr>
      </w:pPr>
      <w:r w:rsidRPr="006C5A87">
        <w:rPr>
          <w:rFonts w:ascii="Arial" w:eastAsia="Arial" w:hAnsi="Arial" w:cs="Arial"/>
          <w:sz w:val="22"/>
          <w:szCs w:val="22"/>
        </w:rPr>
        <w:t>Z</w:t>
      </w:r>
      <w:r w:rsidR="00561B71" w:rsidRPr="006C5A87">
        <w:rPr>
          <w:rFonts w:ascii="Arial" w:eastAsia="Arial" w:hAnsi="Arial" w:cs="Arial"/>
          <w:sz w:val="22"/>
          <w:szCs w:val="22"/>
        </w:rPr>
        <w:t xml:space="preserve">diagnozowania </w:t>
      </w:r>
      <w:r w:rsidR="00970E69" w:rsidRPr="006C5A87">
        <w:rPr>
          <w:rFonts w:ascii="Arial" w:eastAsia="Arial" w:hAnsi="Arial" w:cs="Arial"/>
          <w:sz w:val="22"/>
          <w:szCs w:val="22"/>
        </w:rPr>
        <w:t>błędów w funkcjonowaniu</w:t>
      </w:r>
      <w:r w:rsidR="00B972D9" w:rsidRPr="006C5A87">
        <w:rPr>
          <w:rFonts w:ascii="Arial" w:eastAsia="Arial" w:hAnsi="Arial" w:cs="Arial"/>
          <w:sz w:val="22"/>
          <w:szCs w:val="22"/>
        </w:rPr>
        <w:t xml:space="preserve"> </w:t>
      </w:r>
      <w:r w:rsidR="00970E69" w:rsidRPr="006C5A87">
        <w:rPr>
          <w:rFonts w:ascii="Arial" w:eastAsia="Arial" w:hAnsi="Arial" w:cs="Arial"/>
          <w:sz w:val="22"/>
          <w:szCs w:val="22"/>
        </w:rPr>
        <w:t>urządzeń</w:t>
      </w:r>
      <w:r w:rsidR="00415FE8" w:rsidRPr="006C5A87">
        <w:rPr>
          <w:rFonts w:ascii="Arial" w:eastAsia="Arial" w:hAnsi="Arial" w:cs="Arial"/>
          <w:sz w:val="22"/>
          <w:szCs w:val="22"/>
        </w:rPr>
        <w:t xml:space="preserve"> i ich usunięcia</w:t>
      </w:r>
      <w:r w:rsidR="00A678D6" w:rsidRPr="006C5A87">
        <w:rPr>
          <w:rFonts w:ascii="Arial" w:eastAsia="Arial" w:hAnsi="Arial" w:cs="Arial"/>
          <w:sz w:val="22"/>
          <w:szCs w:val="22"/>
        </w:rPr>
        <w:t>.</w:t>
      </w:r>
    </w:p>
    <w:p w14:paraId="0D42CCD7" w14:textId="1E442652" w:rsidR="002B0D94" w:rsidRPr="006C5A87" w:rsidRDefault="007C06FF" w:rsidP="002B0D94">
      <w:pPr>
        <w:pStyle w:val="Akapitzlist"/>
        <w:numPr>
          <w:ilvl w:val="0"/>
          <w:numId w:val="36"/>
        </w:numPr>
        <w:autoSpaceDE w:val="0"/>
        <w:ind w:left="426" w:hanging="426"/>
        <w:jc w:val="both"/>
        <w:rPr>
          <w:rFonts w:ascii="Arial" w:eastAsia="Arial" w:hAnsi="Arial" w:cs="Arial"/>
          <w:sz w:val="22"/>
          <w:szCs w:val="22"/>
        </w:rPr>
      </w:pPr>
      <w:r w:rsidRPr="006C5A87">
        <w:rPr>
          <w:rFonts w:ascii="Arial" w:eastAsia="Arial" w:hAnsi="Arial" w:cs="Arial"/>
          <w:sz w:val="22"/>
          <w:szCs w:val="22"/>
        </w:rPr>
        <w:t>W</w:t>
      </w:r>
      <w:r w:rsidR="006B5778" w:rsidRPr="006C5A87">
        <w:rPr>
          <w:rFonts w:ascii="Arial" w:eastAsia="Arial" w:hAnsi="Arial" w:cs="Arial"/>
          <w:sz w:val="22"/>
          <w:szCs w:val="22"/>
        </w:rPr>
        <w:t>ymiany wyeksploatowanych</w:t>
      </w:r>
      <w:r w:rsidR="006549AB" w:rsidRPr="006C5A87">
        <w:rPr>
          <w:rFonts w:ascii="Arial" w:eastAsia="Arial" w:hAnsi="Arial" w:cs="Arial"/>
          <w:sz w:val="22"/>
          <w:szCs w:val="22"/>
        </w:rPr>
        <w:t>, uszkodzonych</w:t>
      </w:r>
      <w:r w:rsidR="006B5778" w:rsidRPr="006C5A87">
        <w:rPr>
          <w:rFonts w:ascii="Arial" w:eastAsia="Arial" w:hAnsi="Arial" w:cs="Arial"/>
          <w:sz w:val="22"/>
          <w:szCs w:val="22"/>
        </w:rPr>
        <w:t xml:space="preserve"> elementów</w:t>
      </w:r>
      <w:r w:rsidR="007B049F" w:rsidRPr="006C5A87">
        <w:rPr>
          <w:rFonts w:ascii="Arial" w:eastAsia="Arial" w:hAnsi="Arial" w:cs="Arial"/>
          <w:i/>
          <w:sz w:val="22"/>
          <w:szCs w:val="22"/>
        </w:rPr>
        <w:t xml:space="preserve"> </w:t>
      </w:r>
      <w:r w:rsidR="007B049F" w:rsidRPr="006C5A87">
        <w:rPr>
          <w:rFonts w:ascii="Arial" w:eastAsia="Arial" w:hAnsi="Arial" w:cs="Arial"/>
          <w:iCs/>
          <w:sz w:val="22"/>
          <w:szCs w:val="22"/>
        </w:rPr>
        <w:t>w</w:t>
      </w:r>
      <w:r w:rsidR="007B049F" w:rsidRPr="006C5A87">
        <w:rPr>
          <w:rFonts w:ascii="Arial" w:eastAsia="Arial" w:hAnsi="Arial" w:cs="Arial"/>
          <w:i/>
          <w:sz w:val="22"/>
          <w:szCs w:val="22"/>
        </w:rPr>
        <w:t xml:space="preserve"> </w:t>
      </w:r>
      <w:r w:rsidR="00725D49" w:rsidRPr="006C5A87">
        <w:rPr>
          <w:rFonts w:ascii="Arial" w:eastAsia="Arial" w:hAnsi="Arial" w:cs="Arial"/>
          <w:sz w:val="22"/>
          <w:szCs w:val="22"/>
        </w:rPr>
        <w:t>ramach umownego wynagrodzenia</w:t>
      </w:r>
      <w:r w:rsidR="00A678D6" w:rsidRPr="006C5A87">
        <w:rPr>
          <w:rFonts w:ascii="Arial" w:eastAsia="Arial" w:hAnsi="Arial" w:cs="Arial"/>
          <w:sz w:val="22"/>
          <w:szCs w:val="22"/>
        </w:rPr>
        <w:t>.</w:t>
      </w:r>
    </w:p>
    <w:p w14:paraId="2456257C" w14:textId="25BB08D9" w:rsidR="00561B71" w:rsidRPr="006C5A87" w:rsidRDefault="004A5B58" w:rsidP="002B0D94">
      <w:pPr>
        <w:pStyle w:val="Akapitzlist"/>
        <w:numPr>
          <w:ilvl w:val="0"/>
          <w:numId w:val="36"/>
        </w:numPr>
        <w:autoSpaceDE w:val="0"/>
        <w:ind w:left="426" w:hanging="426"/>
        <w:jc w:val="both"/>
        <w:rPr>
          <w:rFonts w:ascii="Arial" w:eastAsia="Arial" w:hAnsi="Arial" w:cs="Arial"/>
          <w:sz w:val="22"/>
          <w:szCs w:val="22"/>
        </w:rPr>
      </w:pPr>
      <w:r w:rsidRPr="006C5A87">
        <w:rPr>
          <w:rFonts w:ascii="Arial" w:eastAsia="Arial" w:hAnsi="Arial" w:cs="Arial"/>
          <w:sz w:val="22"/>
          <w:szCs w:val="22"/>
        </w:rPr>
        <w:t>S</w:t>
      </w:r>
      <w:r w:rsidR="00561B71" w:rsidRPr="006C5A87">
        <w:rPr>
          <w:rFonts w:ascii="Arial" w:eastAsia="Arial" w:hAnsi="Arial" w:cs="Arial"/>
          <w:sz w:val="22"/>
          <w:szCs w:val="22"/>
        </w:rPr>
        <w:t>prawdzenia</w:t>
      </w:r>
      <w:r w:rsidR="002B0D94" w:rsidRPr="006C5A87">
        <w:rPr>
          <w:rFonts w:ascii="Arial" w:eastAsia="Arial" w:hAnsi="Arial" w:cs="Arial"/>
          <w:sz w:val="22"/>
          <w:szCs w:val="22"/>
        </w:rPr>
        <w:t xml:space="preserve"> </w:t>
      </w:r>
      <w:r w:rsidR="00561B71" w:rsidRPr="006C5A87">
        <w:rPr>
          <w:rFonts w:ascii="Arial" w:eastAsia="Arial" w:hAnsi="Arial" w:cs="Arial"/>
          <w:sz w:val="22"/>
          <w:szCs w:val="22"/>
        </w:rPr>
        <w:t>funkcjonowania</w:t>
      </w:r>
      <w:r w:rsidR="00096F02" w:rsidRPr="006C5A87">
        <w:rPr>
          <w:rFonts w:ascii="Arial" w:eastAsia="Arial" w:hAnsi="Arial" w:cs="Arial"/>
          <w:i/>
          <w:sz w:val="22"/>
          <w:szCs w:val="22"/>
        </w:rPr>
        <w:t xml:space="preserve"> </w:t>
      </w:r>
      <w:r w:rsidR="00096F02" w:rsidRPr="006C5A87">
        <w:rPr>
          <w:rFonts w:ascii="Arial" w:eastAsia="Arial" w:hAnsi="Arial" w:cs="Arial"/>
          <w:sz w:val="22"/>
          <w:szCs w:val="22"/>
        </w:rPr>
        <w:t>urządzeń</w:t>
      </w:r>
      <w:r w:rsidR="00561B71" w:rsidRPr="006C5A87">
        <w:rPr>
          <w:rFonts w:ascii="Arial" w:eastAsia="Arial" w:hAnsi="Arial" w:cs="Arial"/>
          <w:sz w:val="22"/>
          <w:szCs w:val="22"/>
        </w:rPr>
        <w:t xml:space="preserve"> i </w:t>
      </w:r>
      <w:r w:rsidR="00096F02" w:rsidRPr="006C5A87">
        <w:rPr>
          <w:rFonts w:ascii="Arial" w:eastAsia="Arial" w:hAnsi="Arial" w:cs="Arial"/>
          <w:sz w:val="22"/>
          <w:szCs w:val="22"/>
        </w:rPr>
        <w:t xml:space="preserve">ich </w:t>
      </w:r>
      <w:r w:rsidR="00561B71" w:rsidRPr="006C5A87">
        <w:rPr>
          <w:rFonts w:ascii="Arial" w:eastAsia="Arial" w:hAnsi="Arial" w:cs="Arial"/>
          <w:sz w:val="22"/>
          <w:szCs w:val="22"/>
        </w:rPr>
        <w:t>gotowości do pracy</w:t>
      </w:r>
      <w:r w:rsidR="00880F01" w:rsidRPr="006C5A87">
        <w:rPr>
          <w:rFonts w:ascii="Arial" w:eastAsia="Arial" w:hAnsi="Arial" w:cs="Arial"/>
          <w:sz w:val="22"/>
          <w:szCs w:val="22"/>
        </w:rPr>
        <w:t xml:space="preserve"> oraz</w:t>
      </w:r>
      <w:r w:rsidR="00561B71" w:rsidRPr="006C5A87">
        <w:rPr>
          <w:rFonts w:ascii="Arial" w:eastAsia="Arial" w:hAnsi="Arial" w:cs="Arial"/>
          <w:sz w:val="22"/>
          <w:szCs w:val="22"/>
        </w:rPr>
        <w:t xml:space="preserve"> bezpieczeństw</w:t>
      </w:r>
      <w:r w:rsidR="00435C9D" w:rsidRPr="006C5A87">
        <w:rPr>
          <w:rFonts w:ascii="Arial" w:eastAsia="Arial" w:hAnsi="Arial" w:cs="Arial"/>
          <w:sz w:val="22"/>
          <w:szCs w:val="22"/>
        </w:rPr>
        <w:t xml:space="preserve">a </w:t>
      </w:r>
      <w:r w:rsidR="00561B71" w:rsidRPr="006C5A87">
        <w:rPr>
          <w:rFonts w:ascii="Arial" w:eastAsia="Arial" w:hAnsi="Arial" w:cs="Arial"/>
          <w:sz w:val="22"/>
          <w:szCs w:val="22"/>
        </w:rPr>
        <w:t>mechanicznego</w:t>
      </w:r>
      <w:r w:rsidR="00A678D6" w:rsidRPr="006C5A87">
        <w:rPr>
          <w:rFonts w:ascii="Arial" w:eastAsia="Arial" w:hAnsi="Arial" w:cs="Arial"/>
          <w:sz w:val="22"/>
          <w:szCs w:val="22"/>
        </w:rPr>
        <w:t>.</w:t>
      </w:r>
    </w:p>
    <w:p w14:paraId="17E8DCAB" w14:textId="71A452EC" w:rsidR="00D02A2E" w:rsidRPr="006C5A87" w:rsidRDefault="00D02A2E" w:rsidP="00880F01">
      <w:pPr>
        <w:autoSpaceDE w:val="0"/>
        <w:jc w:val="both"/>
        <w:rPr>
          <w:rFonts w:ascii="Arial" w:eastAsia="Arial" w:hAnsi="Arial" w:cs="Arial"/>
          <w:sz w:val="22"/>
          <w:szCs w:val="22"/>
        </w:rPr>
      </w:pPr>
    </w:p>
    <w:p w14:paraId="5B663EB2" w14:textId="26226400" w:rsidR="00F825C2" w:rsidRPr="006C5A87" w:rsidRDefault="00182EB3" w:rsidP="00CC6CE7">
      <w:pPr>
        <w:pStyle w:val="Akapitzlist"/>
        <w:autoSpaceDE w:val="0"/>
        <w:spacing w:before="120" w:after="120"/>
        <w:ind w:left="0"/>
        <w:jc w:val="center"/>
        <w:rPr>
          <w:rFonts w:ascii="Arial" w:hAnsi="Arial" w:cs="Arial"/>
          <w:b/>
          <w:sz w:val="22"/>
          <w:szCs w:val="22"/>
        </w:rPr>
      </w:pPr>
      <w:r w:rsidRPr="006C5A87">
        <w:rPr>
          <w:rFonts w:ascii="Arial" w:hAnsi="Arial" w:cs="Arial"/>
          <w:b/>
          <w:sz w:val="22"/>
          <w:szCs w:val="22"/>
        </w:rPr>
        <w:t xml:space="preserve">§ </w:t>
      </w:r>
      <w:r w:rsidR="00F43CA7" w:rsidRPr="006C5A87">
        <w:rPr>
          <w:rFonts w:ascii="Arial" w:hAnsi="Arial" w:cs="Arial"/>
          <w:b/>
          <w:sz w:val="22"/>
          <w:szCs w:val="22"/>
        </w:rPr>
        <w:t>3</w:t>
      </w:r>
    </w:p>
    <w:p w14:paraId="3B5AC5A0" w14:textId="77777777" w:rsidR="006549AB" w:rsidRPr="006C5A87" w:rsidRDefault="00CC6CE7" w:rsidP="00E63887">
      <w:pPr>
        <w:tabs>
          <w:tab w:val="left" w:pos="284"/>
          <w:tab w:val="left" w:pos="426"/>
        </w:tabs>
        <w:spacing w:after="60"/>
        <w:ind w:left="142" w:hanging="142"/>
        <w:jc w:val="both"/>
        <w:rPr>
          <w:rFonts w:ascii="Arial" w:hAnsi="Arial" w:cs="Arial"/>
          <w:sz w:val="22"/>
          <w:szCs w:val="22"/>
        </w:rPr>
      </w:pPr>
      <w:r w:rsidRPr="006C5A87">
        <w:rPr>
          <w:rFonts w:ascii="Arial" w:hAnsi="Arial" w:cs="Arial"/>
          <w:sz w:val="22"/>
          <w:szCs w:val="22"/>
        </w:rPr>
        <w:t xml:space="preserve"> </w:t>
      </w:r>
      <w:r w:rsidR="006549AB" w:rsidRPr="006C5A87">
        <w:rPr>
          <w:rFonts w:ascii="Arial" w:hAnsi="Arial" w:cs="Arial"/>
          <w:sz w:val="22"/>
          <w:szCs w:val="22"/>
        </w:rPr>
        <w:tab/>
      </w:r>
      <w:r w:rsidR="006549AB" w:rsidRPr="006C5A87">
        <w:rPr>
          <w:rFonts w:ascii="Arial" w:hAnsi="Arial" w:cs="Arial"/>
          <w:sz w:val="22"/>
          <w:szCs w:val="22"/>
        </w:rPr>
        <w:tab/>
      </w:r>
      <w:r w:rsidR="006549AB" w:rsidRPr="006C5A87">
        <w:rPr>
          <w:rFonts w:ascii="Arial" w:hAnsi="Arial" w:cs="Arial"/>
          <w:sz w:val="22"/>
          <w:szCs w:val="22"/>
        </w:rPr>
        <w:tab/>
      </w:r>
      <w:r w:rsidR="00E321A2" w:rsidRPr="006C5A87">
        <w:rPr>
          <w:rFonts w:ascii="Arial" w:hAnsi="Arial" w:cs="Arial"/>
          <w:sz w:val="22"/>
          <w:szCs w:val="22"/>
        </w:rPr>
        <w:t xml:space="preserve">Wykonawca jest zobowiązany: </w:t>
      </w:r>
    </w:p>
    <w:p w14:paraId="6B454061" w14:textId="18B613B7" w:rsidR="006549AB" w:rsidRPr="006C5A87" w:rsidRDefault="006549AB" w:rsidP="00E63887">
      <w:pPr>
        <w:pStyle w:val="Akapitzlist"/>
        <w:numPr>
          <w:ilvl w:val="0"/>
          <w:numId w:val="37"/>
        </w:numPr>
        <w:spacing w:after="60"/>
        <w:ind w:left="426" w:hanging="426"/>
        <w:jc w:val="both"/>
        <w:rPr>
          <w:rFonts w:ascii="Arial" w:hAnsi="Arial" w:cs="Arial"/>
          <w:sz w:val="22"/>
          <w:szCs w:val="22"/>
        </w:rPr>
      </w:pPr>
      <w:r w:rsidRPr="006C5A87">
        <w:rPr>
          <w:rFonts w:ascii="Arial" w:hAnsi="Arial" w:cs="Arial"/>
          <w:sz w:val="22"/>
          <w:szCs w:val="22"/>
        </w:rPr>
        <w:t>U</w:t>
      </w:r>
      <w:r w:rsidR="00E321A2" w:rsidRPr="006C5A87">
        <w:rPr>
          <w:rFonts w:ascii="Arial" w:hAnsi="Arial" w:cs="Arial"/>
          <w:sz w:val="22"/>
          <w:szCs w:val="22"/>
        </w:rPr>
        <w:t xml:space="preserve">żywać do </w:t>
      </w:r>
      <w:r w:rsidR="006B5778" w:rsidRPr="006C5A87">
        <w:rPr>
          <w:rFonts w:ascii="Arial" w:hAnsi="Arial" w:cs="Arial"/>
          <w:sz w:val="22"/>
          <w:szCs w:val="22"/>
        </w:rPr>
        <w:t>napraw</w:t>
      </w:r>
      <w:r w:rsidR="00B8541F" w:rsidRPr="006C5A87">
        <w:rPr>
          <w:rFonts w:ascii="Arial" w:hAnsi="Arial" w:cs="Arial"/>
          <w:sz w:val="22"/>
          <w:szCs w:val="22"/>
        </w:rPr>
        <w:t xml:space="preserve"> materiały fabrycznie</w:t>
      </w:r>
      <w:r w:rsidR="00345F20" w:rsidRPr="006C5A87">
        <w:rPr>
          <w:rFonts w:ascii="Arial" w:hAnsi="Arial" w:cs="Arial"/>
          <w:sz w:val="22"/>
          <w:szCs w:val="22"/>
        </w:rPr>
        <w:t xml:space="preserve"> </w:t>
      </w:r>
      <w:r w:rsidR="00B8541F" w:rsidRPr="006C5A87">
        <w:rPr>
          <w:rFonts w:ascii="Arial" w:hAnsi="Arial" w:cs="Arial"/>
          <w:sz w:val="22"/>
          <w:szCs w:val="22"/>
        </w:rPr>
        <w:t xml:space="preserve">nowe </w:t>
      </w:r>
      <w:r w:rsidR="00E321A2" w:rsidRPr="006C5A87">
        <w:rPr>
          <w:rFonts w:ascii="Arial" w:hAnsi="Arial" w:cs="Arial"/>
          <w:sz w:val="22"/>
          <w:szCs w:val="22"/>
        </w:rPr>
        <w:t>i</w:t>
      </w:r>
      <w:r w:rsidR="00BF5945" w:rsidRPr="006C5A87">
        <w:rPr>
          <w:rFonts w:ascii="Arial" w:hAnsi="Arial" w:cs="Arial"/>
          <w:sz w:val="22"/>
          <w:szCs w:val="22"/>
        </w:rPr>
        <w:t xml:space="preserve"> </w:t>
      </w:r>
      <w:r w:rsidR="00E321A2" w:rsidRPr="006C5A87">
        <w:rPr>
          <w:rFonts w:ascii="Arial" w:hAnsi="Arial" w:cs="Arial"/>
          <w:sz w:val="22"/>
          <w:szCs w:val="22"/>
        </w:rPr>
        <w:t>dopuszczone do obrotu, spełniające wymagane przez producenta parametry oraz</w:t>
      </w:r>
      <w:r w:rsidR="00B8541F" w:rsidRPr="006C5A87">
        <w:rPr>
          <w:rFonts w:ascii="Arial" w:hAnsi="Arial" w:cs="Arial"/>
          <w:sz w:val="22"/>
          <w:szCs w:val="22"/>
        </w:rPr>
        <w:t xml:space="preserve"> </w:t>
      </w:r>
      <w:r w:rsidR="00E321A2" w:rsidRPr="006C5A87">
        <w:rPr>
          <w:rFonts w:ascii="Arial" w:hAnsi="Arial" w:cs="Arial"/>
          <w:sz w:val="22"/>
          <w:szCs w:val="22"/>
        </w:rPr>
        <w:t>zgodne z obowiązującymi w stosunk</w:t>
      </w:r>
      <w:r w:rsidR="009658E3" w:rsidRPr="006C5A87">
        <w:rPr>
          <w:rFonts w:ascii="Arial" w:hAnsi="Arial" w:cs="Arial"/>
          <w:sz w:val="22"/>
          <w:szCs w:val="22"/>
        </w:rPr>
        <w:t>u do nich normami i przepisami</w:t>
      </w:r>
      <w:r w:rsidRPr="006C5A87">
        <w:rPr>
          <w:rFonts w:ascii="Arial" w:hAnsi="Arial" w:cs="Arial"/>
          <w:sz w:val="22"/>
          <w:szCs w:val="22"/>
        </w:rPr>
        <w:t>.</w:t>
      </w:r>
    </w:p>
    <w:p w14:paraId="614BDC89" w14:textId="43AE02C3" w:rsidR="001C3AF6" w:rsidRPr="006C5A87" w:rsidRDefault="006549AB" w:rsidP="00E63887">
      <w:pPr>
        <w:pStyle w:val="Akapitzlist"/>
        <w:numPr>
          <w:ilvl w:val="0"/>
          <w:numId w:val="37"/>
        </w:numPr>
        <w:autoSpaceDE w:val="0"/>
        <w:ind w:left="426" w:hanging="426"/>
        <w:jc w:val="both"/>
        <w:rPr>
          <w:rFonts w:ascii="Arial" w:hAnsi="Arial" w:cs="Arial"/>
          <w:sz w:val="22"/>
          <w:szCs w:val="22"/>
        </w:rPr>
      </w:pPr>
      <w:r w:rsidRPr="006C5A87">
        <w:rPr>
          <w:rFonts w:ascii="Arial" w:hAnsi="Arial" w:cs="Arial"/>
          <w:sz w:val="22"/>
          <w:szCs w:val="22"/>
        </w:rPr>
        <w:t>U</w:t>
      </w:r>
      <w:r w:rsidR="001C3AF6" w:rsidRPr="006C5A87">
        <w:rPr>
          <w:rFonts w:ascii="Arial" w:hAnsi="Arial" w:cs="Arial"/>
          <w:sz w:val="22"/>
          <w:szCs w:val="22"/>
        </w:rPr>
        <w:t>tylizować lub zagospodarować - zgodnie z obowiązującymi przepisami prawa - wszelkie odpady powstałe w wyniku realizacji przedmiotu umowy</w:t>
      </w:r>
      <w:r w:rsidR="00ED0E88" w:rsidRPr="006C5A87">
        <w:rPr>
          <w:rFonts w:ascii="Arial" w:hAnsi="Arial" w:cs="Arial"/>
          <w:sz w:val="22"/>
          <w:szCs w:val="22"/>
        </w:rPr>
        <w:t>.</w:t>
      </w:r>
    </w:p>
    <w:p w14:paraId="50E864D5" w14:textId="77777777" w:rsidR="0043703D" w:rsidRPr="006C5A87" w:rsidRDefault="0043703D" w:rsidP="00E63887">
      <w:pPr>
        <w:autoSpaceDE w:val="0"/>
        <w:jc w:val="both"/>
        <w:rPr>
          <w:rFonts w:ascii="Arial" w:hAnsi="Arial" w:cs="Arial"/>
          <w:b/>
          <w:sz w:val="22"/>
          <w:szCs w:val="22"/>
        </w:rPr>
      </w:pPr>
    </w:p>
    <w:p w14:paraId="7921E52E" w14:textId="77777777" w:rsidR="0043703D" w:rsidRDefault="0043703D" w:rsidP="00E63887">
      <w:pPr>
        <w:autoSpaceDE w:val="0"/>
        <w:jc w:val="both"/>
        <w:rPr>
          <w:rFonts w:ascii="Arial" w:hAnsi="Arial" w:cs="Arial"/>
          <w:b/>
          <w:sz w:val="22"/>
          <w:szCs w:val="22"/>
        </w:rPr>
      </w:pPr>
    </w:p>
    <w:p w14:paraId="500F1089" w14:textId="77777777" w:rsidR="0066355E" w:rsidRDefault="0066355E" w:rsidP="00E63887">
      <w:pPr>
        <w:autoSpaceDE w:val="0"/>
        <w:jc w:val="both"/>
        <w:rPr>
          <w:rFonts w:ascii="Arial" w:hAnsi="Arial" w:cs="Arial"/>
          <w:b/>
          <w:sz w:val="22"/>
          <w:szCs w:val="22"/>
        </w:rPr>
      </w:pPr>
    </w:p>
    <w:p w14:paraId="53AA5239" w14:textId="77777777" w:rsidR="0066355E" w:rsidRPr="006C5A87" w:rsidRDefault="0066355E" w:rsidP="00E63887">
      <w:pPr>
        <w:autoSpaceDE w:val="0"/>
        <w:jc w:val="both"/>
        <w:rPr>
          <w:rFonts w:ascii="Arial" w:hAnsi="Arial" w:cs="Arial"/>
          <w:b/>
          <w:sz w:val="22"/>
          <w:szCs w:val="22"/>
        </w:rPr>
      </w:pPr>
    </w:p>
    <w:p w14:paraId="2462025C" w14:textId="05ACC14B" w:rsidR="00824846" w:rsidRPr="006C5A87" w:rsidRDefault="00B05A15" w:rsidP="00E63887">
      <w:pPr>
        <w:autoSpaceDE w:val="0"/>
        <w:spacing w:after="120"/>
        <w:jc w:val="center"/>
        <w:rPr>
          <w:rFonts w:ascii="Arial" w:hAnsi="Arial" w:cs="Arial"/>
          <w:b/>
          <w:sz w:val="22"/>
          <w:szCs w:val="22"/>
        </w:rPr>
      </w:pPr>
      <w:r w:rsidRPr="006C5A87">
        <w:rPr>
          <w:rFonts w:ascii="Arial" w:hAnsi="Arial" w:cs="Arial"/>
          <w:b/>
          <w:sz w:val="22"/>
          <w:szCs w:val="22"/>
        </w:rPr>
        <w:lastRenderedPageBreak/>
        <w:t xml:space="preserve">§ </w:t>
      </w:r>
      <w:r w:rsidR="00F43CA7" w:rsidRPr="006C5A87">
        <w:rPr>
          <w:rFonts w:ascii="Arial" w:hAnsi="Arial" w:cs="Arial"/>
          <w:b/>
          <w:sz w:val="22"/>
          <w:szCs w:val="22"/>
        </w:rPr>
        <w:t>4</w:t>
      </w:r>
    </w:p>
    <w:p w14:paraId="5F014595" w14:textId="0D380915" w:rsidR="00435C9D" w:rsidRPr="006C5A87" w:rsidRDefault="00320610" w:rsidP="00E63887">
      <w:pPr>
        <w:tabs>
          <w:tab w:val="left" w:pos="142"/>
        </w:tabs>
        <w:spacing w:after="60"/>
        <w:ind w:firstLine="284"/>
        <w:jc w:val="both"/>
        <w:rPr>
          <w:rFonts w:ascii="Arial" w:hAnsi="Arial" w:cs="Arial"/>
          <w:sz w:val="22"/>
          <w:szCs w:val="22"/>
        </w:rPr>
      </w:pPr>
      <w:r w:rsidRPr="006C5A87">
        <w:rPr>
          <w:rFonts w:ascii="Arial" w:hAnsi="Arial" w:cs="Arial"/>
          <w:sz w:val="22"/>
          <w:szCs w:val="22"/>
        </w:rPr>
        <w:t>Wykonawca oświadcza i gwarantuje, że</w:t>
      </w:r>
      <w:r w:rsidR="00435C9D" w:rsidRPr="006C5A87">
        <w:rPr>
          <w:rFonts w:ascii="Arial" w:hAnsi="Arial" w:cs="Arial"/>
          <w:sz w:val="22"/>
          <w:szCs w:val="22"/>
        </w:rPr>
        <w:t>:</w:t>
      </w:r>
    </w:p>
    <w:p w14:paraId="652761D2" w14:textId="00A53EC3" w:rsidR="00E63887" w:rsidRPr="006C5A87" w:rsidRDefault="00E63887" w:rsidP="00E63887">
      <w:pPr>
        <w:pStyle w:val="Akapitzlist"/>
        <w:numPr>
          <w:ilvl w:val="0"/>
          <w:numId w:val="38"/>
        </w:numPr>
        <w:tabs>
          <w:tab w:val="left" w:pos="142"/>
        </w:tabs>
        <w:autoSpaceDE w:val="0"/>
        <w:jc w:val="both"/>
        <w:rPr>
          <w:rFonts w:ascii="Arial" w:hAnsi="Arial" w:cs="Arial"/>
          <w:sz w:val="22"/>
          <w:szCs w:val="22"/>
        </w:rPr>
      </w:pPr>
      <w:r w:rsidRPr="006C5A87">
        <w:rPr>
          <w:rFonts w:ascii="Arial" w:hAnsi="Arial" w:cs="Arial"/>
          <w:sz w:val="22"/>
          <w:szCs w:val="22"/>
        </w:rPr>
        <w:t>P</w:t>
      </w:r>
      <w:r w:rsidR="00320610" w:rsidRPr="006C5A87">
        <w:rPr>
          <w:rFonts w:ascii="Arial" w:hAnsi="Arial" w:cs="Arial"/>
          <w:sz w:val="22"/>
          <w:szCs w:val="22"/>
        </w:rPr>
        <w:t>osiada niezbędne kwalifikacje do dokonywania</w:t>
      </w:r>
      <w:r w:rsidR="00CE5D07" w:rsidRPr="006C5A87">
        <w:rPr>
          <w:rFonts w:ascii="Arial" w:hAnsi="Arial" w:cs="Arial"/>
          <w:sz w:val="22"/>
          <w:szCs w:val="22"/>
        </w:rPr>
        <w:t xml:space="preserve"> </w:t>
      </w:r>
      <w:r w:rsidR="008A3CE3" w:rsidRPr="006C5A87">
        <w:rPr>
          <w:rFonts w:ascii="Arial" w:hAnsi="Arial" w:cs="Arial"/>
          <w:sz w:val="22"/>
          <w:szCs w:val="22"/>
        </w:rPr>
        <w:t>napraw</w:t>
      </w:r>
      <w:r w:rsidR="00320610" w:rsidRPr="006C5A87">
        <w:rPr>
          <w:rFonts w:ascii="Arial" w:hAnsi="Arial" w:cs="Arial"/>
          <w:sz w:val="22"/>
          <w:szCs w:val="22"/>
        </w:rPr>
        <w:t xml:space="preserve"> i oceny stanu technicznego</w:t>
      </w:r>
      <w:r w:rsidRPr="006C5A87">
        <w:rPr>
          <w:rFonts w:ascii="Arial" w:hAnsi="Arial" w:cs="Arial"/>
          <w:sz w:val="22"/>
          <w:szCs w:val="22"/>
        </w:rPr>
        <w:t xml:space="preserve"> </w:t>
      </w:r>
      <w:r w:rsidR="00320610" w:rsidRPr="006C5A87">
        <w:rPr>
          <w:rFonts w:ascii="Arial" w:hAnsi="Arial" w:cs="Arial"/>
          <w:sz w:val="22"/>
          <w:szCs w:val="22"/>
        </w:rPr>
        <w:t>urządzeń objętych niniejszą umową</w:t>
      </w:r>
      <w:r w:rsidRPr="006C5A87">
        <w:rPr>
          <w:rFonts w:ascii="Arial" w:hAnsi="Arial" w:cs="Arial"/>
          <w:sz w:val="22"/>
          <w:szCs w:val="22"/>
        </w:rPr>
        <w:t>.</w:t>
      </w:r>
    </w:p>
    <w:p w14:paraId="204D8ECC" w14:textId="0D397CFC" w:rsidR="00184286" w:rsidRPr="006C5A87" w:rsidRDefault="00E63887" w:rsidP="00E63887">
      <w:pPr>
        <w:pStyle w:val="Akapitzlist"/>
        <w:numPr>
          <w:ilvl w:val="0"/>
          <w:numId w:val="38"/>
        </w:numPr>
        <w:autoSpaceDE w:val="0"/>
        <w:jc w:val="both"/>
        <w:rPr>
          <w:rFonts w:ascii="Arial" w:hAnsi="Arial" w:cs="Arial"/>
          <w:sz w:val="22"/>
          <w:szCs w:val="22"/>
        </w:rPr>
      </w:pPr>
      <w:r w:rsidRPr="006C5A87">
        <w:rPr>
          <w:rFonts w:ascii="Arial" w:hAnsi="Arial" w:cs="Arial"/>
          <w:sz w:val="22"/>
          <w:szCs w:val="22"/>
        </w:rPr>
        <w:t>P</w:t>
      </w:r>
      <w:r w:rsidR="00320610" w:rsidRPr="006C5A87">
        <w:rPr>
          <w:rFonts w:ascii="Arial" w:hAnsi="Arial" w:cs="Arial"/>
          <w:sz w:val="22"/>
          <w:szCs w:val="22"/>
        </w:rPr>
        <w:t>oprzez wykonywanie usługi nie pogorszy się stan techniczny urządzeń, przez co urządzenia nie utracą ważności certyfikatów i świadectw bezpieczeństwa.</w:t>
      </w:r>
    </w:p>
    <w:p w14:paraId="6FF7D0C8" w14:textId="77777777" w:rsidR="00E63887" w:rsidRPr="006C5A87" w:rsidRDefault="00E63887" w:rsidP="00E63887">
      <w:pPr>
        <w:autoSpaceDE w:val="0"/>
        <w:ind w:hanging="142"/>
        <w:jc w:val="both"/>
        <w:rPr>
          <w:rFonts w:ascii="Arial" w:hAnsi="Arial" w:cs="Arial"/>
          <w:sz w:val="22"/>
          <w:szCs w:val="22"/>
        </w:rPr>
      </w:pPr>
    </w:p>
    <w:p w14:paraId="7CF94028" w14:textId="1C61159F" w:rsidR="00F4081D" w:rsidRPr="006C5A87" w:rsidRDefault="005B028E" w:rsidP="00E63887">
      <w:pPr>
        <w:autoSpaceDE w:val="0"/>
        <w:spacing w:before="120" w:after="120"/>
        <w:jc w:val="center"/>
        <w:rPr>
          <w:rFonts w:ascii="Arial" w:hAnsi="Arial" w:cs="Arial"/>
          <w:b/>
          <w:sz w:val="22"/>
          <w:szCs w:val="22"/>
        </w:rPr>
      </w:pPr>
      <w:bookmarkStart w:id="0" w:name="_Hlk520286190"/>
      <w:r w:rsidRPr="006C5A87">
        <w:rPr>
          <w:rFonts w:ascii="Arial" w:hAnsi="Arial" w:cs="Arial"/>
          <w:b/>
          <w:sz w:val="22"/>
          <w:szCs w:val="22"/>
        </w:rPr>
        <w:t xml:space="preserve">§ </w:t>
      </w:r>
      <w:bookmarkEnd w:id="0"/>
      <w:r w:rsidR="00E63887" w:rsidRPr="006C5A87">
        <w:rPr>
          <w:rFonts w:ascii="Arial" w:hAnsi="Arial" w:cs="Arial"/>
          <w:b/>
          <w:sz w:val="22"/>
          <w:szCs w:val="22"/>
        </w:rPr>
        <w:t>5</w:t>
      </w:r>
    </w:p>
    <w:p w14:paraId="011F4661" w14:textId="77777777" w:rsidR="00327009" w:rsidRPr="006C5A87" w:rsidRDefault="00C77B13" w:rsidP="00E63887">
      <w:pPr>
        <w:numPr>
          <w:ilvl w:val="0"/>
          <w:numId w:val="19"/>
        </w:numPr>
        <w:autoSpaceDE w:val="0"/>
        <w:spacing w:after="120"/>
        <w:ind w:left="284" w:hanging="284"/>
        <w:jc w:val="both"/>
        <w:rPr>
          <w:rFonts w:ascii="Arial" w:hAnsi="Arial" w:cs="Arial"/>
          <w:sz w:val="22"/>
          <w:szCs w:val="22"/>
        </w:rPr>
      </w:pPr>
      <w:r w:rsidRPr="006C5A87">
        <w:rPr>
          <w:rFonts w:ascii="Arial" w:hAnsi="Arial" w:cs="Arial"/>
          <w:sz w:val="22"/>
          <w:szCs w:val="22"/>
        </w:rPr>
        <w:t xml:space="preserve">Całkowita wartość zamówienia </w:t>
      </w:r>
      <w:r w:rsidR="00E321A2" w:rsidRPr="006C5A87">
        <w:rPr>
          <w:rFonts w:ascii="Arial" w:hAnsi="Arial" w:cs="Arial"/>
          <w:sz w:val="22"/>
          <w:szCs w:val="22"/>
        </w:rPr>
        <w:t>za</w:t>
      </w:r>
      <w:r w:rsidRPr="006C5A87">
        <w:rPr>
          <w:rFonts w:ascii="Arial" w:hAnsi="Arial" w:cs="Arial"/>
          <w:sz w:val="22"/>
          <w:szCs w:val="22"/>
        </w:rPr>
        <w:t xml:space="preserve"> </w:t>
      </w:r>
      <w:r w:rsidR="00E321A2" w:rsidRPr="006C5A87">
        <w:rPr>
          <w:rFonts w:ascii="Arial" w:hAnsi="Arial" w:cs="Arial"/>
          <w:sz w:val="22"/>
          <w:szCs w:val="22"/>
        </w:rPr>
        <w:t>wy</w:t>
      </w:r>
      <w:r w:rsidR="007F5921" w:rsidRPr="006C5A87">
        <w:rPr>
          <w:rFonts w:ascii="Arial" w:hAnsi="Arial" w:cs="Arial"/>
          <w:sz w:val="22"/>
          <w:szCs w:val="22"/>
        </w:rPr>
        <w:t xml:space="preserve">konanie </w:t>
      </w:r>
      <w:r w:rsidR="001C6726" w:rsidRPr="006C5A87">
        <w:rPr>
          <w:rFonts w:ascii="Arial" w:hAnsi="Arial" w:cs="Arial"/>
          <w:sz w:val="22"/>
          <w:szCs w:val="22"/>
        </w:rPr>
        <w:t>usługi</w:t>
      </w:r>
      <w:r w:rsidR="007F15CE" w:rsidRPr="006C5A87">
        <w:rPr>
          <w:rFonts w:ascii="Arial" w:hAnsi="Arial" w:cs="Arial"/>
          <w:sz w:val="22"/>
          <w:szCs w:val="22"/>
        </w:rPr>
        <w:t xml:space="preserve"> </w:t>
      </w:r>
      <w:r w:rsidR="00E321A2" w:rsidRPr="006C5A87">
        <w:rPr>
          <w:rFonts w:ascii="Arial" w:hAnsi="Arial" w:cs="Arial"/>
          <w:sz w:val="22"/>
          <w:szCs w:val="22"/>
        </w:rPr>
        <w:t>bę</w:t>
      </w:r>
      <w:r w:rsidR="00870315" w:rsidRPr="006C5A87">
        <w:rPr>
          <w:rFonts w:ascii="Arial" w:hAnsi="Arial" w:cs="Arial"/>
          <w:sz w:val="22"/>
          <w:szCs w:val="22"/>
        </w:rPr>
        <w:t>dzie wynosić:</w:t>
      </w:r>
      <w:bookmarkStart w:id="1" w:name="_Hlk96680622"/>
    </w:p>
    <w:p w14:paraId="27DBB6DB" w14:textId="2B8C502D" w:rsidR="00BE2BF2" w:rsidRPr="006C5A87" w:rsidRDefault="00ED0E88" w:rsidP="00E63887">
      <w:pPr>
        <w:autoSpaceDE w:val="0"/>
        <w:ind w:firstLine="284"/>
        <w:jc w:val="both"/>
        <w:rPr>
          <w:rFonts w:ascii="Arial" w:hAnsi="Arial" w:cs="Arial"/>
          <w:sz w:val="22"/>
          <w:szCs w:val="22"/>
        </w:rPr>
      </w:pPr>
      <w:bookmarkStart w:id="2" w:name="_Hlk520290775"/>
      <w:r w:rsidRPr="006C5A87">
        <w:rPr>
          <w:rFonts w:ascii="Arial" w:hAnsi="Arial" w:cs="Arial"/>
          <w:sz w:val="22"/>
          <w:szCs w:val="22"/>
        </w:rPr>
        <w:t>netto</w:t>
      </w:r>
      <w:r w:rsidR="00CD3C29" w:rsidRPr="006C5A87">
        <w:rPr>
          <w:rFonts w:ascii="Arial" w:hAnsi="Arial" w:cs="Arial"/>
          <w:sz w:val="22"/>
          <w:szCs w:val="22"/>
        </w:rPr>
        <w:t xml:space="preserve">: </w:t>
      </w:r>
      <w:r w:rsidR="00CE5D07" w:rsidRPr="006C5A87">
        <w:rPr>
          <w:rFonts w:ascii="Arial" w:hAnsi="Arial" w:cs="Arial"/>
          <w:sz w:val="22"/>
          <w:szCs w:val="22"/>
        </w:rPr>
        <w:t>……</w:t>
      </w:r>
      <w:r w:rsidR="00E63887" w:rsidRPr="006C5A87">
        <w:rPr>
          <w:rFonts w:ascii="Arial" w:hAnsi="Arial" w:cs="Arial"/>
          <w:sz w:val="22"/>
          <w:szCs w:val="22"/>
        </w:rPr>
        <w:t>.</w:t>
      </w:r>
      <w:r w:rsidR="00CE5D07" w:rsidRPr="006C5A87">
        <w:rPr>
          <w:rFonts w:ascii="Arial" w:hAnsi="Arial" w:cs="Arial"/>
          <w:sz w:val="22"/>
          <w:szCs w:val="22"/>
        </w:rPr>
        <w:t>…</w:t>
      </w:r>
      <w:r w:rsidR="00CC6CE7" w:rsidRPr="006C5A87">
        <w:rPr>
          <w:rFonts w:ascii="Arial" w:hAnsi="Arial" w:cs="Arial"/>
          <w:sz w:val="22"/>
          <w:szCs w:val="22"/>
        </w:rPr>
        <w:t>.</w:t>
      </w:r>
      <w:r w:rsidR="00CE5D07" w:rsidRPr="006C5A87">
        <w:rPr>
          <w:rFonts w:ascii="Arial" w:hAnsi="Arial" w:cs="Arial"/>
          <w:sz w:val="22"/>
          <w:szCs w:val="22"/>
        </w:rPr>
        <w:t>…….</w:t>
      </w:r>
      <w:r w:rsidR="00870315" w:rsidRPr="006C5A87">
        <w:rPr>
          <w:rFonts w:ascii="Arial" w:hAnsi="Arial" w:cs="Arial"/>
          <w:sz w:val="22"/>
          <w:szCs w:val="22"/>
        </w:rPr>
        <w:t>zł</w:t>
      </w:r>
      <w:r w:rsidR="008E6240" w:rsidRPr="006C5A87">
        <w:rPr>
          <w:rFonts w:ascii="Arial" w:hAnsi="Arial" w:cs="Arial"/>
          <w:sz w:val="22"/>
          <w:szCs w:val="22"/>
        </w:rPr>
        <w:t xml:space="preserve"> </w:t>
      </w:r>
      <w:r w:rsidR="00912651" w:rsidRPr="006C5A87">
        <w:rPr>
          <w:rFonts w:ascii="Arial" w:hAnsi="Arial" w:cs="Arial"/>
          <w:sz w:val="22"/>
          <w:szCs w:val="22"/>
        </w:rPr>
        <w:t>(słow</w:t>
      </w:r>
      <w:r w:rsidRPr="006C5A87">
        <w:rPr>
          <w:rFonts w:ascii="Arial" w:hAnsi="Arial" w:cs="Arial"/>
          <w:sz w:val="22"/>
          <w:szCs w:val="22"/>
        </w:rPr>
        <w:t>nie</w:t>
      </w:r>
      <w:r w:rsidR="008E6240" w:rsidRPr="006C5A87">
        <w:rPr>
          <w:rFonts w:ascii="Arial" w:hAnsi="Arial" w:cs="Arial"/>
          <w:sz w:val="22"/>
          <w:szCs w:val="22"/>
        </w:rPr>
        <w:t>:</w:t>
      </w:r>
      <w:r w:rsidR="00CE5D07" w:rsidRPr="006C5A87">
        <w:rPr>
          <w:rFonts w:ascii="Arial" w:hAnsi="Arial" w:cs="Arial"/>
          <w:sz w:val="22"/>
          <w:szCs w:val="22"/>
        </w:rPr>
        <w:t>……………………………………………</w:t>
      </w:r>
      <w:r w:rsidR="00E63887" w:rsidRPr="006C5A87">
        <w:rPr>
          <w:rFonts w:ascii="Arial" w:hAnsi="Arial" w:cs="Arial"/>
          <w:sz w:val="22"/>
          <w:szCs w:val="22"/>
        </w:rPr>
        <w:t>.</w:t>
      </w:r>
      <w:r w:rsidR="00CE5D07" w:rsidRPr="006C5A87">
        <w:rPr>
          <w:rFonts w:ascii="Arial" w:hAnsi="Arial" w:cs="Arial"/>
          <w:sz w:val="22"/>
          <w:szCs w:val="22"/>
        </w:rPr>
        <w:t>……….</w:t>
      </w:r>
      <w:r w:rsidR="008E6240" w:rsidRPr="006C5A87">
        <w:rPr>
          <w:rFonts w:ascii="Arial" w:hAnsi="Arial" w:cs="Arial"/>
          <w:sz w:val="22"/>
          <w:szCs w:val="22"/>
        </w:rPr>
        <w:t>)</w:t>
      </w:r>
    </w:p>
    <w:p w14:paraId="06D4A3E7" w14:textId="44EBF7C0" w:rsidR="00E63887" w:rsidRPr="006C5A87" w:rsidRDefault="00E321A2" w:rsidP="00E63887">
      <w:pPr>
        <w:autoSpaceDE w:val="0"/>
        <w:ind w:firstLine="284"/>
        <w:jc w:val="both"/>
        <w:rPr>
          <w:rFonts w:ascii="Arial" w:hAnsi="Arial" w:cs="Arial"/>
          <w:sz w:val="22"/>
          <w:szCs w:val="22"/>
        </w:rPr>
      </w:pPr>
      <w:r w:rsidRPr="006C5A87">
        <w:rPr>
          <w:rFonts w:ascii="Arial" w:hAnsi="Arial" w:cs="Arial"/>
          <w:sz w:val="22"/>
          <w:szCs w:val="22"/>
        </w:rPr>
        <w:t>podatek</w:t>
      </w:r>
      <w:r w:rsidR="00CE5D07" w:rsidRPr="006C5A87">
        <w:rPr>
          <w:rFonts w:ascii="Arial" w:hAnsi="Arial" w:cs="Arial"/>
          <w:sz w:val="22"/>
          <w:szCs w:val="22"/>
        </w:rPr>
        <w:t>: …………</w:t>
      </w:r>
      <w:r w:rsidR="00CC6CE7" w:rsidRPr="006C5A87">
        <w:rPr>
          <w:rFonts w:ascii="Arial" w:hAnsi="Arial" w:cs="Arial"/>
          <w:sz w:val="22"/>
          <w:szCs w:val="22"/>
        </w:rPr>
        <w:t>.</w:t>
      </w:r>
      <w:r w:rsidR="00CE5D07" w:rsidRPr="006C5A87">
        <w:rPr>
          <w:rFonts w:ascii="Arial" w:hAnsi="Arial" w:cs="Arial"/>
          <w:sz w:val="22"/>
          <w:szCs w:val="22"/>
        </w:rPr>
        <w:t>.</w:t>
      </w:r>
      <w:r w:rsidR="00E04FA2" w:rsidRPr="006C5A87">
        <w:rPr>
          <w:rFonts w:ascii="Arial" w:hAnsi="Arial" w:cs="Arial"/>
          <w:sz w:val="22"/>
          <w:szCs w:val="22"/>
        </w:rPr>
        <w:t>zł</w:t>
      </w:r>
      <w:r w:rsidR="008E6240" w:rsidRPr="006C5A87">
        <w:rPr>
          <w:rFonts w:ascii="Arial" w:hAnsi="Arial" w:cs="Arial"/>
          <w:sz w:val="22"/>
          <w:szCs w:val="22"/>
        </w:rPr>
        <w:t xml:space="preserve"> </w:t>
      </w:r>
      <w:r w:rsidR="00BE2BF2" w:rsidRPr="006C5A87">
        <w:rPr>
          <w:rFonts w:ascii="Arial" w:hAnsi="Arial" w:cs="Arial"/>
          <w:sz w:val="22"/>
          <w:szCs w:val="22"/>
        </w:rPr>
        <w:t>(słowni</w:t>
      </w:r>
      <w:r w:rsidR="008E6240" w:rsidRPr="006C5A87">
        <w:rPr>
          <w:rFonts w:ascii="Arial" w:hAnsi="Arial" w:cs="Arial"/>
          <w:sz w:val="22"/>
          <w:szCs w:val="22"/>
        </w:rPr>
        <w:t>e:</w:t>
      </w:r>
      <w:r w:rsidR="00CE5D07" w:rsidRPr="006C5A87">
        <w:rPr>
          <w:rFonts w:ascii="Arial" w:hAnsi="Arial" w:cs="Arial"/>
          <w:sz w:val="22"/>
          <w:szCs w:val="22"/>
        </w:rPr>
        <w:t>…………………………………………</w:t>
      </w:r>
      <w:r w:rsidR="00CC6CE7" w:rsidRPr="006C5A87">
        <w:rPr>
          <w:rFonts w:ascii="Arial" w:hAnsi="Arial" w:cs="Arial"/>
          <w:sz w:val="22"/>
          <w:szCs w:val="22"/>
        </w:rPr>
        <w:t>.</w:t>
      </w:r>
      <w:r w:rsidR="00E63887" w:rsidRPr="006C5A87">
        <w:rPr>
          <w:rFonts w:ascii="Arial" w:hAnsi="Arial" w:cs="Arial"/>
          <w:sz w:val="22"/>
          <w:szCs w:val="22"/>
        </w:rPr>
        <w:t>.</w:t>
      </w:r>
      <w:r w:rsidR="00CE5D07" w:rsidRPr="006C5A87">
        <w:rPr>
          <w:rFonts w:ascii="Arial" w:hAnsi="Arial" w:cs="Arial"/>
          <w:sz w:val="22"/>
          <w:szCs w:val="22"/>
        </w:rPr>
        <w:t>…………</w:t>
      </w:r>
      <w:r w:rsidR="00E63887" w:rsidRPr="006C5A87">
        <w:rPr>
          <w:rFonts w:ascii="Arial" w:hAnsi="Arial" w:cs="Arial"/>
          <w:sz w:val="22"/>
          <w:szCs w:val="22"/>
        </w:rPr>
        <w:t>)</w:t>
      </w:r>
    </w:p>
    <w:p w14:paraId="086EBF5A" w14:textId="36FC444A" w:rsidR="00402302" w:rsidRPr="006C5A87" w:rsidRDefault="00ED0E88" w:rsidP="00E63887">
      <w:pPr>
        <w:autoSpaceDE w:val="0"/>
        <w:ind w:firstLine="284"/>
        <w:jc w:val="both"/>
        <w:rPr>
          <w:rFonts w:ascii="Arial" w:hAnsi="Arial" w:cs="Arial"/>
          <w:sz w:val="22"/>
          <w:szCs w:val="22"/>
        </w:rPr>
      </w:pPr>
      <w:r w:rsidRPr="006C5A87">
        <w:rPr>
          <w:rFonts w:ascii="Arial" w:hAnsi="Arial" w:cs="Arial"/>
          <w:sz w:val="22"/>
          <w:szCs w:val="22"/>
        </w:rPr>
        <w:t>brutto</w:t>
      </w:r>
      <w:r w:rsidR="008E6240" w:rsidRPr="006C5A87">
        <w:rPr>
          <w:rFonts w:ascii="Arial" w:hAnsi="Arial" w:cs="Arial"/>
          <w:sz w:val="22"/>
          <w:szCs w:val="22"/>
        </w:rPr>
        <w:t>:</w:t>
      </w:r>
      <w:r w:rsidR="00CC6CE7" w:rsidRPr="006C5A87">
        <w:rPr>
          <w:rFonts w:ascii="Arial" w:hAnsi="Arial" w:cs="Arial"/>
          <w:sz w:val="22"/>
          <w:szCs w:val="22"/>
        </w:rPr>
        <w:t xml:space="preserve"> </w:t>
      </w:r>
      <w:r w:rsidR="00CE5D07" w:rsidRPr="006C5A87">
        <w:rPr>
          <w:rFonts w:ascii="Arial" w:hAnsi="Arial" w:cs="Arial"/>
          <w:sz w:val="22"/>
          <w:szCs w:val="22"/>
        </w:rPr>
        <w:t>……………..</w:t>
      </w:r>
      <w:r w:rsidR="00870315" w:rsidRPr="006C5A87">
        <w:rPr>
          <w:rFonts w:ascii="Arial" w:hAnsi="Arial" w:cs="Arial"/>
          <w:sz w:val="22"/>
          <w:szCs w:val="22"/>
        </w:rPr>
        <w:t>zł</w:t>
      </w:r>
      <w:r w:rsidR="00F66C7F" w:rsidRPr="006C5A87">
        <w:rPr>
          <w:rFonts w:ascii="Arial" w:hAnsi="Arial" w:cs="Arial"/>
          <w:sz w:val="22"/>
          <w:szCs w:val="22"/>
        </w:rPr>
        <w:t xml:space="preserve"> </w:t>
      </w:r>
      <w:r w:rsidRPr="006C5A87">
        <w:rPr>
          <w:rFonts w:ascii="Arial" w:hAnsi="Arial" w:cs="Arial"/>
          <w:sz w:val="22"/>
          <w:szCs w:val="22"/>
        </w:rPr>
        <w:t>(słownie</w:t>
      </w:r>
      <w:bookmarkEnd w:id="2"/>
      <w:r w:rsidR="00F66C7F" w:rsidRPr="006C5A87">
        <w:rPr>
          <w:rFonts w:ascii="Arial" w:hAnsi="Arial" w:cs="Arial"/>
          <w:sz w:val="22"/>
          <w:szCs w:val="22"/>
        </w:rPr>
        <w:t xml:space="preserve">: </w:t>
      </w:r>
      <w:r w:rsidR="00CE5D07" w:rsidRPr="006C5A87">
        <w:rPr>
          <w:rFonts w:ascii="Arial" w:hAnsi="Arial" w:cs="Arial"/>
          <w:sz w:val="22"/>
          <w:szCs w:val="22"/>
        </w:rPr>
        <w:t>…………………………………</w:t>
      </w:r>
      <w:r w:rsidR="00CC6CE7" w:rsidRPr="006C5A87">
        <w:rPr>
          <w:rFonts w:ascii="Arial" w:hAnsi="Arial" w:cs="Arial"/>
          <w:sz w:val="22"/>
          <w:szCs w:val="22"/>
        </w:rPr>
        <w:t>.</w:t>
      </w:r>
      <w:r w:rsidR="00CE5D07" w:rsidRPr="006C5A87">
        <w:rPr>
          <w:rFonts w:ascii="Arial" w:hAnsi="Arial" w:cs="Arial"/>
          <w:sz w:val="22"/>
          <w:szCs w:val="22"/>
        </w:rPr>
        <w:t>…………………</w:t>
      </w:r>
      <w:r w:rsidR="00F66C7F" w:rsidRPr="006C5A87">
        <w:rPr>
          <w:rFonts w:ascii="Arial" w:hAnsi="Arial" w:cs="Arial"/>
          <w:sz w:val="22"/>
          <w:szCs w:val="22"/>
        </w:rPr>
        <w:t>)</w:t>
      </w:r>
      <w:bookmarkEnd w:id="1"/>
    </w:p>
    <w:p w14:paraId="1BAF862C" w14:textId="77777777" w:rsidR="00246CA1" w:rsidRPr="006C5A87" w:rsidRDefault="004C2474" w:rsidP="00E63887">
      <w:pPr>
        <w:numPr>
          <w:ilvl w:val="0"/>
          <w:numId w:val="19"/>
        </w:numPr>
        <w:autoSpaceDE w:val="0"/>
        <w:spacing w:before="120" w:after="60"/>
        <w:ind w:left="284" w:hanging="284"/>
        <w:jc w:val="both"/>
        <w:rPr>
          <w:rFonts w:ascii="Arial" w:hAnsi="Arial" w:cs="Arial"/>
          <w:sz w:val="22"/>
          <w:szCs w:val="22"/>
        </w:rPr>
      </w:pPr>
      <w:r w:rsidRPr="006C5A87">
        <w:rPr>
          <w:rFonts w:ascii="Arial" w:hAnsi="Arial" w:cs="Arial"/>
          <w:sz w:val="22"/>
          <w:szCs w:val="22"/>
        </w:rPr>
        <w:t>Wynagrodzenie Wykonawcy, obejmuje w szczególności:</w:t>
      </w:r>
    </w:p>
    <w:p w14:paraId="37BB1718" w14:textId="44AAF65C" w:rsidR="007F5921" w:rsidRPr="006C5A87" w:rsidRDefault="00557471" w:rsidP="00557471">
      <w:pPr>
        <w:autoSpaceDE w:val="0"/>
        <w:ind w:firstLine="284"/>
        <w:jc w:val="both"/>
        <w:rPr>
          <w:rFonts w:ascii="Arial" w:hAnsi="Arial" w:cs="Arial"/>
          <w:sz w:val="22"/>
          <w:szCs w:val="22"/>
        </w:rPr>
      </w:pPr>
      <w:r w:rsidRPr="006C5A87">
        <w:rPr>
          <w:rFonts w:ascii="Arial" w:hAnsi="Arial" w:cs="Arial"/>
          <w:sz w:val="22"/>
          <w:szCs w:val="22"/>
        </w:rPr>
        <w:t>a</w:t>
      </w:r>
      <w:r w:rsidR="008D65FD" w:rsidRPr="006C5A87">
        <w:rPr>
          <w:rFonts w:ascii="Arial" w:hAnsi="Arial" w:cs="Arial"/>
          <w:sz w:val="22"/>
          <w:szCs w:val="22"/>
        </w:rPr>
        <w:t>)</w:t>
      </w:r>
      <w:r w:rsidR="00F35E82" w:rsidRPr="006C5A87">
        <w:rPr>
          <w:rFonts w:ascii="Arial" w:hAnsi="Arial" w:cs="Arial"/>
          <w:sz w:val="22"/>
          <w:szCs w:val="22"/>
        </w:rPr>
        <w:t xml:space="preserve"> </w:t>
      </w:r>
      <w:r w:rsidRPr="006C5A87">
        <w:rPr>
          <w:rFonts w:ascii="Arial" w:hAnsi="Arial" w:cs="Arial"/>
          <w:sz w:val="22"/>
          <w:szCs w:val="22"/>
        </w:rPr>
        <w:t>koszty zakupu nowych części do wykonania napraw,</w:t>
      </w:r>
    </w:p>
    <w:p w14:paraId="1F71D265" w14:textId="053A23E8" w:rsidR="00D02A2E" w:rsidRPr="006C5A87" w:rsidRDefault="00557471" w:rsidP="00557471">
      <w:pPr>
        <w:autoSpaceDE w:val="0"/>
        <w:ind w:firstLine="284"/>
        <w:jc w:val="both"/>
        <w:rPr>
          <w:rFonts w:ascii="Arial" w:hAnsi="Arial" w:cs="Arial"/>
          <w:sz w:val="22"/>
          <w:szCs w:val="22"/>
        </w:rPr>
      </w:pPr>
      <w:r w:rsidRPr="006C5A87">
        <w:rPr>
          <w:rFonts w:ascii="Arial" w:hAnsi="Arial" w:cs="Arial"/>
          <w:sz w:val="22"/>
          <w:szCs w:val="22"/>
        </w:rPr>
        <w:t>b</w:t>
      </w:r>
      <w:r w:rsidR="008D65FD" w:rsidRPr="006C5A87">
        <w:rPr>
          <w:rFonts w:ascii="Arial" w:hAnsi="Arial" w:cs="Arial"/>
          <w:sz w:val="22"/>
          <w:szCs w:val="22"/>
        </w:rPr>
        <w:t xml:space="preserve">) </w:t>
      </w:r>
      <w:r w:rsidRPr="006C5A87">
        <w:rPr>
          <w:rFonts w:ascii="Arial" w:hAnsi="Arial" w:cs="Arial"/>
          <w:sz w:val="22"/>
          <w:szCs w:val="22"/>
        </w:rPr>
        <w:t>koszty naprawy i robocizny,</w:t>
      </w:r>
    </w:p>
    <w:p w14:paraId="5AE797E8" w14:textId="77777777" w:rsidR="00557471" w:rsidRPr="006C5A87" w:rsidRDefault="00557471" w:rsidP="00E63887">
      <w:pPr>
        <w:autoSpaceDE w:val="0"/>
        <w:ind w:hanging="284"/>
        <w:jc w:val="both"/>
        <w:rPr>
          <w:rFonts w:ascii="Arial" w:hAnsi="Arial" w:cs="Arial"/>
          <w:sz w:val="22"/>
          <w:szCs w:val="22"/>
        </w:rPr>
      </w:pPr>
    </w:p>
    <w:p w14:paraId="7C5EC329" w14:textId="214DBA28" w:rsidR="00F35E82" w:rsidRPr="006C5A87" w:rsidRDefault="009D34E1" w:rsidP="00557471">
      <w:pPr>
        <w:autoSpaceDE w:val="0"/>
        <w:spacing w:before="120" w:after="120"/>
        <w:ind w:hanging="284"/>
        <w:jc w:val="center"/>
        <w:rPr>
          <w:rFonts w:ascii="Arial" w:hAnsi="Arial" w:cs="Arial"/>
          <w:sz w:val="22"/>
          <w:szCs w:val="22"/>
        </w:rPr>
      </w:pPr>
      <w:r w:rsidRPr="006C5A87">
        <w:rPr>
          <w:rFonts w:ascii="Arial" w:hAnsi="Arial" w:cs="Arial"/>
          <w:b/>
          <w:sz w:val="22"/>
          <w:szCs w:val="22"/>
        </w:rPr>
        <w:t xml:space="preserve">§ </w:t>
      </w:r>
      <w:r w:rsidR="00557471" w:rsidRPr="006C5A87">
        <w:rPr>
          <w:rFonts w:ascii="Arial" w:hAnsi="Arial" w:cs="Arial"/>
          <w:b/>
          <w:sz w:val="22"/>
          <w:szCs w:val="22"/>
        </w:rPr>
        <w:t>6</w:t>
      </w:r>
    </w:p>
    <w:p w14:paraId="37704481" w14:textId="77777777" w:rsidR="00557471" w:rsidRPr="006C5A87" w:rsidRDefault="00022BC4" w:rsidP="00557471">
      <w:pPr>
        <w:pStyle w:val="Akapitzlist"/>
        <w:widowControl/>
        <w:numPr>
          <w:ilvl w:val="0"/>
          <w:numId w:val="40"/>
        </w:numPr>
        <w:suppressAutoHyphens w:val="0"/>
        <w:spacing w:line="276" w:lineRule="auto"/>
        <w:ind w:left="284" w:hanging="284"/>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 xml:space="preserve">Wykonawca zobowiązuje się wystawić i dostarczyć </w:t>
      </w:r>
      <w:r w:rsidR="004C2653" w:rsidRPr="006C5A87">
        <w:rPr>
          <w:rFonts w:ascii="Arial" w:eastAsia="Times New Roman" w:hAnsi="Arial" w:cs="Arial"/>
          <w:kern w:val="0"/>
          <w:sz w:val="22"/>
          <w:szCs w:val="22"/>
          <w:lang w:eastAsia="pl-PL" w:bidi="ar-SA"/>
        </w:rPr>
        <w:t>f</w:t>
      </w:r>
      <w:r w:rsidR="004C2653" w:rsidRPr="006C5A87">
        <w:rPr>
          <w:rFonts w:ascii="Arial" w:eastAsia="Times New Roman" w:hAnsi="Arial" w:cs="Arial"/>
          <w:sz w:val="22"/>
          <w:szCs w:val="22"/>
          <w:lang w:eastAsia="pl-PL"/>
        </w:rPr>
        <w:t xml:space="preserve">akturę VAT w formie papierowej </w:t>
      </w:r>
      <w:r w:rsidR="00E63CE6" w:rsidRPr="006C5A87">
        <w:rPr>
          <w:rFonts w:ascii="Arial" w:eastAsia="Times New Roman" w:hAnsi="Arial" w:cs="Arial"/>
          <w:sz w:val="22"/>
          <w:szCs w:val="22"/>
          <w:lang w:eastAsia="pl-PL"/>
        </w:rPr>
        <w:t>lub</w:t>
      </w:r>
      <w:r w:rsidR="00557471" w:rsidRPr="006C5A87">
        <w:rPr>
          <w:rFonts w:ascii="Arial" w:eastAsia="Times New Roman" w:hAnsi="Arial" w:cs="Arial"/>
          <w:sz w:val="22"/>
          <w:szCs w:val="22"/>
          <w:lang w:eastAsia="pl-PL"/>
        </w:rPr>
        <w:t xml:space="preserve"> </w:t>
      </w:r>
      <w:r w:rsidR="00E63CE6" w:rsidRPr="006C5A87">
        <w:rPr>
          <w:rFonts w:ascii="Arial" w:eastAsia="Times New Roman" w:hAnsi="Arial" w:cs="Arial"/>
          <w:sz w:val="22"/>
          <w:szCs w:val="22"/>
          <w:lang w:eastAsia="pl-PL"/>
        </w:rPr>
        <w:t xml:space="preserve">zamieścić fakturę na PEF </w:t>
      </w:r>
      <w:r w:rsidR="004C2653" w:rsidRPr="006C5A87">
        <w:rPr>
          <w:rFonts w:ascii="Arial" w:eastAsia="Times New Roman" w:hAnsi="Arial" w:cs="Arial"/>
          <w:sz w:val="22"/>
          <w:szCs w:val="22"/>
          <w:lang w:eastAsia="pl-PL"/>
        </w:rPr>
        <w:t>w terminie do 5 dni od zakończenia realizacji usługi.</w:t>
      </w:r>
      <w:r w:rsidR="004C2653" w:rsidRPr="006C5A87">
        <w:rPr>
          <w:rFonts w:ascii="Arial" w:eastAsia="Times New Roman" w:hAnsi="Arial" w:cs="Arial"/>
          <w:color w:val="FF0000"/>
          <w:sz w:val="22"/>
          <w:szCs w:val="22"/>
          <w:lang w:eastAsia="pl-PL"/>
        </w:rPr>
        <w:t xml:space="preserve"> </w:t>
      </w:r>
    </w:p>
    <w:p w14:paraId="17CD18A4" w14:textId="77777777" w:rsidR="00557471" w:rsidRPr="006C5A87" w:rsidRDefault="00022BC4" w:rsidP="00E63887">
      <w:pPr>
        <w:pStyle w:val="Akapitzlist"/>
        <w:widowControl/>
        <w:numPr>
          <w:ilvl w:val="0"/>
          <w:numId w:val="40"/>
        </w:numPr>
        <w:suppressAutoHyphens w:val="0"/>
        <w:spacing w:line="276" w:lineRule="auto"/>
        <w:ind w:left="284" w:hanging="284"/>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W przypadku przedstawienia przez Wykonawcę nieczytelnej lub nieprawidłowej faktury VAT Zamawiający zastrzega sobie prawo odmówienia jej przyjęcia.</w:t>
      </w:r>
      <w:r w:rsidR="00BD0827" w:rsidRPr="006C5A87">
        <w:rPr>
          <w:rFonts w:ascii="Arial" w:eastAsia="Times New Roman" w:hAnsi="Arial" w:cs="Arial"/>
          <w:kern w:val="0"/>
          <w:sz w:val="22"/>
          <w:szCs w:val="22"/>
          <w:lang w:eastAsia="pl-PL" w:bidi="ar-SA"/>
        </w:rPr>
        <w:t xml:space="preserve"> Jeżeli Wykonawca wymaga odesłania pocztą potwierdzonej kopii faktury, zobowiązuje się do dostarczania wraz z fakturą zaadresowanej koperty wraz ze znaczkiem pocztowym ( list zwykły ) lub przekazania zwrotnej koperty ofrankowanej.</w:t>
      </w:r>
    </w:p>
    <w:p w14:paraId="1BF2ED64" w14:textId="77777777" w:rsidR="00557471" w:rsidRPr="006C5A87" w:rsidRDefault="008346C4" w:rsidP="00E63887">
      <w:pPr>
        <w:pStyle w:val="Akapitzlist"/>
        <w:widowControl/>
        <w:numPr>
          <w:ilvl w:val="0"/>
          <w:numId w:val="40"/>
        </w:numPr>
        <w:suppressAutoHyphens w:val="0"/>
        <w:spacing w:line="276" w:lineRule="auto"/>
        <w:ind w:left="284" w:hanging="284"/>
        <w:jc w:val="both"/>
        <w:rPr>
          <w:rFonts w:ascii="Arial" w:eastAsia="Times New Roman" w:hAnsi="Arial" w:cs="Arial"/>
          <w:kern w:val="0"/>
          <w:sz w:val="22"/>
          <w:szCs w:val="22"/>
          <w:lang w:eastAsia="pl-PL" w:bidi="ar-SA"/>
        </w:rPr>
      </w:pPr>
      <w:r w:rsidRPr="006C5A87">
        <w:rPr>
          <w:rFonts w:ascii="Arial" w:eastAsia="Calibri" w:hAnsi="Arial" w:cs="Arial"/>
          <w:kern w:val="0"/>
          <w:sz w:val="22"/>
          <w:szCs w:val="22"/>
          <w:lang w:eastAsia="en-US" w:bidi="ar-SA"/>
        </w:rPr>
        <w:t>Realizacja usługi</w:t>
      </w:r>
      <w:r w:rsidR="00022BC4" w:rsidRPr="006C5A87">
        <w:rPr>
          <w:rFonts w:ascii="Arial" w:eastAsia="Calibri" w:hAnsi="Arial" w:cs="Arial"/>
          <w:kern w:val="0"/>
          <w:sz w:val="22"/>
          <w:szCs w:val="22"/>
          <w:lang w:eastAsia="en-US" w:bidi="ar-SA"/>
        </w:rPr>
        <w:t xml:space="preserve"> przez Wykonawc</w:t>
      </w:r>
      <w:r w:rsidRPr="006C5A87">
        <w:rPr>
          <w:rFonts w:ascii="Arial" w:eastAsia="Calibri" w:hAnsi="Arial" w:cs="Arial"/>
          <w:kern w:val="0"/>
          <w:sz w:val="22"/>
          <w:szCs w:val="22"/>
          <w:lang w:eastAsia="en-US" w:bidi="ar-SA"/>
        </w:rPr>
        <w:t>ę</w:t>
      </w:r>
      <w:r w:rsidR="00022BC4" w:rsidRPr="006C5A87">
        <w:rPr>
          <w:rFonts w:ascii="Arial" w:eastAsia="Calibri" w:hAnsi="Arial" w:cs="Arial"/>
          <w:kern w:val="0"/>
          <w:sz w:val="22"/>
          <w:szCs w:val="22"/>
          <w:lang w:eastAsia="en-US" w:bidi="ar-SA"/>
        </w:rPr>
        <w:t xml:space="preserve"> zostanie potwierdzana przez uprawnionego pracownika Zamawiającego w treści protokołu zdawczo - odbiorczego wystawianego przez Wykonawcę</w:t>
      </w:r>
      <w:r w:rsidRPr="006C5A87">
        <w:rPr>
          <w:rFonts w:ascii="Arial" w:eastAsia="Calibri" w:hAnsi="Arial" w:cs="Arial"/>
          <w:kern w:val="0"/>
          <w:sz w:val="22"/>
          <w:szCs w:val="22"/>
          <w:lang w:eastAsia="en-US" w:bidi="ar-SA"/>
        </w:rPr>
        <w:t>.</w:t>
      </w:r>
      <w:r w:rsidRPr="006C5A87">
        <w:rPr>
          <w:rFonts w:ascii="Arial" w:eastAsia="Calibri" w:hAnsi="Arial" w:cs="Arial"/>
          <w:color w:val="FF0000"/>
          <w:kern w:val="0"/>
          <w:sz w:val="22"/>
          <w:szCs w:val="22"/>
          <w:lang w:eastAsia="en-US" w:bidi="ar-SA"/>
        </w:rPr>
        <w:t xml:space="preserve"> </w:t>
      </w:r>
    </w:p>
    <w:p w14:paraId="6134A496" w14:textId="1410B711" w:rsidR="00022BC4" w:rsidRPr="006C5A87" w:rsidRDefault="00022BC4" w:rsidP="00E63887">
      <w:pPr>
        <w:pStyle w:val="Akapitzlist"/>
        <w:widowControl/>
        <w:numPr>
          <w:ilvl w:val="0"/>
          <w:numId w:val="40"/>
        </w:numPr>
        <w:suppressAutoHyphens w:val="0"/>
        <w:spacing w:line="276" w:lineRule="auto"/>
        <w:ind w:left="284" w:hanging="284"/>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Zapłata wynagrodzenia nastąpi w formie polecenia przelewu w terminie 60 dni od daty otrzymania przez Zamawiającego faktury VAT. nr postępowania: ……</w:t>
      </w:r>
      <w:r w:rsidR="006D24D6" w:rsidRPr="006C5A87">
        <w:rPr>
          <w:rFonts w:ascii="Arial" w:eastAsia="Times New Roman" w:hAnsi="Arial" w:cs="Arial"/>
          <w:kern w:val="0"/>
          <w:sz w:val="22"/>
          <w:szCs w:val="22"/>
          <w:lang w:eastAsia="pl-PL" w:bidi="ar-SA"/>
        </w:rPr>
        <w:t>……………….</w:t>
      </w:r>
      <w:r w:rsidRPr="006C5A87">
        <w:rPr>
          <w:rFonts w:ascii="Arial" w:eastAsia="Times New Roman" w:hAnsi="Arial" w:cs="Arial"/>
          <w:kern w:val="0"/>
          <w:sz w:val="22"/>
          <w:szCs w:val="22"/>
          <w:lang w:eastAsia="pl-PL" w:bidi="ar-SA"/>
        </w:rPr>
        <w:t>…</w:t>
      </w:r>
    </w:p>
    <w:p w14:paraId="1C2F7040" w14:textId="77777777" w:rsidR="00440D81" w:rsidRPr="006C5A87" w:rsidRDefault="00022BC4" w:rsidP="00440D81">
      <w:pPr>
        <w:widowControl/>
        <w:suppressAutoHyphens w:val="0"/>
        <w:spacing w:line="276" w:lineRule="auto"/>
        <w:ind w:left="284"/>
        <w:contextualSpacing/>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W przypadku, gdyby Wykonawca zamieścił na fakturze inny termin płatności niż</w:t>
      </w:r>
      <w:r w:rsidR="0055747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określony</w:t>
      </w:r>
      <w:r w:rsidR="0055747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w niniejszej umowie obowiązuje termin płatności określony w umowie.</w:t>
      </w:r>
    </w:p>
    <w:p w14:paraId="72A173F5" w14:textId="77777777" w:rsidR="00440D81" w:rsidRPr="006C5A87" w:rsidRDefault="00440D81" w:rsidP="00440D81">
      <w:pPr>
        <w:widowControl/>
        <w:suppressAutoHyphens w:val="0"/>
        <w:spacing w:line="276" w:lineRule="auto"/>
        <w:ind w:left="284" w:hanging="284"/>
        <w:contextualSpacing/>
        <w:jc w:val="both"/>
        <w:rPr>
          <w:rFonts w:ascii="Arial" w:eastAsia="Times New Roman" w:hAnsi="Arial" w:cs="Arial"/>
          <w:kern w:val="0"/>
          <w:sz w:val="22"/>
          <w:szCs w:val="22"/>
          <w:lang w:eastAsia="pl-PL" w:bidi="ar-SA"/>
        </w:rPr>
      </w:pPr>
      <w:r w:rsidRPr="006C5A87">
        <w:rPr>
          <w:rFonts w:ascii="Arial" w:eastAsia="Cambria" w:hAnsi="Arial" w:cs="Arial"/>
          <w:kern w:val="0"/>
          <w:sz w:val="22"/>
          <w:szCs w:val="22"/>
          <w:lang w:eastAsia="pl-PL" w:bidi="ar-SA"/>
        </w:rPr>
        <w:t xml:space="preserve">7. </w:t>
      </w:r>
      <w:r w:rsidR="00022BC4" w:rsidRPr="006C5A87">
        <w:rPr>
          <w:rFonts w:ascii="Arial" w:eastAsia="Times New Roman" w:hAnsi="Arial" w:cs="Arial"/>
          <w:kern w:val="0"/>
          <w:sz w:val="22"/>
          <w:szCs w:val="22"/>
          <w:lang w:eastAsia="pl-PL" w:bidi="ar-SA"/>
        </w:rPr>
        <w:t xml:space="preserve">Wynagrodzenie za </w:t>
      </w:r>
      <w:r w:rsidR="008346C4" w:rsidRPr="006C5A87">
        <w:rPr>
          <w:rFonts w:ascii="Arial" w:eastAsia="Times New Roman" w:hAnsi="Arial" w:cs="Arial"/>
          <w:kern w:val="0"/>
          <w:sz w:val="22"/>
          <w:szCs w:val="22"/>
          <w:lang w:eastAsia="pl-PL" w:bidi="ar-SA"/>
        </w:rPr>
        <w:t>usługi</w:t>
      </w:r>
      <w:r w:rsidR="00022BC4" w:rsidRPr="006C5A87">
        <w:rPr>
          <w:rFonts w:ascii="Arial" w:eastAsia="Times New Roman" w:hAnsi="Arial" w:cs="Arial"/>
          <w:kern w:val="0"/>
          <w:sz w:val="22"/>
          <w:szCs w:val="22"/>
          <w:lang w:eastAsia="pl-PL" w:bidi="ar-SA"/>
        </w:rPr>
        <w:t xml:space="preserve"> stanowiące przedmiot umowy będzie płatne przelewem na konto</w:t>
      </w:r>
      <w:r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 xml:space="preserve">o numerze </w:t>
      </w:r>
      <w:r w:rsidR="00384A69" w:rsidRPr="006C5A87">
        <w:rPr>
          <w:rFonts w:ascii="Arial" w:eastAsia="Times New Roman" w:hAnsi="Arial" w:cs="Arial"/>
          <w:kern w:val="0"/>
          <w:sz w:val="22"/>
          <w:szCs w:val="22"/>
          <w:lang w:eastAsia="pl-PL" w:bidi="ar-SA"/>
        </w:rPr>
        <w:t>…………………………………………</w:t>
      </w:r>
      <w:r w:rsidR="006D24D6" w:rsidRPr="006C5A87">
        <w:rPr>
          <w:rFonts w:ascii="Arial" w:eastAsia="Times New Roman" w:hAnsi="Arial" w:cs="Arial"/>
          <w:kern w:val="0"/>
          <w:sz w:val="22"/>
          <w:szCs w:val="22"/>
          <w:lang w:eastAsia="pl-PL" w:bidi="ar-SA"/>
        </w:rPr>
        <w:t>….</w:t>
      </w:r>
      <w:r w:rsidR="00384A69" w:rsidRPr="006C5A87">
        <w:rPr>
          <w:rFonts w:ascii="Arial" w:eastAsia="Times New Roman" w:hAnsi="Arial" w:cs="Arial"/>
          <w:kern w:val="0"/>
          <w:sz w:val="22"/>
          <w:szCs w:val="22"/>
          <w:lang w:eastAsia="pl-PL" w:bidi="ar-SA"/>
        </w:rPr>
        <w:t>……………</w:t>
      </w:r>
      <w:r w:rsidR="006D24D6"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wskazane przez Wykonawcę</w:t>
      </w:r>
      <w:r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 xml:space="preserve">w treści faktury, z zastrzeżeniem zastosowania mechanizmu podzielonej płatności polegającym </w:t>
      </w:r>
      <w:r w:rsidR="00384A69"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 xml:space="preserve">na tym, że: </w:t>
      </w:r>
    </w:p>
    <w:p w14:paraId="08AB5C44" w14:textId="77777777" w:rsidR="00440D81" w:rsidRPr="006C5A87" w:rsidRDefault="00022BC4" w:rsidP="00440D81">
      <w:pPr>
        <w:widowControl/>
        <w:suppressAutoHyphens w:val="0"/>
        <w:spacing w:line="276" w:lineRule="auto"/>
        <w:ind w:left="567" w:hanging="283"/>
        <w:contextualSpacing/>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a) zapłaty kwoty odpowiadającej całości albo części kwoty podatku wynikającej z otrzymanej faktury jest dokonywana na rachunek VAT.</w:t>
      </w:r>
    </w:p>
    <w:p w14:paraId="44594DD0" w14:textId="427E7716" w:rsidR="00022BC4" w:rsidRPr="006C5A87" w:rsidRDefault="00022BC4" w:rsidP="00440D81">
      <w:pPr>
        <w:widowControl/>
        <w:suppressAutoHyphens w:val="0"/>
        <w:spacing w:line="276" w:lineRule="auto"/>
        <w:ind w:left="567" w:hanging="283"/>
        <w:contextualSpacing/>
        <w:jc w:val="both"/>
        <w:rPr>
          <w:rFonts w:ascii="Arial" w:eastAsia="Cambria" w:hAnsi="Arial" w:cs="Arial"/>
          <w:kern w:val="0"/>
          <w:sz w:val="22"/>
          <w:szCs w:val="22"/>
          <w:lang w:eastAsia="pl-PL" w:bidi="ar-SA"/>
        </w:rPr>
      </w:pPr>
      <w:r w:rsidRPr="006C5A87">
        <w:rPr>
          <w:rFonts w:ascii="Arial" w:eastAsia="Times New Roman" w:hAnsi="Arial" w:cs="Arial"/>
          <w:kern w:val="0"/>
          <w:sz w:val="22"/>
          <w:szCs w:val="22"/>
          <w:lang w:eastAsia="pl-PL" w:bidi="ar-SA"/>
        </w:rPr>
        <w:t>b) 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310B042C" w14:textId="77777777" w:rsidR="00022BC4" w:rsidRPr="006C5A87" w:rsidRDefault="00590849" w:rsidP="00440D81">
      <w:pPr>
        <w:spacing w:line="276" w:lineRule="auto"/>
        <w:ind w:left="284" w:hanging="284"/>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8</w:t>
      </w:r>
      <w:r w:rsidR="00022BC4" w:rsidRPr="006C5A87">
        <w:rPr>
          <w:rFonts w:ascii="Arial" w:eastAsia="Cambria" w:hAnsi="Arial" w:cs="Arial"/>
          <w:kern w:val="0"/>
          <w:sz w:val="22"/>
          <w:szCs w:val="22"/>
          <w:lang w:eastAsia="pl-PL" w:bidi="ar-SA"/>
        </w:rPr>
        <w:t>. Na podstawie art. 12 ust. 4i i 4j oraz art. 15d ustawy o podatku dochodowym od osób prawnych:</w:t>
      </w:r>
    </w:p>
    <w:p w14:paraId="587459B4" w14:textId="77777777" w:rsidR="00440D81" w:rsidRPr="006C5A87" w:rsidRDefault="00022BC4" w:rsidP="00440D81">
      <w:pPr>
        <w:widowControl/>
        <w:numPr>
          <w:ilvl w:val="0"/>
          <w:numId w:val="34"/>
        </w:numPr>
        <w:tabs>
          <w:tab w:val="left" w:pos="284"/>
        </w:tabs>
        <w:suppressAutoHyphens w:val="0"/>
        <w:spacing w:line="276" w:lineRule="auto"/>
        <w:ind w:left="567" w:hanging="283"/>
        <w:contextualSpacing/>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014ECD8" w14:textId="1CACCEC8" w:rsidR="00440D81" w:rsidRPr="006C5A87" w:rsidRDefault="00022BC4" w:rsidP="00440D81">
      <w:pPr>
        <w:widowControl/>
        <w:numPr>
          <w:ilvl w:val="0"/>
          <w:numId w:val="34"/>
        </w:numPr>
        <w:tabs>
          <w:tab w:val="left" w:pos="284"/>
        </w:tabs>
        <w:suppressAutoHyphens w:val="0"/>
        <w:spacing w:line="276" w:lineRule="auto"/>
        <w:ind w:left="567" w:hanging="283"/>
        <w:contextualSpacing/>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 xml:space="preserve">W przypadku zmiany rachunku bankowego lub wykreślenia wskazanego w pkt. a rachunku bankowego Wykonawcy z wykazu jest on zobowiązany do poinformowania o tym fakcie Zamawiającego w terminie 1 dnia od momentu zaistnienia zmiany. Informacja winna </w:t>
      </w:r>
      <w:r w:rsidRPr="006C5A87">
        <w:rPr>
          <w:rFonts w:ascii="Arial" w:eastAsia="Cambria" w:hAnsi="Arial" w:cs="Arial"/>
          <w:kern w:val="0"/>
          <w:sz w:val="22"/>
          <w:szCs w:val="22"/>
          <w:lang w:eastAsia="pl-PL" w:bidi="ar-SA"/>
        </w:rPr>
        <w:lastRenderedPageBreak/>
        <w:t>zawierać nowy numer rachunku bankowego umieszczony w wykazie</w:t>
      </w:r>
      <w:r w:rsidR="00D501F2">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na który mają zostać dokonane płatności, i być podpisana przez osoby upoważnione do reprezentowania Wykonawcy oraz</w:t>
      </w:r>
      <w:r w:rsidR="00FD3F8D">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w pierwszej kolejności przekazana Zamawiającemu drogą elektroniczną (na adres poczty</w:t>
      </w:r>
      <w:r w:rsidR="00440D8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elektronicznej: ksiegowosc@zsm.czest.pl), a następnie w oryginale do siedziby Zamawiającego. Informacja</w:t>
      </w:r>
      <w:r w:rsidR="00D501F2">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w:t>
      </w:r>
      <w:r w:rsidRPr="006C5A87">
        <w:rPr>
          <w:rFonts w:ascii="Arial" w:eastAsia="Cambria" w:hAnsi="Arial" w:cs="Arial"/>
          <w:color w:val="FF0000"/>
          <w:kern w:val="0"/>
          <w:sz w:val="22"/>
          <w:szCs w:val="22"/>
          <w:lang w:eastAsia="pl-PL" w:bidi="ar-SA"/>
        </w:rPr>
        <w:t xml:space="preserve"> </w:t>
      </w:r>
      <w:r w:rsidRPr="006C5A87">
        <w:rPr>
          <w:rFonts w:ascii="Arial" w:eastAsia="Cambria" w:hAnsi="Arial" w:cs="Arial"/>
          <w:kern w:val="0"/>
          <w:sz w:val="22"/>
          <w:szCs w:val="22"/>
          <w:lang w:eastAsia="pl-PL" w:bidi="ar-SA"/>
        </w:rPr>
        <w:t>Wykonawcy z wykazu, płatność wymagalna zostaje zawieszona do dnia wskazania przez Wykonawcę innego rachunku, który znajduje się w wykazie, o którym mowa w pkt a;</w:t>
      </w:r>
    </w:p>
    <w:p w14:paraId="62FDCB39" w14:textId="0468E8C1" w:rsidR="00022BC4" w:rsidRPr="006C5A87" w:rsidRDefault="00022BC4" w:rsidP="00440D81">
      <w:pPr>
        <w:widowControl/>
        <w:numPr>
          <w:ilvl w:val="0"/>
          <w:numId w:val="34"/>
        </w:numPr>
        <w:tabs>
          <w:tab w:val="left" w:pos="284"/>
        </w:tabs>
        <w:suppressAutoHyphens w:val="0"/>
        <w:spacing w:line="276" w:lineRule="auto"/>
        <w:ind w:left="567" w:hanging="283"/>
        <w:contextualSpacing/>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1054D7BE" w14:textId="77777777" w:rsidR="00440D81" w:rsidRPr="006C5A87" w:rsidRDefault="00022BC4" w:rsidP="00440D81">
      <w:pPr>
        <w:widowControl/>
        <w:suppressAutoHyphens w:val="0"/>
        <w:spacing w:line="276" w:lineRule="auto"/>
        <w:ind w:left="567"/>
        <w:contextualSpacing/>
        <w:jc w:val="both"/>
        <w:rPr>
          <w:rFonts w:ascii="Arial" w:eastAsia="Times New Roman" w:hAnsi="Arial" w:cs="Arial"/>
          <w:kern w:val="0"/>
          <w:sz w:val="22"/>
          <w:szCs w:val="22"/>
          <w:lang w:eastAsia="pl-PL" w:bidi="ar-SA"/>
        </w:rPr>
      </w:pPr>
      <w:r w:rsidRPr="006C5A87">
        <w:rPr>
          <w:rFonts w:ascii="Arial" w:eastAsia="Cambria" w:hAnsi="Arial" w:cs="Arial"/>
          <w:kern w:val="0"/>
          <w:sz w:val="22"/>
          <w:szCs w:val="22"/>
          <w:lang w:eastAsia="pl-PL" w:bidi="ar-SA"/>
        </w:rPr>
        <w:t>W przypadku, jeżeli Zamawiający dokona wpłaty na rachunek bankowy Wykonawcy wskazany w umowie, a rachunek ten na dzień zlecenia przelewu nie będzie ujęty w wykazie, o którym mowa w pkt a Wykonawca zobowiązany będzie do zapłaty na rzecz Zamawiającego odszkodowania</w:t>
      </w:r>
      <w:r w:rsidR="00440D8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w wysokości równowartości sankcji jaka zostanie nałożona przez Urząd Skarbowy wobec Zamawiającego wraz z należnymi odsetkami lub równowartości podatku dochodowego od osób prawnych jaki Zamawiający zapłaci do Urzędu skarbowego z tytułu okoliczności wynikających</w:t>
      </w:r>
      <w:r w:rsidR="00440D8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 xml:space="preserve">z powyższych punktów. </w:t>
      </w:r>
    </w:p>
    <w:p w14:paraId="5A3B1302" w14:textId="77777777" w:rsidR="00440D81" w:rsidRPr="006C5A87" w:rsidRDefault="00440D81" w:rsidP="00440D81">
      <w:pPr>
        <w:widowControl/>
        <w:suppressAutoHyphens w:val="0"/>
        <w:spacing w:line="276" w:lineRule="auto"/>
        <w:ind w:left="426" w:hanging="426"/>
        <w:contextualSpacing/>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 xml:space="preserve">9. </w:t>
      </w:r>
      <w:r w:rsidR="00022BC4" w:rsidRPr="006C5A87">
        <w:rPr>
          <w:rFonts w:ascii="Arial" w:eastAsia="Times New Roman" w:hAnsi="Arial" w:cs="Arial"/>
          <w:kern w:val="0"/>
          <w:sz w:val="22"/>
          <w:szCs w:val="22"/>
          <w:lang w:eastAsia="pl-PL" w:bidi="ar-SA"/>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337754CA" w14:textId="77777777" w:rsidR="00440D81" w:rsidRPr="006C5A87" w:rsidRDefault="00440D81" w:rsidP="00440D81">
      <w:pPr>
        <w:widowControl/>
        <w:suppressAutoHyphens w:val="0"/>
        <w:spacing w:line="276" w:lineRule="auto"/>
        <w:ind w:left="426" w:hanging="426"/>
        <w:contextualSpacing/>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 xml:space="preserve">10. </w:t>
      </w:r>
      <w:r w:rsidR="00022BC4" w:rsidRPr="006C5A87">
        <w:rPr>
          <w:rFonts w:ascii="Arial" w:eastAsia="Times New Roman" w:hAnsi="Arial" w:cs="Arial"/>
          <w:kern w:val="0"/>
          <w:sz w:val="22"/>
          <w:szCs w:val="22"/>
          <w:lang w:eastAsia="pl-PL" w:bidi="ar-SA"/>
        </w:rPr>
        <w:t>Ustrukturyzowana faktura elektroniczna winna zawierać dane wymienione w art. 6 ustawy</w:t>
      </w:r>
      <w:r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z dnia 9 listopada 2018 r. o elektronicznym fakturowaniu w zamówieniach publicznych, koncesjach na roboty budowlane lub usługi oraz partnerstwie publiczno-prywatnym.</w:t>
      </w:r>
    </w:p>
    <w:p w14:paraId="371F424B" w14:textId="13253139" w:rsidR="00440D81" w:rsidRPr="005725CB" w:rsidRDefault="00440D81" w:rsidP="0033499A">
      <w:pPr>
        <w:widowControl/>
        <w:suppressAutoHyphens w:val="0"/>
        <w:spacing w:line="276" w:lineRule="auto"/>
        <w:ind w:left="426" w:hanging="426"/>
        <w:contextualSpacing/>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 xml:space="preserve">11. </w:t>
      </w:r>
      <w:r w:rsidR="00022BC4" w:rsidRPr="006C5A87">
        <w:rPr>
          <w:rFonts w:ascii="Arial" w:eastAsia="Times New Roman" w:hAnsi="Arial" w:cs="Arial"/>
          <w:kern w:val="0"/>
          <w:sz w:val="22"/>
          <w:szCs w:val="22"/>
          <w:lang w:eastAsia="pl-PL" w:bidi="ar-SA"/>
        </w:rPr>
        <w:t>W przypadku nieterminowej zapłaty wynagrodzenia przez Zamawiającego lub opóźnienia w płatności, Wykonawca może naliczyć odsetki ustawowe za opóźnienie</w:t>
      </w:r>
      <w:r w:rsidR="005725CB">
        <w:rPr>
          <w:rFonts w:ascii="Arial" w:eastAsia="Times New Roman" w:hAnsi="Arial" w:cs="Arial"/>
          <w:kern w:val="0"/>
          <w:sz w:val="22"/>
          <w:szCs w:val="22"/>
          <w:lang w:eastAsia="pl-PL" w:bidi="ar-SA"/>
        </w:rPr>
        <w:t>.</w:t>
      </w:r>
    </w:p>
    <w:p w14:paraId="0BEC84DA" w14:textId="77777777" w:rsidR="00440D81" w:rsidRPr="006C5A87" w:rsidRDefault="00022BC4" w:rsidP="00440D81">
      <w:pPr>
        <w:widowControl/>
        <w:suppressAutoHyphens w:val="0"/>
        <w:ind w:left="426" w:hanging="426"/>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1</w:t>
      </w:r>
      <w:r w:rsidR="00590849" w:rsidRPr="006C5A87">
        <w:rPr>
          <w:rFonts w:ascii="Arial" w:eastAsia="Times New Roman" w:hAnsi="Arial" w:cs="Arial"/>
          <w:kern w:val="0"/>
          <w:sz w:val="22"/>
          <w:szCs w:val="22"/>
          <w:lang w:eastAsia="pl-PL" w:bidi="ar-SA"/>
        </w:rPr>
        <w:t>2</w:t>
      </w:r>
      <w:r w:rsidRPr="006C5A87">
        <w:rPr>
          <w:rFonts w:ascii="Arial" w:eastAsia="Times New Roman" w:hAnsi="Arial" w:cs="Arial"/>
          <w:kern w:val="0"/>
          <w:sz w:val="22"/>
          <w:szCs w:val="22"/>
          <w:lang w:eastAsia="pl-PL" w:bidi="ar-SA"/>
        </w:rPr>
        <w:t>. Z uwagi na objęcie Zamawiającego dyscypliną finansów publicznych, strony uzgadniają,</w:t>
      </w:r>
      <w:r w:rsidR="00440D81" w:rsidRPr="006C5A87">
        <w:rPr>
          <w:rFonts w:ascii="Arial" w:eastAsia="Times New Roman" w:hAnsi="Arial" w:cs="Arial"/>
          <w:kern w:val="0"/>
          <w:sz w:val="22"/>
          <w:szCs w:val="22"/>
          <w:lang w:eastAsia="pl-PL" w:bidi="ar-SA"/>
        </w:rPr>
        <w:t xml:space="preserve"> </w:t>
      </w:r>
      <w:r w:rsidRPr="006C5A87">
        <w:rPr>
          <w:rFonts w:ascii="Arial" w:eastAsia="Times New Roman" w:hAnsi="Arial" w:cs="Arial"/>
          <w:kern w:val="0"/>
          <w:sz w:val="22"/>
          <w:szCs w:val="22"/>
          <w:lang w:eastAsia="pl-PL" w:bidi="ar-SA"/>
        </w:rPr>
        <w:t>że w przypadku opóźnienia w zapłacie należnego Wykonawcy wynagrodzenia, o którym mowa powyżej, Zamawiający zapłaci Wykonawcy należne mu odsetki wyłącznie na podstawie prawidłowo wystawionej noty odsetkowej doręczonej Zamawiającemu.</w:t>
      </w:r>
    </w:p>
    <w:p w14:paraId="6E90D418" w14:textId="0BB15BBE" w:rsidR="00465E0A" w:rsidRPr="006C5A87" w:rsidRDefault="00022BC4" w:rsidP="00440D81">
      <w:pPr>
        <w:widowControl/>
        <w:suppressAutoHyphens w:val="0"/>
        <w:ind w:left="426" w:hanging="426"/>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1</w:t>
      </w:r>
      <w:r w:rsidR="00590849" w:rsidRPr="006C5A87">
        <w:rPr>
          <w:rFonts w:ascii="Arial" w:eastAsia="Times New Roman" w:hAnsi="Arial" w:cs="Arial"/>
          <w:kern w:val="0"/>
          <w:sz w:val="22"/>
          <w:szCs w:val="22"/>
          <w:lang w:eastAsia="pl-PL" w:bidi="ar-SA"/>
        </w:rPr>
        <w:t>3</w:t>
      </w:r>
      <w:r w:rsidRPr="006C5A87">
        <w:rPr>
          <w:rFonts w:ascii="Arial" w:eastAsia="Times New Roman" w:hAnsi="Arial" w:cs="Arial"/>
          <w:kern w:val="0"/>
          <w:sz w:val="22"/>
          <w:szCs w:val="22"/>
          <w:lang w:eastAsia="pl-PL" w:bidi="ar-SA"/>
        </w:rPr>
        <w:t>. Faktura niezgodna z postanowieniami</w:t>
      </w:r>
      <w:r w:rsidR="00457EB8" w:rsidRPr="006C5A87">
        <w:rPr>
          <w:rFonts w:ascii="Arial" w:eastAsia="Times New Roman" w:hAnsi="Arial" w:cs="Arial"/>
          <w:kern w:val="0"/>
          <w:sz w:val="22"/>
          <w:szCs w:val="22"/>
          <w:lang w:eastAsia="pl-PL" w:bidi="ar-SA"/>
        </w:rPr>
        <w:t xml:space="preserve"> niniejszego paragrafu</w:t>
      </w:r>
      <w:r w:rsidRPr="006C5A87">
        <w:rPr>
          <w:rFonts w:ascii="Arial" w:eastAsia="Times New Roman" w:hAnsi="Arial" w:cs="Arial"/>
          <w:kern w:val="0"/>
          <w:sz w:val="22"/>
          <w:szCs w:val="22"/>
          <w:lang w:eastAsia="pl-PL" w:bidi="ar-SA"/>
        </w:rPr>
        <w:t xml:space="preserve"> zostanie zwrócona przez Zamawiającego jako nieprawidłowa i nie będzie stanowić podstawy do zapłaty należności.</w:t>
      </w:r>
    </w:p>
    <w:p w14:paraId="51FCA101" w14:textId="5C10217E" w:rsidR="00CB217E" w:rsidRPr="006C5A87" w:rsidRDefault="00793395" w:rsidP="00440D81">
      <w:pPr>
        <w:autoSpaceDE w:val="0"/>
        <w:spacing w:before="120" w:after="120"/>
        <w:jc w:val="center"/>
        <w:rPr>
          <w:rFonts w:ascii="Arial" w:hAnsi="Arial" w:cs="Arial"/>
          <w:b/>
          <w:sz w:val="22"/>
          <w:szCs w:val="22"/>
        </w:rPr>
      </w:pPr>
      <w:r w:rsidRPr="006C5A87">
        <w:rPr>
          <w:rFonts w:ascii="Arial" w:hAnsi="Arial" w:cs="Arial"/>
          <w:b/>
          <w:sz w:val="22"/>
          <w:szCs w:val="22"/>
        </w:rPr>
        <w:t xml:space="preserve">§ </w:t>
      </w:r>
      <w:r w:rsidR="00440D81" w:rsidRPr="006C5A87">
        <w:rPr>
          <w:rFonts w:ascii="Arial" w:hAnsi="Arial" w:cs="Arial"/>
          <w:b/>
          <w:sz w:val="22"/>
          <w:szCs w:val="22"/>
        </w:rPr>
        <w:t>7</w:t>
      </w:r>
    </w:p>
    <w:p w14:paraId="29D20DAF" w14:textId="023E9446" w:rsidR="00C5198A" w:rsidRPr="006C5A87" w:rsidRDefault="00601B74" w:rsidP="00C5198A">
      <w:pPr>
        <w:numPr>
          <w:ilvl w:val="0"/>
          <w:numId w:val="18"/>
        </w:numPr>
        <w:autoSpaceDE w:val="0"/>
        <w:ind w:left="142"/>
        <w:jc w:val="both"/>
        <w:rPr>
          <w:rFonts w:ascii="Arial" w:hAnsi="Arial" w:cs="Arial"/>
          <w:bCs/>
          <w:sz w:val="22"/>
          <w:szCs w:val="22"/>
        </w:rPr>
      </w:pPr>
      <w:r w:rsidRPr="006C5A87">
        <w:rPr>
          <w:rFonts w:ascii="Arial" w:hAnsi="Arial" w:cs="Arial"/>
          <w:bCs/>
          <w:sz w:val="22"/>
          <w:szCs w:val="22"/>
        </w:rPr>
        <w:t>Wykonawca udziela na okres</w:t>
      </w:r>
      <w:r w:rsidR="00EA337E">
        <w:rPr>
          <w:rFonts w:ascii="Arial" w:hAnsi="Arial" w:cs="Arial"/>
          <w:bCs/>
          <w:sz w:val="22"/>
          <w:szCs w:val="22"/>
        </w:rPr>
        <w:t xml:space="preserve"> minimum</w:t>
      </w:r>
      <w:r w:rsidRPr="006C5A87">
        <w:rPr>
          <w:rFonts w:ascii="Arial" w:hAnsi="Arial" w:cs="Arial"/>
          <w:bCs/>
          <w:sz w:val="22"/>
          <w:szCs w:val="22"/>
        </w:rPr>
        <w:t xml:space="preserve"> </w:t>
      </w:r>
      <w:r w:rsidR="00F27E07" w:rsidRPr="006C5A87">
        <w:rPr>
          <w:rFonts w:ascii="Arial" w:hAnsi="Arial" w:cs="Arial"/>
          <w:bCs/>
          <w:sz w:val="22"/>
          <w:szCs w:val="22"/>
        </w:rPr>
        <w:t>6 miesięcy</w:t>
      </w:r>
      <w:r w:rsidRPr="006C5A87">
        <w:rPr>
          <w:rFonts w:ascii="Arial" w:hAnsi="Arial" w:cs="Arial"/>
          <w:bCs/>
          <w:sz w:val="22"/>
          <w:szCs w:val="22"/>
        </w:rPr>
        <w:t xml:space="preserve"> gwarancji należytego wykonania</w:t>
      </w:r>
      <w:r w:rsidR="00CB217E" w:rsidRPr="006C5A87">
        <w:rPr>
          <w:rFonts w:ascii="Arial" w:hAnsi="Arial" w:cs="Arial"/>
          <w:bCs/>
          <w:sz w:val="22"/>
          <w:szCs w:val="22"/>
        </w:rPr>
        <w:t xml:space="preserve"> </w:t>
      </w:r>
      <w:r w:rsidRPr="006C5A87">
        <w:rPr>
          <w:rFonts w:ascii="Arial" w:hAnsi="Arial" w:cs="Arial"/>
          <w:bCs/>
          <w:sz w:val="22"/>
          <w:szCs w:val="22"/>
        </w:rPr>
        <w:t>przedmiotu umowy, przez co należy rozumieć gwarancję na sprawne funkcjonowanie przedmiotu umowy w tym okresie. Jeżeli awaria urządzenia nastąpi na</w:t>
      </w:r>
      <w:r w:rsidR="00CB217E" w:rsidRPr="006C5A87">
        <w:rPr>
          <w:rFonts w:ascii="Arial" w:hAnsi="Arial" w:cs="Arial"/>
          <w:bCs/>
          <w:sz w:val="22"/>
          <w:szCs w:val="22"/>
        </w:rPr>
        <w:t xml:space="preserve"> </w:t>
      </w:r>
      <w:r w:rsidRPr="006C5A87">
        <w:rPr>
          <w:rFonts w:ascii="Arial" w:hAnsi="Arial" w:cs="Arial"/>
          <w:bCs/>
          <w:sz w:val="22"/>
          <w:szCs w:val="22"/>
        </w:rPr>
        <w:t xml:space="preserve">skutek wadliwego wykonania czynności </w:t>
      </w:r>
      <w:r w:rsidR="002D2824" w:rsidRPr="006C5A87">
        <w:rPr>
          <w:rFonts w:ascii="Arial" w:hAnsi="Arial" w:cs="Arial"/>
          <w:bCs/>
          <w:sz w:val="22"/>
          <w:szCs w:val="22"/>
        </w:rPr>
        <w:t>naprawczych</w:t>
      </w:r>
      <w:r w:rsidR="00C5198A" w:rsidRPr="006C5A87">
        <w:rPr>
          <w:rFonts w:ascii="Arial" w:hAnsi="Arial" w:cs="Arial"/>
          <w:bCs/>
          <w:sz w:val="22"/>
          <w:szCs w:val="22"/>
        </w:rPr>
        <w:t xml:space="preserve"> </w:t>
      </w:r>
      <w:r w:rsidRPr="006C5A87">
        <w:rPr>
          <w:rFonts w:ascii="Arial" w:hAnsi="Arial" w:cs="Arial"/>
          <w:bCs/>
          <w:sz w:val="22"/>
          <w:szCs w:val="22"/>
        </w:rPr>
        <w:t>Wykonawca zobowiązuje się do wykonania naprawy gwarancyjnej.</w:t>
      </w:r>
    </w:p>
    <w:p w14:paraId="0264288D" w14:textId="1D132351" w:rsidR="00C5198A" w:rsidRPr="006C5A87" w:rsidRDefault="00E321A2" w:rsidP="00C5198A">
      <w:pPr>
        <w:numPr>
          <w:ilvl w:val="0"/>
          <w:numId w:val="18"/>
        </w:numPr>
        <w:autoSpaceDE w:val="0"/>
        <w:ind w:left="142"/>
        <w:jc w:val="both"/>
        <w:rPr>
          <w:rFonts w:ascii="Arial" w:hAnsi="Arial" w:cs="Arial"/>
          <w:bCs/>
          <w:sz w:val="22"/>
          <w:szCs w:val="22"/>
        </w:rPr>
      </w:pPr>
      <w:r w:rsidRPr="006C5A87">
        <w:rPr>
          <w:rFonts w:ascii="Arial" w:hAnsi="Arial" w:cs="Arial"/>
          <w:bCs/>
          <w:sz w:val="22"/>
          <w:szCs w:val="22"/>
        </w:rPr>
        <w:t>Wykonawca zobowiązuje się, że w okresie gwarancji</w:t>
      </w:r>
      <w:r w:rsidR="009D0BD0" w:rsidRPr="006C5A87">
        <w:rPr>
          <w:rFonts w:ascii="Arial" w:hAnsi="Arial" w:cs="Arial"/>
          <w:bCs/>
          <w:sz w:val="22"/>
          <w:szCs w:val="22"/>
        </w:rPr>
        <w:t xml:space="preserve">, po wezwaniu go przez </w:t>
      </w:r>
      <w:r w:rsidR="008F42FF" w:rsidRPr="006C5A87">
        <w:rPr>
          <w:rFonts w:ascii="Arial" w:hAnsi="Arial" w:cs="Arial"/>
          <w:bCs/>
          <w:sz w:val="22"/>
          <w:szCs w:val="22"/>
        </w:rPr>
        <w:t>Zamawiającego</w:t>
      </w:r>
      <w:r w:rsidR="00C5198A" w:rsidRPr="006C5A87">
        <w:rPr>
          <w:rFonts w:ascii="Arial" w:hAnsi="Arial" w:cs="Arial"/>
          <w:bCs/>
          <w:sz w:val="22"/>
          <w:szCs w:val="22"/>
        </w:rPr>
        <w:t xml:space="preserve">, </w:t>
      </w:r>
      <w:r w:rsidR="00DE6E25" w:rsidRPr="006C5A87">
        <w:rPr>
          <w:rFonts w:ascii="Arial" w:hAnsi="Arial" w:cs="Arial"/>
          <w:bCs/>
          <w:sz w:val="22"/>
          <w:szCs w:val="22"/>
        </w:rPr>
        <w:t>usunie</w:t>
      </w:r>
      <w:r w:rsidRPr="006C5A87">
        <w:rPr>
          <w:rFonts w:ascii="Arial" w:hAnsi="Arial" w:cs="Arial"/>
          <w:bCs/>
          <w:sz w:val="22"/>
          <w:szCs w:val="22"/>
        </w:rPr>
        <w:t xml:space="preserve"> nieodpłatnie wszelkie</w:t>
      </w:r>
      <w:r w:rsidR="009D0BD0" w:rsidRPr="006C5A87">
        <w:rPr>
          <w:rFonts w:ascii="Arial" w:hAnsi="Arial" w:cs="Arial"/>
          <w:bCs/>
          <w:sz w:val="22"/>
          <w:szCs w:val="22"/>
        </w:rPr>
        <w:t xml:space="preserve"> </w:t>
      </w:r>
      <w:r w:rsidRPr="006C5A87">
        <w:rPr>
          <w:rFonts w:ascii="Arial" w:hAnsi="Arial" w:cs="Arial"/>
          <w:bCs/>
          <w:sz w:val="22"/>
          <w:szCs w:val="22"/>
        </w:rPr>
        <w:t xml:space="preserve">wady wynikające z nienależytego wykonania </w:t>
      </w:r>
      <w:r w:rsidR="00B71427" w:rsidRPr="006C5A87">
        <w:rPr>
          <w:rFonts w:ascii="Arial" w:hAnsi="Arial" w:cs="Arial"/>
          <w:bCs/>
          <w:sz w:val="22"/>
          <w:szCs w:val="22"/>
        </w:rPr>
        <w:t>wcześniejszych prac naprawczych</w:t>
      </w:r>
      <w:r w:rsidR="00C5198A" w:rsidRPr="006C5A87">
        <w:rPr>
          <w:rFonts w:ascii="Arial" w:hAnsi="Arial" w:cs="Arial"/>
          <w:bCs/>
          <w:sz w:val="22"/>
          <w:szCs w:val="22"/>
        </w:rPr>
        <w:t xml:space="preserve">. </w:t>
      </w:r>
    </w:p>
    <w:p w14:paraId="1110A11A" w14:textId="77777777" w:rsidR="00C5198A" w:rsidRPr="006C5A87" w:rsidRDefault="000132C3" w:rsidP="00C5198A">
      <w:pPr>
        <w:numPr>
          <w:ilvl w:val="0"/>
          <w:numId w:val="18"/>
        </w:numPr>
        <w:autoSpaceDE w:val="0"/>
        <w:ind w:left="142"/>
        <w:jc w:val="both"/>
        <w:rPr>
          <w:rFonts w:ascii="Arial" w:hAnsi="Arial" w:cs="Arial"/>
          <w:bCs/>
          <w:sz w:val="22"/>
          <w:szCs w:val="22"/>
        </w:rPr>
      </w:pPr>
      <w:r w:rsidRPr="006C5A87">
        <w:rPr>
          <w:rFonts w:ascii="Arial" w:hAnsi="Arial" w:cs="Arial"/>
          <w:bCs/>
          <w:sz w:val="22"/>
          <w:szCs w:val="22"/>
        </w:rPr>
        <w:t>Wykonawca</w:t>
      </w:r>
      <w:r w:rsidR="00EC709F" w:rsidRPr="006C5A87">
        <w:rPr>
          <w:rFonts w:ascii="Arial" w:hAnsi="Arial" w:cs="Arial"/>
          <w:bCs/>
          <w:sz w:val="22"/>
          <w:szCs w:val="22"/>
        </w:rPr>
        <w:t xml:space="preserve"> przystąpi do </w:t>
      </w:r>
      <w:r w:rsidRPr="006C5A87">
        <w:rPr>
          <w:rFonts w:ascii="Arial" w:hAnsi="Arial" w:cs="Arial"/>
          <w:bCs/>
          <w:sz w:val="22"/>
          <w:szCs w:val="22"/>
        </w:rPr>
        <w:t xml:space="preserve">usuwania wad w terminie </w:t>
      </w:r>
      <w:r w:rsidR="00C5198A" w:rsidRPr="006C5A87">
        <w:rPr>
          <w:rFonts w:ascii="Arial" w:hAnsi="Arial" w:cs="Arial"/>
          <w:bCs/>
          <w:sz w:val="22"/>
          <w:szCs w:val="22"/>
        </w:rPr>
        <w:t>48</w:t>
      </w:r>
      <w:r w:rsidRPr="006C5A87">
        <w:rPr>
          <w:rFonts w:ascii="Arial" w:hAnsi="Arial" w:cs="Arial"/>
          <w:bCs/>
          <w:sz w:val="22"/>
          <w:szCs w:val="22"/>
        </w:rPr>
        <w:t xml:space="preserve"> godzin od</w:t>
      </w:r>
      <w:r w:rsidR="00C5198A" w:rsidRPr="006C5A87">
        <w:rPr>
          <w:rFonts w:ascii="Arial" w:hAnsi="Arial" w:cs="Arial"/>
          <w:bCs/>
          <w:sz w:val="22"/>
          <w:szCs w:val="22"/>
        </w:rPr>
        <w:t xml:space="preserve"> </w:t>
      </w:r>
      <w:r w:rsidRPr="006C5A87">
        <w:rPr>
          <w:rFonts w:ascii="Arial" w:hAnsi="Arial" w:cs="Arial"/>
          <w:bCs/>
          <w:sz w:val="22"/>
          <w:szCs w:val="22"/>
        </w:rPr>
        <w:t xml:space="preserve">momentu zawiadomienia przez Zamawiającego </w:t>
      </w:r>
      <w:r w:rsidR="00E06788" w:rsidRPr="006C5A87">
        <w:rPr>
          <w:rFonts w:ascii="Arial" w:hAnsi="Arial" w:cs="Arial"/>
          <w:bCs/>
          <w:sz w:val="22"/>
          <w:szCs w:val="22"/>
        </w:rPr>
        <w:t xml:space="preserve">dokonanego w formie </w:t>
      </w:r>
      <w:r w:rsidR="007F5921" w:rsidRPr="006C5A87">
        <w:rPr>
          <w:rFonts w:ascii="Arial" w:hAnsi="Arial" w:cs="Arial"/>
          <w:bCs/>
          <w:sz w:val="22"/>
          <w:szCs w:val="22"/>
        </w:rPr>
        <w:t>telefonicznej</w:t>
      </w:r>
      <w:r w:rsidR="00C5198A" w:rsidRPr="006C5A87">
        <w:rPr>
          <w:rFonts w:ascii="Arial" w:hAnsi="Arial" w:cs="Arial"/>
          <w:bCs/>
          <w:sz w:val="22"/>
          <w:szCs w:val="22"/>
        </w:rPr>
        <w:t xml:space="preserve">, </w:t>
      </w:r>
      <w:r w:rsidR="00E06788" w:rsidRPr="006C5A87">
        <w:rPr>
          <w:rFonts w:ascii="Arial" w:hAnsi="Arial" w:cs="Arial"/>
          <w:bCs/>
          <w:sz w:val="22"/>
          <w:szCs w:val="22"/>
        </w:rPr>
        <w:t>e-mailem</w:t>
      </w:r>
      <w:r w:rsidRPr="006C5A87">
        <w:rPr>
          <w:rFonts w:ascii="Arial" w:hAnsi="Arial" w:cs="Arial"/>
          <w:bCs/>
          <w:sz w:val="22"/>
          <w:szCs w:val="22"/>
        </w:rPr>
        <w:t>, a ukończy usuwanie wad w nieprzekraczalnym terminie</w:t>
      </w:r>
      <w:r w:rsidR="00C5198A" w:rsidRPr="006C5A87">
        <w:rPr>
          <w:rFonts w:ascii="Arial" w:hAnsi="Arial" w:cs="Arial"/>
          <w:bCs/>
          <w:sz w:val="22"/>
          <w:szCs w:val="22"/>
        </w:rPr>
        <w:t xml:space="preserve"> </w:t>
      </w:r>
      <w:r w:rsidRPr="006C5A87">
        <w:rPr>
          <w:rFonts w:ascii="Arial" w:hAnsi="Arial" w:cs="Arial"/>
          <w:bCs/>
          <w:sz w:val="22"/>
          <w:szCs w:val="22"/>
        </w:rPr>
        <w:t xml:space="preserve">do </w:t>
      </w:r>
      <w:r w:rsidR="00C5198A" w:rsidRPr="006C5A87">
        <w:rPr>
          <w:rFonts w:ascii="Arial" w:hAnsi="Arial" w:cs="Arial"/>
          <w:bCs/>
          <w:sz w:val="22"/>
          <w:szCs w:val="22"/>
        </w:rPr>
        <w:t>5</w:t>
      </w:r>
      <w:r w:rsidRPr="006C5A87">
        <w:rPr>
          <w:rFonts w:ascii="Arial" w:hAnsi="Arial" w:cs="Arial"/>
          <w:bCs/>
          <w:sz w:val="22"/>
          <w:szCs w:val="22"/>
        </w:rPr>
        <w:t xml:space="preserve"> dni roboczych od zawiadomienia go o wadzie.</w:t>
      </w:r>
    </w:p>
    <w:p w14:paraId="50933898" w14:textId="671E50DA" w:rsidR="00126C23" w:rsidRPr="006C5A87" w:rsidRDefault="00E321A2" w:rsidP="00C5198A">
      <w:pPr>
        <w:numPr>
          <w:ilvl w:val="0"/>
          <w:numId w:val="18"/>
        </w:numPr>
        <w:autoSpaceDE w:val="0"/>
        <w:ind w:left="142"/>
        <w:jc w:val="both"/>
        <w:rPr>
          <w:rFonts w:ascii="Arial" w:hAnsi="Arial" w:cs="Arial"/>
          <w:bCs/>
          <w:sz w:val="22"/>
          <w:szCs w:val="22"/>
        </w:rPr>
      </w:pPr>
      <w:r w:rsidRPr="006C5A87">
        <w:rPr>
          <w:rFonts w:ascii="Arial" w:hAnsi="Arial" w:cs="Arial"/>
          <w:bCs/>
          <w:sz w:val="22"/>
          <w:szCs w:val="22"/>
        </w:rPr>
        <w:t>W przypadku nie usunięcia wad powstałych w okresie gwarancji, w terminie określonym</w:t>
      </w:r>
    </w:p>
    <w:p w14:paraId="7E986292" w14:textId="13EE314B" w:rsidR="00C5198A" w:rsidRPr="006C5A87" w:rsidRDefault="00E321A2" w:rsidP="00C5198A">
      <w:pPr>
        <w:autoSpaceDE w:val="0"/>
        <w:ind w:left="142"/>
        <w:jc w:val="both"/>
        <w:rPr>
          <w:rFonts w:ascii="Arial" w:hAnsi="Arial" w:cs="Arial"/>
          <w:bCs/>
          <w:sz w:val="22"/>
          <w:szCs w:val="22"/>
        </w:rPr>
      </w:pPr>
      <w:r w:rsidRPr="006C5A87">
        <w:rPr>
          <w:rFonts w:ascii="Arial" w:hAnsi="Arial" w:cs="Arial"/>
          <w:bCs/>
          <w:sz w:val="22"/>
          <w:szCs w:val="22"/>
        </w:rPr>
        <w:t xml:space="preserve">w ust. </w:t>
      </w:r>
      <w:r w:rsidR="00C5198A" w:rsidRPr="006C5A87">
        <w:rPr>
          <w:rFonts w:ascii="Arial" w:hAnsi="Arial" w:cs="Arial"/>
          <w:bCs/>
          <w:sz w:val="22"/>
          <w:szCs w:val="22"/>
        </w:rPr>
        <w:t>3</w:t>
      </w:r>
      <w:r w:rsidRPr="006C5A87">
        <w:rPr>
          <w:rFonts w:ascii="Arial" w:hAnsi="Arial" w:cs="Arial"/>
          <w:bCs/>
          <w:sz w:val="22"/>
          <w:szCs w:val="22"/>
        </w:rPr>
        <w:t xml:space="preserve"> </w:t>
      </w:r>
      <w:r w:rsidR="00B12C27" w:rsidRPr="006C5A87">
        <w:rPr>
          <w:rFonts w:ascii="Arial" w:hAnsi="Arial" w:cs="Arial"/>
          <w:bCs/>
          <w:sz w:val="22"/>
          <w:szCs w:val="22"/>
        </w:rPr>
        <w:t xml:space="preserve">niniejszego paragrafu </w:t>
      </w:r>
      <w:r w:rsidRPr="006C5A87">
        <w:rPr>
          <w:rFonts w:ascii="Arial" w:hAnsi="Arial" w:cs="Arial"/>
          <w:bCs/>
          <w:sz w:val="22"/>
          <w:szCs w:val="22"/>
        </w:rPr>
        <w:t>oraz w każdym przypadku nieprzystąpienia do usuwania awarii w umownym terminie od momentu zgłoszenia</w:t>
      </w:r>
      <w:r w:rsidR="00B12C27" w:rsidRPr="006C5A87">
        <w:rPr>
          <w:rFonts w:ascii="Arial" w:hAnsi="Arial" w:cs="Arial"/>
          <w:bCs/>
          <w:sz w:val="22"/>
          <w:szCs w:val="22"/>
        </w:rPr>
        <w:t>,</w:t>
      </w:r>
      <w:r w:rsidR="001E7073" w:rsidRPr="006C5A87">
        <w:rPr>
          <w:rFonts w:ascii="Arial" w:hAnsi="Arial" w:cs="Arial"/>
          <w:bCs/>
          <w:sz w:val="22"/>
          <w:szCs w:val="22"/>
        </w:rPr>
        <w:t xml:space="preserve"> </w:t>
      </w:r>
      <w:r w:rsidRPr="006C5A87">
        <w:rPr>
          <w:rFonts w:ascii="Arial" w:hAnsi="Arial" w:cs="Arial"/>
          <w:bCs/>
          <w:sz w:val="22"/>
          <w:szCs w:val="22"/>
        </w:rPr>
        <w:t xml:space="preserve">Zamawiający ma prawo naliczyć kary umowne w </w:t>
      </w:r>
      <w:r w:rsidRPr="006C5A87">
        <w:rPr>
          <w:rFonts w:ascii="Arial" w:hAnsi="Arial" w:cs="Arial"/>
          <w:bCs/>
          <w:sz w:val="22"/>
          <w:szCs w:val="22"/>
        </w:rPr>
        <w:lastRenderedPageBreak/>
        <w:t>wysokości</w:t>
      </w:r>
      <w:r w:rsidR="00E7700D" w:rsidRPr="006C5A87">
        <w:rPr>
          <w:rFonts w:ascii="Arial" w:hAnsi="Arial" w:cs="Arial"/>
          <w:bCs/>
          <w:sz w:val="22"/>
          <w:szCs w:val="22"/>
        </w:rPr>
        <w:t xml:space="preserve"> </w:t>
      </w:r>
      <w:r w:rsidR="00B14D3C" w:rsidRPr="005725CB">
        <w:rPr>
          <w:rFonts w:ascii="Arial" w:hAnsi="Arial" w:cs="Arial"/>
          <w:bCs/>
          <w:sz w:val="22"/>
          <w:szCs w:val="22"/>
        </w:rPr>
        <w:t>3</w:t>
      </w:r>
      <w:r w:rsidR="00E7700D" w:rsidRPr="006C5A87">
        <w:rPr>
          <w:rFonts w:ascii="Arial" w:hAnsi="Arial" w:cs="Arial"/>
          <w:bCs/>
          <w:sz w:val="22"/>
          <w:szCs w:val="22"/>
        </w:rPr>
        <w:t xml:space="preserve">% </w:t>
      </w:r>
      <w:r w:rsidR="001E7073" w:rsidRPr="006C5A87">
        <w:rPr>
          <w:rFonts w:ascii="Arial" w:hAnsi="Arial" w:cs="Arial"/>
          <w:bCs/>
          <w:sz w:val="22"/>
          <w:szCs w:val="22"/>
        </w:rPr>
        <w:t xml:space="preserve">wartości brutto umowy </w:t>
      </w:r>
      <w:r w:rsidRPr="006C5A87">
        <w:rPr>
          <w:rFonts w:ascii="Arial" w:hAnsi="Arial" w:cs="Arial"/>
          <w:bCs/>
          <w:sz w:val="22"/>
          <w:szCs w:val="22"/>
        </w:rPr>
        <w:t>za każ</w:t>
      </w:r>
      <w:r w:rsidR="007028B6" w:rsidRPr="006C5A87">
        <w:rPr>
          <w:rFonts w:ascii="Arial" w:hAnsi="Arial" w:cs="Arial"/>
          <w:bCs/>
          <w:sz w:val="22"/>
          <w:szCs w:val="22"/>
        </w:rPr>
        <w:t>dy dzień niesprawności urządzenia</w:t>
      </w:r>
      <w:r w:rsidR="00B34A6E" w:rsidRPr="006C5A87">
        <w:rPr>
          <w:rFonts w:ascii="Arial" w:hAnsi="Arial" w:cs="Arial"/>
          <w:bCs/>
          <w:sz w:val="22"/>
          <w:szCs w:val="22"/>
        </w:rPr>
        <w:t xml:space="preserve"> </w:t>
      </w:r>
      <w:r w:rsidR="007028B6" w:rsidRPr="006C5A87">
        <w:rPr>
          <w:rFonts w:ascii="Arial" w:hAnsi="Arial" w:cs="Arial"/>
          <w:bCs/>
          <w:sz w:val="22"/>
          <w:szCs w:val="22"/>
        </w:rPr>
        <w:t xml:space="preserve">/urządzeń </w:t>
      </w:r>
      <w:r w:rsidRPr="006C5A87">
        <w:rPr>
          <w:rFonts w:ascii="Arial" w:hAnsi="Arial" w:cs="Arial"/>
          <w:bCs/>
          <w:sz w:val="22"/>
          <w:szCs w:val="22"/>
        </w:rPr>
        <w:t xml:space="preserve">po upływie </w:t>
      </w:r>
      <w:r w:rsidR="00C5198A" w:rsidRPr="006C5A87">
        <w:rPr>
          <w:rFonts w:ascii="Arial" w:hAnsi="Arial" w:cs="Arial"/>
          <w:bCs/>
          <w:sz w:val="22"/>
          <w:szCs w:val="22"/>
        </w:rPr>
        <w:t>5</w:t>
      </w:r>
      <w:r w:rsidR="00B9447D" w:rsidRPr="006C5A87">
        <w:rPr>
          <w:rFonts w:ascii="Arial" w:hAnsi="Arial" w:cs="Arial"/>
          <w:bCs/>
          <w:sz w:val="22"/>
          <w:szCs w:val="22"/>
        </w:rPr>
        <w:t xml:space="preserve"> dniowego </w:t>
      </w:r>
      <w:r w:rsidR="00B12C27" w:rsidRPr="006C5A87">
        <w:rPr>
          <w:rFonts w:ascii="Arial" w:hAnsi="Arial" w:cs="Arial"/>
          <w:bCs/>
          <w:sz w:val="22"/>
          <w:szCs w:val="22"/>
        </w:rPr>
        <w:t>terminu usunięcia wady</w:t>
      </w:r>
      <w:r w:rsidRPr="006C5A87">
        <w:rPr>
          <w:rFonts w:ascii="Arial" w:hAnsi="Arial" w:cs="Arial"/>
          <w:bCs/>
          <w:sz w:val="22"/>
          <w:szCs w:val="22"/>
        </w:rPr>
        <w:t>, o którym mowa w ust.</w:t>
      </w:r>
      <w:r w:rsidR="00C5198A" w:rsidRPr="006C5A87">
        <w:rPr>
          <w:rFonts w:ascii="Arial" w:hAnsi="Arial" w:cs="Arial"/>
          <w:bCs/>
          <w:sz w:val="22"/>
          <w:szCs w:val="22"/>
        </w:rPr>
        <w:t xml:space="preserve"> 3</w:t>
      </w:r>
      <w:r w:rsidRPr="006C5A87">
        <w:rPr>
          <w:rFonts w:ascii="Arial" w:hAnsi="Arial" w:cs="Arial"/>
          <w:bCs/>
          <w:sz w:val="22"/>
          <w:szCs w:val="22"/>
        </w:rPr>
        <w:t xml:space="preserve"> </w:t>
      </w:r>
      <w:r w:rsidR="00B80974" w:rsidRPr="006C5A87">
        <w:rPr>
          <w:rFonts w:ascii="Arial" w:hAnsi="Arial" w:cs="Arial"/>
          <w:bCs/>
          <w:sz w:val="22"/>
          <w:szCs w:val="22"/>
        </w:rPr>
        <w:t>niniejszego paragraf</w:t>
      </w:r>
      <w:r w:rsidR="00F85723" w:rsidRPr="006C5A87">
        <w:rPr>
          <w:rFonts w:ascii="Arial" w:hAnsi="Arial" w:cs="Arial"/>
          <w:bCs/>
          <w:sz w:val="22"/>
          <w:szCs w:val="22"/>
        </w:rPr>
        <w:t>u.</w:t>
      </w:r>
    </w:p>
    <w:p w14:paraId="32CD19DB" w14:textId="5F5D6A77" w:rsidR="00CB217E" w:rsidRPr="006C5A87" w:rsidRDefault="00B9447D" w:rsidP="00C5198A">
      <w:pPr>
        <w:pStyle w:val="Akapitzlist"/>
        <w:numPr>
          <w:ilvl w:val="0"/>
          <w:numId w:val="18"/>
        </w:numPr>
        <w:autoSpaceDE w:val="0"/>
        <w:ind w:left="142" w:hanging="284"/>
        <w:jc w:val="both"/>
        <w:rPr>
          <w:rFonts w:ascii="Arial" w:hAnsi="Arial" w:cs="Arial"/>
          <w:bCs/>
          <w:sz w:val="22"/>
          <w:szCs w:val="22"/>
        </w:rPr>
      </w:pPr>
      <w:r w:rsidRPr="006C5A87">
        <w:rPr>
          <w:rFonts w:ascii="Arial" w:hAnsi="Arial" w:cs="Arial"/>
          <w:sz w:val="22"/>
          <w:szCs w:val="22"/>
        </w:rPr>
        <w:t xml:space="preserve">W przypadku wad niedających się usunąć w terminie </w:t>
      </w:r>
      <w:r w:rsidR="00C5198A" w:rsidRPr="006C5A87">
        <w:rPr>
          <w:rFonts w:ascii="Arial" w:hAnsi="Arial" w:cs="Arial"/>
          <w:sz w:val="22"/>
          <w:szCs w:val="22"/>
        </w:rPr>
        <w:t>5</w:t>
      </w:r>
      <w:r w:rsidRPr="006C5A87">
        <w:rPr>
          <w:rFonts w:ascii="Arial" w:hAnsi="Arial" w:cs="Arial"/>
          <w:sz w:val="22"/>
          <w:szCs w:val="22"/>
        </w:rPr>
        <w:t xml:space="preserve"> dniowym Wykonawca może zwrócić</w:t>
      </w:r>
      <w:r w:rsidR="00C5198A" w:rsidRPr="006C5A87">
        <w:rPr>
          <w:rFonts w:ascii="Arial" w:hAnsi="Arial" w:cs="Arial"/>
          <w:sz w:val="22"/>
          <w:szCs w:val="22"/>
        </w:rPr>
        <w:t xml:space="preserve"> </w:t>
      </w:r>
      <w:r w:rsidRPr="006C5A87">
        <w:rPr>
          <w:rFonts w:ascii="Arial" w:hAnsi="Arial" w:cs="Arial"/>
          <w:sz w:val="22"/>
          <w:szCs w:val="22"/>
        </w:rPr>
        <w:t>się do Zamawiającego na piśmie z umotywowaną prośbą o wydłużenie w/w terminu.</w:t>
      </w:r>
    </w:p>
    <w:p w14:paraId="45259534" w14:textId="77777777" w:rsidR="00465E0A" w:rsidRPr="006C5A87" w:rsidRDefault="00465E0A" w:rsidP="00E63887">
      <w:pPr>
        <w:autoSpaceDE w:val="0"/>
        <w:spacing w:before="120" w:after="120"/>
        <w:jc w:val="both"/>
        <w:rPr>
          <w:rFonts w:ascii="Arial" w:hAnsi="Arial" w:cs="Arial"/>
          <w:b/>
          <w:sz w:val="22"/>
          <w:szCs w:val="22"/>
        </w:rPr>
      </w:pPr>
    </w:p>
    <w:p w14:paraId="07B77533" w14:textId="63F5220C" w:rsidR="00BB282B" w:rsidRPr="006C5A87" w:rsidRDefault="00066CBE" w:rsidP="00BB282B">
      <w:pPr>
        <w:autoSpaceDE w:val="0"/>
        <w:spacing w:before="120" w:after="120"/>
        <w:jc w:val="center"/>
        <w:rPr>
          <w:rFonts w:ascii="Arial" w:hAnsi="Arial" w:cs="Arial"/>
          <w:b/>
          <w:sz w:val="22"/>
          <w:szCs w:val="22"/>
        </w:rPr>
      </w:pPr>
      <w:r w:rsidRPr="006C5A87">
        <w:rPr>
          <w:rFonts w:ascii="Arial" w:hAnsi="Arial" w:cs="Arial"/>
          <w:b/>
          <w:sz w:val="22"/>
          <w:szCs w:val="22"/>
        </w:rPr>
        <w:t xml:space="preserve">§ </w:t>
      </w:r>
      <w:r w:rsidR="00BB282B" w:rsidRPr="006C5A87">
        <w:rPr>
          <w:rFonts w:ascii="Arial" w:hAnsi="Arial" w:cs="Arial"/>
          <w:b/>
          <w:sz w:val="22"/>
          <w:szCs w:val="22"/>
        </w:rPr>
        <w:t>8</w:t>
      </w:r>
    </w:p>
    <w:p w14:paraId="5EF8D685" w14:textId="77777777" w:rsidR="00BB282B" w:rsidRPr="006C5A87" w:rsidRDefault="004C0503" w:rsidP="00BB282B">
      <w:pPr>
        <w:pStyle w:val="UmowaStandardowy"/>
        <w:numPr>
          <w:ilvl w:val="0"/>
          <w:numId w:val="21"/>
        </w:numPr>
        <w:spacing w:after="0" w:line="276" w:lineRule="auto"/>
        <w:ind w:left="284" w:hanging="284"/>
        <w:rPr>
          <w:rFonts w:cs="Arial"/>
          <w:sz w:val="22"/>
          <w:szCs w:val="22"/>
        </w:rPr>
      </w:pPr>
      <w:r w:rsidRPr="006C5A87">
        <w:rPr>
          <w:rFonts w:cs="Arial"/>
          <w:sz w:val="22"/>
          <w:szCs w:val="22"/>
        </w:rPr>
        <w:t xml:space="preserve"> Przeniesienie wierzytelności wynikających z niniejszej umowy w sposób określony trybem art. 509 do 518 </w:t>
      </w:r>
      <w:r w:rsidR="00D97B24" w:rsidRPr="006C5A87">
        <w:rPr>
          <w:rFonts w:cs="Arial"/>
          <w:sz w:val="22"/>
          <w:szCs w:val="22"/>
        </w:rPr>
        <w:t>K</w:t>
      </w:r>
      <w:r w:rsidRPr="006C5A87">
        <w:rPr>
          <w:rFonts w:cs="Arial"/>
          <w:sz w:val="22"/>
          <w:szCs w:val="22"/>
        </w:rPr>
        <w:t>.</w:t>
      </w:r>
      <w:r w:rsidR="00D97B24" w:rsidRPr="006C5A87">
        <w:rPr>
          <w:rFonts w:cs="Arial"/>
          <w:sz w:val="22"/>
          <w:szCs w:val="22"/>
        </w:rPr>
        <w:t>C</w:t>
      </w:r>
      <w:r w:rsidRPr="006C5A87">
        <w:rPr>
          <w:rFonts w:cs="Arial"/>
          <w:sz w:val="22"/>
          <w:szCs w:val="22"/>
        </w:rPr>
        <w:t>. wymaga zgody podmiotu tworzącego Zamawiającego, udzielonej w trybie art. 54 ustawy z dnia 15 kwietnia 2011 r. o działalności leczniczej.</w:t>
      </w:r>
    </w:p>
    <w:p w14:paraId="78945667" w14:textId="76FB1087" w:rsidR="00BB282B" w:rsidRPr="006C5A87" w:rsidRDefault="004C0503" w:rsidP="006C5A87">
      <w:pPr>
        <w:pStyle w:val="UmowaStandardowy"/>
        <w:numPr>
          <w:ilvl w:val="0"/>
          <w:numId w:val="21"/>
        </w:numPr>
        <w:spacing w:after="0" w:line="276" w:lineRule="auto"/>
        <w:ind w:left="284" w:hanging="284"/>
        <w:rPr>
          <w:rFonts w:cs="Arial"/>
          <w:sz w:val="22"/>
          <w:szCs w:val="22"/>
        </w:rPr>
      </w:pPr>
      <w:r w:rsidRPr="006C5A87">
        <w:rPr>
          <w:rFonts w:cs="Arial"/>
          <w:sz w:val="22"/>
          <w:szCs w:val="22"/>
        </w:rPr>
        <w:t xml:space="preserve">Ponadto bez zgody Zamawiającego wierzytelności wynikające z niniejszej umowy nie mogą </w:t>
      </w:r>
      <w:r w:rsidR="00D97B24" w:rsidRPr="006C5A87">
        <w:rPr>
          <w:rFonts w:cs="Arial"/>
          <w:sz w:val="22"/>
          <w:szCs w:val="22"/>
        </w:rPr>
        <w:t>stanowić przedmiotu poręczenia określonego w art. 876 do 887 K.C.</w:t>
      </w:r>
      <w:r w:rsidR="00D501F2">
        <w:rPr>
          <w:rFonts w:cs="Arial"/>
          <w:sz w:val="22"/>
          <w:szCs w:val="22"/>
        </w:rPr>
        <w:t xml:space="preserve"> </w:t>
      </w:r>
      <w:r w:rsidR="00D97B24" w:rsidRPr="006C5A87">
        <w:rPr>
          <w:rFonts w:cs="Arial"/>
          <w:sz w:val="22"/>
          <w:szCs w:val="22"/>
        </w:rPr>
        <w:t>ani jakiejkolwiek innej umowy zmieniającej strony stosunku zobowiązaniowego wynikająceg</w:t>
      </w:r>
      <w:r w:rsidR="00F85723" w:rsidRPr="006C5A87">
        <w:rPr>
          <w:rFonts w:cs="Arial"/>
          <w:sz w:val="22"/>
          <w:szCs w:val="22"/>
        </w:rPr>
        <w:t xml:space="preserve">o z realizacji niniejszej umowy, a umowa przenosząca te wierzytelności </w:t>
      </w:r>
      <w:r w:rsidR="007F3604" w:rsidRPr="006C5A87">
        <w:rPr>
          <w:rFonts w:cs="Arial"/>
          <w:sz w:val="22"/>
          <w:szCs w:val="22"/>
        </w:rPr>
        <w:t>jest nieważna.</w:t>
      </w:r>
    </w:p>
    <w:p w14:paraId="3578522C" w14:textId="4E280BD0" w:rsidR="00BB282B" w:rsidRPr="006C5A87" w:rsidRDefault="0015112C" w:rsidP="00BB282B">
      <w:pPr>
        <w:spacing w:before="120" w:after="120"/>
        <w:jc w:val="center"/>
        <w:rPr>
          <w:rFonts w:ascii="Arial" w:hAnsi="Arial" w:cs="Arial"/>
          <w:b/>
          <w:bCs/>
          <w:sz w:val="22"/>
          <w:szCs w:val="22"/>
        </w:rPr>
      </w:pPr>
      <w:bookmarkStart w:id="3" w:name="_Hlk520367320"/>
      <w:r w:rsidRPr="006C5A87">
        <w:rPr>
          <w:rFonts w:ascii="Arial" w:hAnsi="Arial" w:cs="Arial"/>
          <w:b/>
          <w:bCs/>
          <w:sz w:val="22"/>
          <w:szCs w:val="22"/>
        </w:rPr>
        <w:t>§</w:t>
      </w:r>
      <w:bookmarkEnd w:id="3"/>
      <w:r w:rsidRPr="006C5A87">
        <w:rPr>
          <w:rFonts w:ascii="Arial" w:hAnsi="Arial" w:cs="Arial"/>
          <w:b/>
          <w:bCs/>
          <w:sz w:val="22"/>
          <w:szCs w:val="22"/>
        </w:rPr>
        <w:t xml:space="preserve"> </w:t>
      </w:r>
      <w:r w:rsidR="00BB282B" w:rsidRPr="006C5A87">
        <w:rPr>
          <w:rFonts w:ascii="Arial" w:hAnsi="Arial" w:cs="Arial"/>
          <w:b/>
          <w:bCs/>
          <w:sz w:val="22"/>
          <w:szCs w:val="22"/>
        </w:rPr>
        <w:t>9</w:t>
      </w:r>
    </w:p>
    <w:p w14:paraId="096E405A" w14:textId="3665242B" w:rsidR="00D03D3C" w:rsidRPr="003838AD" w:rsidRDefault="002C3118" w:rsidP="003838AD">
      <w:pPr>
        <w:pStyle w:val="Akapitzlist"/>
        <w:numPr>
          <w:ilvl w:val="0"/>
          <w:numId w:val="44"/>
        </w:numPr>
        <w:autoSpaceDE w:val="0"/>
        <w:ind w:left="284" w:hanging="284"/>
        <w:jc w:val="both"/>
        <w:outlineLvl w:val="0"/>
        <w:rPr>
          <w:rFonts w:ascii="Arial" w:hAnsi="Arial" w:cs="Arial"/>
          <w:sz w:val="22"/>
          <w:szCs w:val="22"/>
        </w:rPr>
      </w:pPr>
      <w:r w:rsidRPr="003838AD">
        <w:rPr>
          <w:rFonts w:ascii="Arial" w:hAnsi="Arial" w:cs="Arial"/>
          <w:sz w:val="22"/>
          <w:szCs w:val="22"/>
        </w:rPr>
        <w:t xml:space="preserve">Umowa zostaje zawarta </w:t>
      </w:r>
      <w:r w:rsidR="003838AD" w:rsidRPr="003838AD">
        <w:rPr>
          <w:rFonts w:ascii="Arial" w:hAnsi="Arial" w:cs="Arial"/>
          <w:sz w:val="22"/>
          <w:szCs w:val="22"/>
        </w:rPr>
        <w:t>na okres 14 dni od d</w:t>
      </w:r>
      <w:r w:rsidR="00C310C7">
        <w:rPr>
          <w:rFonts w:ascii="Arial" w:hAnsi="Arial" w:cs="Arial"/>
          <w:sz w:val="22"/>
          <w:szCs w:val="22"/>
        </w:rPr>
        <w:t>nia</w:t>
      </w:r>
      <w:r w:rsidR="003838AD" w:rsidRPr="003838AD">
        <w:rPr>
          <w:rFonts w:ascii="Arial" w:hAnsi="Arial" w:cs="Arial"/>
          <w:sz w:val="22"/>
          <w:szCs w:val="22"/>
        </w:rPr>
        <w:t xml:space="preserve"> podpisania umowy. </w:t>
      </w:r>
    </w:p>
    <w:p w14:paraId="4FAFC5D1" w14:textId="14B2EE33" w:rsidR="00BB282B" w:rsidRPr="00F2445A" w:rsidRDefault="00BB282B" w:rsidP="00BB282B">
      <w:pPr>
        <w:autoSpaceDE w:val="0"/>
        <w:jc w:val="both"/>
        <w:outlineLvl w:val="0"/>
        <w:rPr>
          <w:rFonts w:ascii="Arial" w:hAnsi="Arial" w:cs="Arial"/>
          <w:color w:val="FF0000"/>
          <w:sz w:val="22"/>
          <w:szCs w:val="22"/>
        </w:rPr>
      </w:pPr>
    </w:p>
    <w:p w14:paraId="40CF4BC9" w14:textId="0316E5F7" w:rsidR="00BB282B" w:rsidRPr="006C5A87" w:rsidRDefault="0015112C" w:rsidP="006C5A87">
      <w:pPr>
        <w:autoSpaceDE w:val="0"/>
        <w:spacing w:before="120" w:after="120"/>
        <w:jc w:val="center"/>
        <w:rPr>
          <w:rFonts w:ascii="Arial" w:hAnsi="Arial" w:cs="Arial"/>
          <w:b/>
          <w:bCs/>
          <w:sz w:val="22"/>
          <w:szCs w:val="22"/>
        </w:rPr>
      </w:pPr>
      <w:r w:rsidRPr="006C5A87">
        <w:rPr>
          <w:rFonts w:ascii="Arial" w:hAnsi="Arial" w:cs="Arial"/>
          <w:b/>
          <w:bCs/>
          <w:sz w:val="22"/>
          <w:szCs w:val="22"/>
        </w:rPr>
        <w:t>§ 1</w:t>
      </w:r>
      <w:r w:rsidR="00BB282B" w:rsidRPr="006C5A87">
        <w:rPr>
          <w:rFonts w:ascii="Arial" w:hAnsi="Arial" w:cs="Arial"/>
          <w:b/>
          <w:bCs/>
          <w:sz w:val="22"/>
          <w:szCs w:val="22"/>
        </w:rPr>
        <w:t>0</w:t>
      </w:r>
    </w:p>
    <w:p w14:paraId="1B2B8166" w14:textId="284E19FE" w:rsidR="00BB282B" w:rsidRPr="006C5A87" w:rsidRDefault="00E321A2" w:rsidP="00BB282B">
      <w:pPr>
        <w:pStyle w:val="Akapitzlist"/>
        <w:numPr>
          <w:ilvl w:val="0"/>
          <w:numId w:val="42"/>
        </w:numPr>
        <w:autoSpaceDE w:val="0"/>
        <w:spacing w:before="120" w:after="120"/>
        <w:ind w:left="284" w:hanging="284"/>
        <w:jc w:val="both"/>
        <w:rPr>
          <w:rFonts w:ascii="Arial" w:hAnsi="Arial" w:cs="Arial"/>
          <w:b/>
          <w:bCs/>
          <w:sz w:val="22"/>
          <w:szCs w:val="22"/>
        </w:rPr>
      </w:pPr>
      <w:r w:rsidRPr="006C5A87">
        <w:rPr>
          <w:rFonts w:ascii="Arial" w:hAnsi="Arial" w:cs="Arial"/>
          <w:sz w:val="22"/>
          <w:szCs w:val="22"/>
        </w:rPr>
        <w:t>Bieżący nadzór nad realizacją przedmiotu umowy ze strony Za</w:t>
      </w:r>
      <w:r w:rsidR="00E04FA2" w:rsidRPr="006C5A87">
        <w:rPr>
          <w:rFonts w:ascii="Arial" w:hAnsi="Arial" w:cs="Arial"/>
          <w:sz w:val="22"/>
          <w:szCs w:val="22"/>
        </w:rPr>
        <w:t>mawiającego sprawowa</w:t>
      </w:r>
      <w:r w:rsidR="00892883" w:rsidRPr="006C5A87">
        <w:rPr>
          <w:rFonts w:ascii="Arial" w:hAnsi="Arial" w:cs="Arial"/>
          <w:sz w:val="22"/>
          <w:szCs w:val="22"/>
        </w:rPr>
        <w:t xml:space="preserve">ć </w:t>
      </w:r>
      <w:r w:rsidR="00E04FA2" w:rsidRPr="006C5A87">
        <w:rPr>
          <w:rFonts w:ascii="Arial" w:hAnsi="Arial" w:cs="Arial"/>
          <w:sz w:val="22"/>
          <w:szCs w:val="22"/>
        </w:rPr>
        <w:t>będzi</w:t>
      </w:r>
      <w:r w:rsidR="00BB282B" w:rsidRPr="006C5A87">
        <w:rPr>
          <w:rFonts w:ascii="Arial" w:hAnsi="Arial" w:cs="Arial"/>
          <w:sz w:val="22"/>
          <w:szCs w:val="22"/>
        </w:rPr>
        <w:t>e</w:t>
      </w:r>
      <w:r w:rsidR="00E04FA2" w:rsidRPr="006C5A87">
        <w:rPr>
          <w:rFonts w:ascii="Arial" w:hAnsi="Arial" w:cs="Arial"/>
          <w:sz w:val="22"/>
          <w:szCs w:val="22"/>
        </w:rPr>
        <w:t xml:space="preserve"> </w:t>
      </w:r>
      <w:r w:rsidR="005725CB">
        <w:rPr>
          <w:rFonts w:ascii="Arial" w:hAnsi="Arial" w:cs="Arial"/>
          <w:sz w:val="22"/>
          <w:szCs w:val="22"/>
        </w:rPr>
        <w:t>K</w:t>
      </w:r>
      <w:r w:rsidR="009D34E1" w:rsidRPr="006C5A87">
        <w:rPr>
          <w:rFonts w:ascii="Arial" w:hAnsi="Arial" w:cs="Arial"/>
          <w:sz w:val="22"/>
          <w:szCs w:val="22"/>
        </w:rPr>
        <w:t xml:space="preserve">ierownik </w:t>
      </w:r>
      <w:r w:rsidR="006B1013" w:rsidRPr="006C5A87">
        <w:rPr>
          <w:rFonts w:ascii="Arial" w:hAnsi="Arial" w:cs="Arial"/>
          <w:sz w:val="22"/>
          <w:szCs w:val="22"/>
        </w:rPr>
        <w:t>Sekcji Infrastruktury i Higieny Szpitalnej</w:t>
      </w:r>
      <w:r w:rsidR="00E04FA2" w:rsidRPr="006C5A87">
        <w:rPr>
          <w:rFonts w:ascii="Arial" w:hAnsi="Arial" w:cs="Arial"/>
          <w:sz w:val="22"/>
          <w:szCs w:val="22"/>
        </w:rPr>
        <w:t xml:space="preserve"> </w:t>
      </w:r>
      <w:r w:rsidRPr="006C5A87">
        <w:rPr>
          <w:rFonts w:ascii="Arial" w:hAnsi="Arial" w:cs="Arial"/>
          <w:sz w:val="22"/>
          <w:szCs w:val="22"/>
        </w:rPr>
        <w:t xml:space="preserve">lub osoba przez nią </w:t>
      </w:r>
      <w:r w:rsidR="00BB282B" w:rsidRPr="006C5A87">
        <w:rPr>
          <w:rFonts w:ascii="Arial" w:hAnsi="Arial" w:cs="Arial"/>
          <w:sz w:val="22"/>
          <w:szCs w:val="22"/>
        </w:rPr>
        <w:t>wyznaczona.</w:t>
      </w:r>
    </w:p>
    <w:p w14:paraId="21517E10" w14:textId="4AA8F4C9" w:rsidR="00327009" w:rsidRPr="006C5A87" w:rsidRDefault="00E321A2" w:rsidP="00E63887">
      <w:pPr>
        <w:pStyle w:val="Akapitzlist"/>
        <w:numPr>
          <w:ilvl w:val="0"/>
          <w:numId w:val="42"/>
        </w:numPr>
        <w:autoSpaceDE w:val="0"/>
        <w:spacing w:before="120" w:after="120"/>
        <w:ind w:left="284" w:hanging="284"/>
        <w:jc w:val="both"/>
        <w:rPr>
          <w:rFonts w:ascii="Arial" w:hAnsi="Arial" w:cs="Arial"/>
          <w:b/>
          <w:bCs/>
          <w:sz w:val="22"/>
          <w:szCs w:val="22"/>
        </w:rPr>
      </w:pPr>
      <w:r w:rsidRPr="006C5A87">
        <w:rPr>
          <w:rFonts w:ascii="Arial" w:hAnsi="Arial" w:cs="Arial"/>
          <w:sz w:val="22"/>
          <w:szCs w:val="22"/>
        </w:rPr>
        <w:t xml:space="preserve">Odpowiedzialnym za </w:t>
      </w:r>
      <w:r w:rsidR="00BB282B" w:rsidRPr="006C5A87">
        <w:rPr>
          <w:rFonts w:ascii="Arial" w:hAnsi="Arial" w:cs="Arial"/>
          <w:sz w:val="22"/>
          <w:szCs w:val="22"/>
        </w:rPr>
        <w:t>r</w:t>
      </w:r>
      <w:r w:rsidRPr="006C5A87">
        <w:rPr>
          <w:rFonts w:ascii="Arial" w:hAnsi="Arial" w:cs="Arial"/>
          <w:sz w:val="22"/>
          <w:szCs w:val="22"/>
        </w:rPr>
        <w:t>ealizację zamówienia ze stron</w:t>
      </w:r>
      <w:r w:rsidR="00E04FA2" w:rsidRPr="006C5A87">
        <w:rPr>
          <w:rFonts w:ascii="Arial" w:hAnsi="Arial" w:cs="Arial"/>
          <w:sz w:val="22"/>
          <w:szCs w:val="22"/>
        </w:rPr>
        <w:t>y Wykonawcy jest:</w:t>
      </w:r>
      <w:r w:rsidR="00CF4F93" w:rsidRPr="006C5A87">
        <w:rPr>
          <w:rFonts w:ascii="Arial" w:hAnsi="Arial" w:cs="Arial"/>
          <w:sz w:val="22"/>
          <w:szCs w:val="22"/>
        </w:rPr>
        <w:t xml:space="preserve"> </w:t>
      </w:r>
      <w:r w:rsidR="00BB282B" w:rsidRPr="006C5A87">
        <w:rPr>
          <w:rFonts w:ascii="Arial" w:hAnsi="Arial" w:cs="Arial"/>
          <w:sz w:val="22"/>
          <w:szCs w:val="22"/>
        </w:rPr>
        <w:t>……….</w:t>
      </w:r>
    </w:p>
    <w:p w14:paraId="43C6DA2D" w14:textId="77777777" w:rsidR="00BB282B" w:rsidRPr="006C5A87" w:rsidRDefault="00BB282B" w:rsidP="00BB282B">
      <w:pPr>
        <w:pStyle w:val="Akapitzlist"/>
        <w:autoSpaceDE w:val="0"/>
        <w:spacing w:before="120" w:after="120"/>
        <w:ind w:left="284"/>
        <w:jc w:val="both"/>
        <w:rPr>
          <w:rFonts w:ascii="Arial" w:hAnsi="Arial" w:cs="Arial"/>
          <w:b/>
          <w:bCs/>
          <w:sz w:val="22"/>
          <w:szCs w:val="22"/>
        </w:rPr>
      </w:pPr>
    </w:p>
    <w:p w14:paraId="38588746" w14:textId="77777777" w:rsidR="00BA16ED" w:rsidRPr="006C5A87" w:rsidRDefault="0015112C" w:rsidP="006C5A87">
      <w:pPr>
        <w:autoSpaceDE w:val="0"/>
        <w:jc w:val="center"/>
        <w:rPr>
          <w:rFonts w:ascii="Arial" w:hAnsi="Arial" w:cs="Arial"/>
          <w:b/>
          <w:bCs/>
          <w:sz w:val="22"/>
          <w:szCs w:val="22"/>
        </w:rPr>
      </w:pPr>
      <w:bookmarkStart w:id="4" w:name="_Hlk13820244"/>
      <w:r w:rsidRPr="006C5A87">
        <w:rPr>
          <w:rFonts w:ascii="Arial" w:hAnsi="Arial" w:cs="Arial"/>
          <w:b/>
          <w:bCs/>
          <w:sz w:val="22"/>
          <w:szCs w:val="22"/>
        </w:rPr>
        <w:t>§</w:t>
      </w:r>
      <w:bookmarkEnd w:id="4"/>
      <w:r w:rsidRPr="006C5A87">
        <w:rPr>
          <w:rFonts w:ascii="Arial" w:hAnsi="Arial" w:cs="Arial"/>
          <w:b/>
          <w:bCs/>
          <w:sz w:val="22"/>
          <w:szCs w:val="22"/>
        </w:rPr>
        <w:t xml:space="preserve"> 1</w:t>
      </w:r>
      <w:r w:rsidR="00BB282B" w:rsidRPr="006C5A87">
        <w:rPr>
          <w:rFonts w:ascii="Arial" w:hAnsi="Arial" w:cs="Arial"/>
          <w:b/>
          <w:bCs/>
          <w:sz w:val="22"/>
          <w:szCs w:val="22"/>
        </w:rPr>
        <w:t>1</w:t>
      </w:r>
    </w:p>
    <w:p w14:paraId="4B5A39F2" w14:textId="77777777" w:rsidR="00BA16ED" w:rsidRPr="006C5A87" w:rsidRDefault="00BA16ED" w:rsidP="006C5A87">
      <w:pPr>
        <w:autoSpaceDE w:val="0"/>
        <w:rPr>
          <w:rFonts w:ascii="Arial" w:hAnsi="Arial" w:cs="Arial"/>
          <w:b/>
          <w:bCs/>
          <w:sz w:val="22"/>
          <w:szCs w:val="22"/>
        </w:rPr>
      </w:pPr>
    </w:p>
    <w:p w14:paraId="03E13953" w14:textId="36C2BF67" w:rsidR="00E321A2" w:rsidRPr="006C5A87" w:rsidRDefault="00BA16ED" w:rsidP="006C5A87">
      <w:pPr>
        <w:autoSpaceDE w:val="0"/>
        <w:rPr>
          <w:rFonts w:ascii="Arial" w:hAnsi="Arial" w:cs="Arial"/>
          <w:b/>
          <w:bCs/>
          <w:sz w:val="22"/>
          <w:szCs w:val="22"/>
        </w:rPr>
      </w:pPr>
      <w:r w:rsidRPr="006C5A87">
        <w:rPr>
          <w:rFonts w:ascii="Arial" w:hAnsi="Arial" w:cs="Arial"/>
          <w:sz w:val="22"/>
          <w:szCs w:val="22"/>
        </w:rPr>
        <w:t>1.</w:t>
      </w:r>
      <w:r w:rsidRPr="006C5A87">
        <w:rPr>
          <w:rFonts w:ascii="Arial" w:hAnsi="Arial" w:cs="Arial"/>
          <w:b/>
          <w:bCs/>
          <w:sz w:val="22"/>
          <w:szCs w:val="22"/>
        </w:rPr>
        <w:t xml:space="preserve"> </w:t>
      </w:r>
      <w:r w:rsidR="00A855CD" w:rsidRPr="006C5A87">
        <w:rPr>
          <w:rFonts w:ascii="Arial" w:hAnsi="Arial" w:cs="Arial"/>
          <w:sz w:val="22"/>
          <w:szCs w:val="22"/>
        </w:rPr>
        <w:t>Zamawiający może naliczyć Wykonawcy następujące kary umowne:</w:t>
      </w:r>
    </w:p>
    <w:p w14:paraId="077A94A4" w14:textId="2E798B5E" w:rsidR="00840702" w:rsidRPr="006C5A87" w:rsidRDefault="00943965" w:rsidP="006C5A87">
      <w:pPr>
        <w:autoSpaceDE w:val="0"/>
        <w:ind w:left="284"/>
        <w:jc w:val="both"/>
        <w:rPr>
          <w:rFonts w:ascii="Arial" w:hAnsi="Arial" w:cs="Arial"/>
          <w:sz w:val="22"/>
          <w:szCs w:val="22"/>
        </w:rPr>
      </w:pPr>
      <w:r w:rsidRPr="006C5A87">
        <w:rPr>
          <w:rFonts w:ascii="Arial" w:hAnsi="Arial" w:cs="Arial"/>
          <w:sz w:val="22"/>
          <w:szCs w:val="22"/>
        </w:rPr>
        <w:t>a</w:t>
      </w:r>
      <w:r w:rsidR="008D65FD" w:rsidRPr="006C5A87">
        <w:rPr>
          <w:rFonts w:ascii="Arial" w:hAnsi="Arial" w:cs="Arial"/>
          <w:sz w:val="22"/>
          <w:szCs w:val="22"/>
        </w:rPr>
        <w:t>)</w:t>
      </w:r>
      <w:r w:rsidR="00A855CD" w:rsidRPr="006C5A87">
        <w:rPr>
          <w:rFonts w:ascii="Arial" w:hAnsi="Arial" w:cs="Arial"/>
          <w:sz w:val="22"/>
          <w:szCs w:val="22"/>
        </w:rPr>
        <w:t xml:space="preserve"> za opóźnienie w realizacji </w:t>
      </w:r>
      <w:r w:rsidR="00840702" w:rsidRPr="006C5A87">
        <w:rPr>
          <w:rFonts w:ascii="Arial" w:hAnsi="Arial" w:cs="Arial"/>
          <w:sz w:val="22"/>
          <w:szCs w:val="22"/>
        </w:rPr>
        <w:t xml:space="preserve">usług objętych umową w terminach wskazanych w § </w:t>
      </w:r>
      <w:r w:rsidR="00BA16ED" w:rsidRPr="006C5A87">
        <w:rPr>
          <w:rFonts w:ascii="Arial" w:hAnsi="Arial" w:cs="Arial"/>
          <w:sz w:val="22"/>
          <w:szCs w:val="22"/>
        </w:rPr>
        <w:t xml:space="preserve">9 </w:t>
      </w:r>
      <w:r w:rsidR="00840702" w:rsidRPr="006C5A87">
        <w:rPr>
          <w:rFonts w:ascii="Arial" w:hAnsi="Arial" w:cs="Arial"/>
          <w:sz w:val="22"/>
          <w:szCs w:val="22"/>
        </w:rPr>
        <w:t xml:space="preserve">karę umowną w wysokości </w:t>
      </w:r>
      <w:r w:rsidR="00D501F2" w:rsidRPr="005725CB">
        <w:rPr>
          <w:rFonts w:ascii="Arial" w:hAnsi="Arial" w:cs="Arial"/>
          <w:sz w:val="22"/>
          <w:szCs w:val="22"/>
        </w:rPr>
        <w:t>3</w:t>
      </w:r>
      <w:r w:rsidR="00840702" w:rsidRPr="006C5A87">
        <w:rPr>
          <w:rFonts w:ascii="Arial" w:hAnsi="Arial" w:cs="Arial"/>
          <w:sz w:val="22"/>
          <w:szCs w:val="22"/>
        </w:rPr>
        <w:t>% wartości brutto umowy</w:t>
      </w:r>
      <w:r w:rsidR="00124B14" w:rsidRPr="006C5A87">
        <w:rPr>
          <w:rFonts w:ascii="Arial" w:hAnsi="Arial" w:cs="Arial"/>
          <w:sz w:val="22"/>
          <w:szCs w:val="22"/>
        </w:rPr>
        <w:t xml:space="preserve"> za każdy dzień opóźnienia,</w:t>
      </w:r>
    </w:p>
    <w:p w14:paraId="5DAE1D0F" w14:textId="77777777" w:rsidR="00D17F58" w:rsidRPr="006C5A87" w:rsidRDefault="00943965" w:rsidP="00D17F58">
      <w:pPr>
        <w:autoSpaceDE w:val="0"/>
        <w:ind w:left="284"/>
        <w:jc w:val="both"/>
        <w:rPr>
          <w:rFonts w:ascii="Arial" w:hAnsi="Arial" w:cs="Arial"/>
          <w:sz w:val="22"/>
          <w:szCs w:val="22"/>
        </w:rPr>
      </w:pPr>
      <w:r w:rsidRPr="006C5A87">
        <w:rPr>
          <w:rFonts w:ascii="Arial" w:hAnsi="Arial" w:cs="Arial"/>
          <w:sz w:val="22"/>
          <w:szCs w:val="22"/>
        </w:rPr>
        <w:t>b</w:t>
      </w:r>
      <w:r w:rsidR="008D65FD" w:rsidRPr="006C5A87">
        <w:rPr>
          <w:rFonts w:ascii="Arial" w:hAnsi="Arial" w:cs="Arial"/>
          <w:sz w:val="22"/>
          <w:szCs w:val="22"/>
        </w:rPr>
        <w:t>)</w:t>
      </w:r>
      <w:r w:rsidR="00A855CD" w:rsidRPr="006C5A87">
        <w:rPr>
          <w:rFonts w:ascii="Arial" w:hAnsi="Arial" w:cs="Arial"/>
          <w:sz w:val="22"/>
          <w:szCs w:val="22"/>
        </w:rPr>
        <w:t xml:space="preserve"> za odstąpienie od umowy z przyczyn leżących po stronie Wykonawcy w wysokości 10% wartości brutto umowy</w:t>
      </w:r>
      <w:r w:rsidR="00840702" w:rsidRPr="006C5A87">
        <w:rPr>
          <w:rFonts w:ascii="Arial" w:hAnsi="Arial" w:cs="Arial"/>
          <w:sz w:val="22"/>
          <w:szCs w:val="22"/>
        </w:rPr>
        <w:t>.</w:t>
      </w:r>
    </w:p>
    <w:p w14:paraId="43CC66A5" w14:textId="77777777" w:rsidR="00D17F58" w:rsidRPr="006C5A87" w:rsidRDefault="00D17F58" w:rsidP="00D17F58">
      <w:pPr>
        <w:autoSpaceDE w:val="0"/>
        <w:ind w:left="284" w:hanging="284"/>
        <w:jc w:val="both"/>
        <w:rPr>
          <w:rFonts w:ascii="Arial" w:hAnsi="Arial" w:cs="Arial"/>
          <w:sz w:val="22"/>
          <w:szCs w:val="22"/>
        </w:rPr>
      </w:pPr>
      <w:r w:rsidRPr="006C5A87">
        <w:rPr>
          <w:rFonts w:ascii="Arial" w:hAnsi="Arial" w:cs="Arial"/>
          <w:sz w:val="22"/>
          <w:szCs w:val="22"/>
        </w:rPr>
        <w:t xml:space="preserve">2. </w:t>
      </w:r>
      <w:r w:rsidR="00943965" w:rsidRPr="006C5A87">
        <w:rPr>
          <w:rFonts w:ascii="Arial" w:hAnsi="Arial" w:cs="Arial"/>
          <w:sz w:val="22"/>
          <w:szCs w:val="22"/>
        </w:rPr>
        <w:t>Wykonawca wyraża zgodę na potrącenie mu należnych kar umownych z jego wynagrodzenia</w:t>
      </w:r>
      <w:r w:rsidRPr="006C5A87">
        <w:rPr>
          <w:rFonts w:ascii="Arial" w:hAnsi="Arial" w:cs="Arial"/>
          <w:sz w:val="22"/>
          <w:szCs w:val="22"/>
        </w:rPr>
        <w:t>.</w:t>
      </w:r>
    </w:p>
    <w:p w14:paraId="22893F74" w14:textId="39661511" w:rsidR="00D17F58" w:rsidRPr="006C5A87" w:rsidRDefault="00D17F58" w:rsidP="006C5A87">
      <w:pPr>
        <w:autoSpaceDE w:val="0"/>
        <w:ind w:left="284" w:hanging="284"/>
        <w:jc w:val="both"/>
        <w:rPr>
          <w:rFonts w:ascii="Arial" w:hAnsi="Arial" w:cs="Arial"/>
          <w:sz w:val="22"/>
          <w:szCs w:val="22"/>
        </w:rPr>
      </w:pPr>
      <w:r w:rsidRPr="006C5A87">
        <w:rPr>
          <w:rFonts w:ascii="Arial" w:hAnsi="Arial" w:cs="Arial"/>
          <w:sz w:val="22"/>
          <w:szCs w:val="22"/>
        </w:rPr>
        <w:t xml:space="preserve">3. </w:t>
      </w:r>
      <w:r w:rsidR="004C0503" w:rsidRPr="006C5A87">
        <w:rPr>
          <w:rFonts w:ascii="Arial" w:hAnsi="Arial" w:cs="Arial"/>
          <w:sz w:val="22"/>
          <w:szCs w:val="22"/>
        </w:rPr>
        <w:t>Zamawiający zastrzega możliwość dochodzenia odszkodowania uzupełniającego na zasadach ogólnych w przypadku, gdy wysokość kar umownych nie rekompensuje powstałej szkody</w:t>
      </w:r>
      <w:r w:rsidRPr="006C5A87">
        <w:rPr>
          <w:rFonts w:ascii="Arial" w:hAnsi="Arial" w:cs="Arial"/>
          <w:sz w:val="22"/>
          <w:szCs w:val="22"/>
        </w:rPr>
        <w:t>.</w:t>
      </w:r>
    </w:p>
    <w:p w14:paraId="2B5B4606" w14:textId="77777777" w:rsidR="00D17F58" w:rsidRPr="006C5A87" w:rsidRDefault="00D17F58" w:rsidP="00E63887">
      <w:pPr>
        <w:pStyle w:val="Normalny1"/>
        <w:widowControl w:val="0"/>
        <w:tabs>
          <w:tab w:val="left" w:pos="284"/>
        </w:tabs>
        <w:autoSpaceDE/>
        <w:jc w:val="both"/>
        <w:rPr>
          <w:rFonts w:ascii="Arial" w:hAnsi="Arial" w:cs="Arial"/>
          <w:color w:val="auto"/>
          <w:sz w:val="22"/>
          <w:szCs w:val="22"/>
        </w:rPr>
      </w:pPr>
    </w:p>
    <w:p w14:paraId="372BDDC8" w14:textId="32C449E4" w:rsidR="00D02A2E" w:rsidRPr="006C5A87" w:rsidRDefault="001A0123" w:rsidP="00102DC2">
      <w:pPr>
        <w:autoSpaceDE w:val="0"/>
        <w:spacing w:before="120" w:after="120"/>
        <w:jc w:val="center"/>
        <w:rPr>
          <w:rFonts w:ascii="Arial" w:hAnsi="Arial" w:cs="Arial"/>
          <w:b/>
          <w:bCs/>
          <w:sz w:val="22"/>
          <w:szCs w:val="22"/>
        </w:rPr>
      </w:pPr>
      <w:r w:rsidRPr="006C5A87">
        <w:rPr>
          <w:rFonts w:ascii="Arial" w:hAnsi="Arial" w:cs="Arial"/>
          <w:b/>
          <w:bCs/>
          <w:sz w:val="22"/>
          <w:szCs w:val="22"/>
        </w:rPr>
        <w:t>§ 1</w:t>
      </w:r>
      <w:r w:rsidR="00102DC2" w:rsidRPr="006C5A87">
        <w:rPr>
          <w:rFonts w:ascii="Arial" w:hAnsi="Arial" w:cs="Arial"/>
          <w:b/>
          <w:bCs/>
          <w:sz w:val="22"/>
          <w:szCs w:val="22"/>
        </w:rPr>
        <w:t>2</w:t>
      </w:r>
    </w:p>
    <w:p w14:paraId="20C7C657" w14:textId="0CB80382" w:rsidR="00102DC2" w:rsidRPr="006C5A87" w:rsidRDefault="00375735" w:rsidP="00E63887">
      <w:pPr>
        <w:autoSpaceDE w:val="0"/>
        <w:jc w:val="both"/>
        <w:rPr>
          <w:rFonts w:ascii="Arial" w:hAnsi="Arial" w:cs="Arial"/>
          <w:sz w:val="22"/>
          <w:szCs w:val="22"/>
        </w:rPr>
      </w:pPr>
      <w:r w:rsidRPr="006C5A87">
        <w:rPr>
          <w:rFonts w:ascii="Arial" w:hAnsi="Arial" w:cs="Arial"/>
          <w:sz w:val="22"/>
          <w:szCs w:val="22"/>
        </w:rPr>
        <w:t xml:space="preserve">     </w:t>
      </w:r>
      <w:r w:rsidR="00E321A2" w:rsidRPr="006C5A87">
        <w:rPr>
          <w:rFonts w:ascii="Arial" w:hAnsi="Arial" w:cs="Arial"/>
          <w:sz w:val="22"/>
          <w:szCs w:val="22"/>
        </w:rPr>
        <w:t>Wszelkie zmiany i uzupełnienia treści umownej wymagają formy pisemnej pod rygorem nieważności.</w:t>
      </w:r>
    </w:p>
    <w:p w14:paraId="69853F0D" w14:textId="42D7D365" w:rsidR="00E321A2" w:rsidRPr="006C5A87" w:rsidRDefault="001A0123" w:rsidP="00102DC2">
      <w:pPr>
        <w:autoSpaceDE w:val="0"/>
        <w:spacing w:before="120" w:after="120"/>
        <w:jc w:val="center"/>
        <w:rPr>
          <w:rFonts w:ascii="Arial" w:hAnsi="Arial" w:cs="Arial"/>
          <w:b/>
          <w:bCs/>
          <w:sz w:val="22"/>
          <w:szCs w:val="22"/>
        </w:rPr>
      </w:pPr>
      <w:r w:rsidRPr="006C5A87">
        <w:rPr>
          <w:rFonts w:ascii="Arial" w:hAnsi="Arial" w:cs="Arial"/>
          <w:b/>
          <w:bCs/>
          <w:sz w:val="22"/>
          <w:szCs w:val="22"/>
        </w:rPr>
        <w:t>§ 1</w:t>
      </w:r>
      <w:r w:rsidR="00102DC2" w:rsidRPr="006C5A87">
        <w:rPr>
          <w:rFonts w:ascii="Arial" w:hAnsi="Arial" w:cs="Arial"/>
          <w:b/>
          <w:bCs/>
          <w:sz w:val="22"/>
          <w:szCs w:val="22"/>
        </w:rPr>
        <w:t>3</w:t>
      </w:r>
    </w:p>
    <w:p w14:paraId="37D0C165" w14:textId="77777777" w:rsidR="001B5CD8" w:rsidRPr="006C5A87" w:rsidRDefault="00BA63C8" w:rsidP="00E63887">
      <w:pPr>
        <w:autoSpaceDE w:val="0"/>
        <w:ind w:left="284" w:hanging="426"/>
        <w:jc w:val="both"/>
        <w:rPr>
          <w:rFonts w:ascii="Arial" w:hAnsi="Arial" w:cs="Arial"/>
          <w:sz w:val="22"/>
          <w:szCs w:val="22"/>
        </w:rPr>
      </w:pPr>
      <w:r w:rsidRPr="006C5A87">
        <w:rPr>
          <w:rFonts w:ascii="Arial" w:hAnsi="Arial" w:cs="Arial"/>
          <w:sz w:val="22"/>
          <w:szCs w:val="22"/>
        </w:rPr>
        <w:t xml:space="preserve">  </w:t>
      </w:r>
      <w:r w:rsidR="00271589" w:rsidRPr="006C5A87">
        <w:rPr>
          <w:rFonts w:ascii="Arial" w:hAnsi="Arial" w:cs="Arial"/>
          <w:sz w:val="22"/>
          <w:szCs w:val="22"/>
        </w:rPr>
        <w:t>1.</w:t>
      </w:r>
      <w:r w:rsidRPr="006C5A87">
        <w:rPr>
          <w:rFonts w:ascii="Arial" w:hAnsi="Arial" w:cs="Arial"/>
          <w:sz w:val="22"/>
          <w:szCs w:val="22"/>
        </w:rPr>
        <w:t xml:space="preserve"> </w:t>
      </w:r>
      <w:r w:rsidR="00E321A2" w:rsidRPr="006C5A87">
        <w:rPr>
          <w:rFonts w:ascii="Arial" w:hAnsi="Arial" w:cs="Arial"/>
          <w:sz w:val="22"/>
          <w:szCs w:val="22"/>
        </w:rPr>
        <w:t>W kwestiach nie uregulowanych niniejszą umową mają zastosowanie</w:t>
      </w:r>
      <w:r w:rsidR="00271589" w:rsidRPr="006C5A87">
        <w:rPr>
          <w:rFonts w:ascii="Arial" w:hAnsi="Arial" w:cs="Arial"/>
          <w:sz w:val="22"/>
          <w:szCs w:val="22"/>
        </w:rPr>
        <w:t xml:space="preserve"> przepisy Kodeksu Cywilnego</w:t>
      </w:r>
      <w:r w:rsidR="00F325A8" w:rsidRPr="006C5A87">
        <w:rPr>
          <w:rFonts w:ascii="Arial" w:hAnsi="Arial" w:cs="Arial"/>
          <w:sz w:val="22"/>
          <w:szCs w:val="22"/>
        </w:rPr>
        <w:t xml:space="preserve"> </w:t>
      </w:r>
      <w:r w:rsidR="00271589" w:rsidRPr="006C5A87">
        <w:rPr>
          <w:rFonts w:ascii="Arial" w:hAnsi="Arial" w:cs="Arial"/>
          <w:sz w:val="22"/>
          <w:szCs w:val="22"/>
        </w:rPr>
        <w:t xml:space="preserve">oraz inne przepisy prawa dotyczące materii objętej przedmiotem niniejszej umowy.  </w:t>
      </w:r>
    </w:p>
    <w:p w14:paraId="5E981A34" w14:textId="77777777" w:rsidR="00E321A2" w:rsidRPr="006C5A87" w:rsidRDefault="001B5CD8" w:rsidP="00E63887">
      <w:pPr>
        <w:autoSpaceDE w:val="0"/>
        <w:ind w:left="284" w:hanging="284"/>
        <w:jc w:val="both"/>
        <w:rPr>
          <w:rFonts w:ascii="Arial" w:hAnsi="Arial" w:cs="Arial"/>
          <w:sz w:val="22"/>
          <w:szCs w:val="22"/>
        </w:rPr>
      </w:pPr>
      <w:r w:rsidRPr="006C5A87">
        <w:rPr>
          <w:rFonts w:ascii="Arial" w:hAnsi="Arial" w:cs="Arial"/>
          <w:sz w:val="22"/>
          <w:szCs w:val="22"/>
        </w:rPr>
        <w:t>2.</w:t>
      </w:r>
      <w:r w:rsidR="00BA63C8" w:rsidRPr="006C5A87">
        <w:rPr>
          <w:rFonts w:ascii="Arial" w:hAnsi="Arial" w:cs="Arial"/>
          <w:sz w:val="22"/>
          <w:szCs w:val="22"/>
        </w:rPr>
        <w:t xml:space="preserve"> </w:t>
      </w:r>
      <w:r w:rsidR="00883D78" w:rsidRPr="006C5A87">
        <w:rPr>
          <w:rFonts w:ascii="Arial" w:hAnsi="Arial" w:cs="Arial"/>
          <w:sz w:val="22"/>
          <w:szCs w:val="22"/>
        </w:rPr>
        <w:t xml:space="preserve">Ewentualne </w:t>
      </w:r>
      <w:r w:rsidR="00180F09" w:rsidRPr="006C5A87">
        <w:rPr>
          <w:rFonts w:ascii="Arial" w:hAnsi="Arial" w:cs="Arial"/>
          <w:sz w:val="22"/>
          <w:szCs w:val="22"/>
        </w:rPr>
        <w:t>s</w:t>
      </w:r>
      <w:r w:rsidR="00E321A2" w:rsidRPr="006C5A87">
        <w:rPr>
          <w:rFonts w:ascii="Arial" w:hAnsi="Arial" w:cs="Arial"/>
          <w:sz w:val="22"/>
          <w:szCs w:val="22"/>
        </w:rPr>
        <w:t>p</w:t>
      </w:r>
      <w:r w:rsidRPr="006C5A87">
        <w:rPr>
          <w:rFonts w:ascii="Arial" w:hAnsi="Arial" w:cs="Arial"/>
          <w:sz w:val="22"/>
          <w:szCs w:val="22"/>
        </w:rPr>
        <w:t>ory pomiędzy S</w:t>
      </w:r>
      <w:r w:rsidR="00E321A2" w:rsidRPr="006C5A87">
        <w:rPr>
          <w:rFonts w:ascii="Arial" w:hAnsi="Arial" w:cs="Arial"/>
          <w:sz w:val="22"/>
          <w:szCs w:val="22"/>
        </w:rPr>
        <w:t>tronami</w:t>
      </w:r>
      <w:r w:rsidR="00180F09" w:rsidRPr="006C5A87">
        <w:rPr>
          <w:rFonts w:ascii="Arial" w:hAnsi="Arial" w:cs="Arial"/>
          <w:sz w:val="22"/>
          <w:szCs w:val="22"/>
        </w:rPr>
        <w:t xml:space="preserve"> wynikłe w związku z realizacją niniejszej umowy </w:t>
      </w:r>
      <w:r w:rsidR="00E321A2" w:rsidRPr="006C5A87">
        <w:rPr>
          <w:rFonts w:ascii="Arial" w:hAnsi="Arial" w:cs="Arial"/>
          <w:sz w:val="22"/>
          <w:szCs w:val="22"/>
        </w:rPr>
        <w:t xml:space="preserve"> rozstrzygane będą przez Sąd Powszechny w</w:t>
      </w:r>
      <w:r w:rsidRPr="006C5A87">
        <w:rPr>
          <w:rFonts w:ascii="Arial" w:hAnsi="Arial" w:cs="Arial"/>
          <w:sz w:val="22"/>
          <w:szCs w:val="22"/>
        </w:rPr>
        <w:t>łaściwy miejscowo dla siedziby Z</w:t>
      </w:r>
      <w:r w:rsidR="00E321A2" w:rsidRPr="006C5A87">
        <w:rPr>
          <w:rFonts w:ascii="Arial" w:hAnsi="Arial" w:cs="Arial"/>
          <w:sz w:val="22"/>
          <w:szCs w:val="22"/>
        </w:rPr>
        <w:t>amawiającego.</w:t>
      </w:r>
    </w:p>
    <w:p w14:paraId="0C3226EB" w14:textId="77777777" w:rsidR="00E321A2" w:rsidRPr="006C5A87" w:rsidRDefault="001B5CD8" w:rsidP="00E63887">
      <w:pPr>
        <w:autoSpaceDE w:val="0"/>
        <w:ind w:left="284" w:hanging="284"/>
        <w:jc w:val="both"/>
        <w:rPr>
          <w:rFonts w:ascii="Arial" w:hAnsi="Arial" w:cs="Arial"/>
          <w:sz w:val="22"/>
          <w:szCs w:val="22"/>
        </w:rPr>
      </w:pPr>
      <w:r w:rsidRPr="006C5A87">
        <w:rPr>
          <w:rFonts w:ascii="Arial" w:hAnsi="Arial" w:cs="Arial"/>
          <w:sz w:val="22"/>
          <w:szCs w:val="22"/>
        </w:rPr>
        <w:t>3.</w:t>
      </w:r>
      <w:r w:rsidR="00BA63C8" w:rsidRPr="006C5A87">
        <w:rPr>
          <w:rFonts w:ascii="Arial" w:hAnsi="Arial" w:cs="Arial"/>
          <w:sz w:val="22"/>
          <w:szCs w:val="22"/>
        </w:rPr>
        <w:t xml:space="preserve"> </w:t>
      </w:r>
      <w:r w:rsidR="00E321A2" w:rsidRPr="006C5A87">
        <w:rPr>
          <w:rFonts w:ascii="Arial" w:hAnsi="Arial" w:cs="Arial"/>
          <w:sz w:val="22"/>
          <w:szCs w:val="22"/>
        </w:rPr>
        <w:t>Umowę sporządzono w dwóch jednobrzmiących egzemplar</w:t>
      </w:r>
      <w:r w:rsidR="00F33EAB" w:rsidRPr="006C5A87">
        <w:rPr>
          <w:rFonts w:ascii="Arial" w:hAnsi="Arial" w:cs="Arial"/>
          <w:sz w:val="22"/>
          <w:szCs w:val="22"/>
        </w:rPr>
        <w:t xml:space="preserve">zach – po jednym dla każdej </w:t>
      </w:r>
      <w:r w:rsidR="00BA63C8" w:rsidRPr="006C5A87">
        <w:rPr>
          <w:rFonts w:ascii="Arial" w:hAnsi="Arial" w:cs="Arial"/>
          <w:sz w:val="22"/>
          <w:szCs w:val="22"/>
        </w:rPr>
        <w:t xml:space="preserve">   </w:t>
      </w:r>
      <w:r w:rsidR="006D24D6" w:rsidRPr="006C5A87">
        <w:rPr>
          <w:rFonts w:ascii="Arial" w:hAnsi="Arial" w:cs="Arial"/>
          <w:sz w:val="22"/>
          <w:szCs w:val="22"/>
        </w:rPr>
        <w:t xml:space="preserve">          </w:t>
      </w:r>
      <w:r w:rsidR="00F33EAB" w:rsidRPr="006C5A87">
        <w:rPr>
          <w:rFonts w:ascii="Arial" w:hAnsi="Arial" w:cs="Arial"/>
          <w:sz w:val="22"/>
          <w:szCs w:val="22"/>
        </w:rPr>
        <w:t>ze S</w:t>
      </w:r>
      <w:r w:rsidR="00E321A2" w:rsidRPr="006C5A87">
        <w:rPr>
          <w:rFonts w:ascii="Arial" w:hAnsi="Arial" w:cs="Arial"/>
          <w:sz w:val="22"/>
          <w:szCs w:val="22"/>
        </w:rPr>
        <w:t>tron.</w:t>
      </w:r>
    </w:p>
    <w:p w14:paraId="7B0BB9AB" w14:textId="77777777" w:rsidR="00E321A2" w:rsidRPr="006C5A87" w:rsidRDefault="00E321A2" w:rsidP="0091755F">
      <w:pPr>
        <w:autoSpaceDE w:val="0"/>
        <w:jc w:val="both"/>
        <w:rPr>
          <w:rFonts w:ascii="Arial" w:hAnsi="Arial" w:cs="Arial"/>
          <w:sz w:val="22"/>
          <w:szCs w:val="22"/>
        </w:rPr>
      </w:pPr>
    </w:p>
    <w:p w14:paraId="0BDECD16" w14:textId="77777777" w:rsidR="0043703D" w:rsidRPr="006C5A87" w:rsidRDefault="0043703D" w:rsidP="0091755F">
      <w:pPr>
        <w:autoSpaceDE w:val="0"/>
        <w:jc w:val="both"/>
        <w:rPr>
          <w:rFonts w:ascii="Arial" w:hAnsi="Arial" w:cs="Arial"/>
          <w:sz w:val="22"/>
          <w:szCs w:val="22"/>
        </w:rPr>
      </w:pPr>
    </w:p>
    <w:p w14:paraId="7D6E711F" w14:textId="77777777" w:rsidR="00425DEF" w:rsidRPr="006C5A87" w:rsidRDefault="00425DEF" w:rsidP="0091755F">
      <w:pPr>
        <w:autoSpaceDE w:val="0"/>
        <w:jc w:val="both"/>
        <w:rPr>
          <w:rFonts w:ascii="Arial" w:hAnsi="Arial" w:cs="Arial"/>
          <w:b/>
          <w:bCs/>
          <w:sz w:val="22"/>
          <w:szCs w:val="22"/>
        </w:rPr>
      </w:pPr>
    </w:p>
    <w:p w14:paraId="10F6B1F1" w14:textId="77777777" w:rsidR="00824846" w:rsidRPr="006C5A87" w:rsidRDefault="00E321A2" w:rsidP="0091755F">
      <w:pPr>
        <w:autoSpaceDE w:val="0"/>
        <w:ind w:left="708"/>
        <w:jc w:val="both"/>
        <w:rPr>
          <w:rFonts w:ascii="Arial" w:hAnsi="Arial" w:cs="Arial"/>
          <w:b/>
          <w:bCs/>
          <w:sz w:val="22"/>
          <w:szCs w:val="22"/>
        </w:rPr>
      </w:pPr>
      <w:r w:rsidRPr="006C5A87">
        <w:rPr>
          <w:rFonts w:ascii="Arial" w:hAnsi="Arial" w:cs="Arial"/>
          <w:b/>
          <w:bCs/>
          <w:sz w:val="22"/>
          <w:szCs w:val="22"/>
        </w:rPr>
        <w:t>Wykonawca</w:t>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6D24D6" w:rsidRPr="006C5A87">
        <w:rPr>
          <w:rFonts w:ascii="Arial" w:hAnsi="Arial" w:cs="Arial"/>
          <w:b/>
          <w:bCs/>
          <w:sz w:val="22"/>
          <w:szCs w:val="22"/>
        </w:rPr>
        <w:t xml:space="preserve"> </w:t>
      </w:r>
      <w:r w:rsidRPr="006C5A87">
        <w:rPr>
          <w:rFonts w:ascii="Arial" w:hAnsi="Arial" w:cs="Arial"/>
          <w:b/>
          <w:bCs/>
          <w:sz w:val="22"/>
          <w:szCs w:val="22"/>
        </w:rPr>
        <w:t xml:space="preserve"> </w:t>
      </w:r>
      <w:r w:rsidR="00824846" w:rsidRPr="006C5A87">
        <w:rPr>
          <w:rFonts w:ascii="Arial" w:hAnsi="Arial" w:cs="Arial"/>
          <w:b/>
          <w:bCs/>
          <w:sz w:val="22"/>
          <w:szCs w:val="22"/>
        </w:rPr>
        <w:t>Zamawiaj</w:t>
      </w:r>
      <w:r w:rsidR="00824846" w:rsidRPr="006C5A87">
        <w:rPr>
          <w:rFonts w:ascii="Arial" w:eastAsia="TimesNewRoman" w:hAnsi="Arial" w:cs="Arial"/>
          <w:b/>
          <w:sz w:val="22"/>
          <w:szCs w:val="22"/>
        </w:rPr>
        <w:t>ą</w:t>
      </w:r>
      <w:r w:rsidR="00824846" w:rsidRPr="006C5A87">
        <w:rPr>
          <w:rFonts w:ascii="Arial" w:hAnsi="Arial" w:cs="Arial"/>
          <w:b/>
          <w:bCs/>
          <w:sz w:val="22"/>
          <w:szCs w:val="22"/>
        </w:rPr>
        <w:t>cy</w:t>
      </w:r>
    </w:p>
    <w:p w14:paraId="631531CE" w14:textId="77777777" w:rsidR="00824846" w:rsidRPr="006C5A87" w:rsidRDefault="00824846" w:rsidP="0091755F">
      <w:pPr>
        <w:autoSpaceDE w:val="0"/>
        <w:jc w:val="both"/>
        <w:rPr>
          <w:rFonts w:ascii="Arial" w:hAnsi="Arial" w:cs="Arial"/>
          <w:b/>
          <w:bCs/>
          <w:sz w:val="22"/>
          <w:szCs w:val="22"/>
        </w:rPr>
      </w:pPr>
    </w:p>
    <w:p w14:paraId="3F24A213" w14:textId="77777777" w:rsidR="00425DEF" w:rsidRPr="006C5A87" w:rsidRDefault="00425DEF" w:rsidP="0091755F">
      <w:pPr>
        <w:autoSpaceDE w:val="0"/>
        <w:jc w:val="both"/>
        <w:rPr>
          <w:rFonts w:ascii="Arial" w:hAnsi="Arial" w:cs="Arial"/>
          <w:b/>
          <w:bCs/>
          <w:sz w:val="22"/>
          <w:szCs w:val="22"/>
        </w:rPr>
      </w:pPr>
    </w:p>
    <w:p w14:paraId="7B6A7E80" w14:textId="30D62FF3" w:rsidR="00E321A2" w:rsidRPr="006C5A87" w:rsidRDefault="00824846" w:rsidP="0091755F">
      <w:pPr>
        <w:autoSpaceDE w:val="0"/>
        <w:jc w:val="both"/>
        <w:rPr>
          <w:rFonts w:ascii="Arial" w:hAnsi="Arial" w:cs="Arial"/>
          <w:b/>
          <w:bCs/>
          <w:sz w:val="22"/>
          <w:szCs w:val="22"/>
        </w:rPr>
      </w:pPr>
      <w:r w:rsidRPr="006C5A87">
        <w:rPr>
          <w:rFonts w:ascii="Arial" w:hAnsi="Arial" w:cs="Arial"/>
          <w:b/>
          <w:bCs/>
          <w:sz w:val="22"/>
          <w:szCs w:val="22"/>
        </w:rPr>
        <w:t>………………………………..</w:t>
      </w:r>
      <w:r w:rsidRPr="006C5A87">
        <w:rPr>
          <w:rFonts w:ascii="Arial" w:hAnsi="Arial" w:cs="Arial"/>
          <w:b/>
          <w:bCs/>
          <w:sz w:val="22"/>
          <w:szCs w:val="22"/>
        </w:rPr>
        <w:tab/>
      </w:r>
      <w:r w:rsidRPr="006C5A87">
        <w:rPr>
          <w:rFonts w:ascii="Arial" w:hAnsi="Arial" w:cs="Arial"/>
          <w:b/>
          <w:bCs/>
          <w:sz w:val="22"/>
          <w:szCs w:val="22"/>
        </w:rPr>
        <w:tab/>
      </w:r>
      <w:r w:rsidRPr="006C5A87">
        <w:rPr>
          <w:rFonts w:ascii="Arial" w:hAnsi="Arial" w:cs="Arial"/>
          <w:b/>
          <w:bCs/>
          <w:sz w:val="22"/>
          <w:szCs w:val="22"/>
        </w:rPr>
        <w:tab/>
      </w:r>
      <w:r w:rsidRPr="006C5A87">
        <w:rPr>
          <w:rFonts w:ascii="Arial" w:hAnsi="Arial" w:cs="Arial"/>
          <w:b/>
          <w:bCs/>
          <w:sz w:val="22"/>
          <w:szCs w:val="22"/>
        </w:rPr>
        <w:tab/>
      </w:r>
      <w:r w:rsidR="006D24D6" w:rsidRPr="006C5A87">
        <w:rPr>
          <w:rFonts w:ascii="Arial" w:hAnsi="Arial" w:cs="Arial"/>
          <w:b/>
          <w:bCs/>
          <w:sz w:val="22"/>
          <w:szCs w:val="22"/>
        </w:rPr>
        <w:t xml:space="preserve"> </w:t>
      </w:r>
      <w:r w:rsidRPr="006C5A87">
        <w:rPr>
          <w:rFonts w:ascii="Arial" w:hAnsi="Arial" w:cs="Arial"/>
          <w:b/>
          <w:bCs/>
          <w:sz w:val="22"/>
          <w:szCs w:val="22"/>
        </w:rPr>
        <w:t>……………………………….</w:t>
      </w:r>
    </w:p>
    <w:sectPr w:rsidR="00E321A2" w:rsidRPr="006C5A87" w:rsidSect="00EA66E8">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E3F8F" w14:textId="77777777" w:rsidR="00EA66E8" w:rsidRDefault="00EA66E8" w:rsidP="00B01A04">
      <w:r>
        <w:separator/>
      </w:r>
    </w:p>
  </w:endnote>
  <w:endnote w:type="continuationSeparator" w:id="0">
    <w:p w14:paraId="3705572D" w14:textId="77777777" w:rsidR="00EA66E8" w:rsidRDefault="00EA66E8" w:rsidP="00B0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D295C" w14:textId="77777777" w:rsidR="00EA66E8" w:rsidRDefault="00EA66E8" w:rsidP="00B01A04">
      <w:r>
        <w:separator/>
      </w:r>
    </w:p>
  </w:footnote>
  <w:footnote w:type="continuationSeparator" w:id="0">
    <w:p w14:paraId="57CF40DA" w14:textId="77777777" w:rsidR="00EA66E8" w:rsidRDefault="00EA66E8" w:rsidP="00B0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bullet"/>
      <w:lvlText w:val="-"/>
      <w:lvlJc w:val="left"/>
      <w:pPr>
        <w:tabs>
          <w:tab w:val="num" w:pos="340"/>
        </w:tabs>
        <w:ind w:left="340" w:hanging="340"/>
      </w:pPr>
      <w:rPr>
        <w:rFonts w:ascii="Times New Roman" w:hAnsi="Times New Roman" w:cs="Times New Roman"/>
        <w:b/>
        <w:bCs/>
        <w:i w:val="0"/>
        <w:iCs w:val="0"/>
        <w:position w:val="0"/>
        <w:sz w:val="18"/>
        <w:szCs w:val="18"/>
        <w:vertAlign w:val="baseline"/>
      </w:rPr>
    </w:lvl>
    <w:lvl w:ilvl="1">
      <w:start w:val="1"/>
      <w:numFmt w:val="decimal"/>
      <w:lvlText w:val="%2."/>
      <w:lvlJc w:val="left"/>
      <w:pPr>
        <w:tabs>
          <w:tab w:val="num" w:pos="340"/>
        </w:tabs>
        <w:ind w:left="340" w:hanging="340"/>
      </w:pPr>
      <w:rPr>
        <w:rFonts w:ascii="Arial" w:hAnsi="Arial" w:cs="Arial"/>
        <w:b/>
        <w:i w:val="0"/>
        <w:sz w:val="18"/>
        <w:szCs w:val="24"/>
      </w:rPr>
    </w:lvl>
    <w:lvl w:ilvl="2">
      <w:start w:val="1"/>
      <w:numFmt w:val="lowerLetter"/>
      <w:lvlText w:val="%3)"/>
      <w:lvlJc w:val="left"/>
      <w:pPr>
        <w:tabs>
          <w:tab w:val="num" w:pos="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08"/>
    <w:multiLevelType w:val="singleLevel"/>
    <w:tmpl w:val="D472A256"/>
    <w:name w:val="WW8Num8"/>
    <w:lvl w:ilvl="0">
      <w:start w:val="1"/>
      <w:numFmt w:val="decimal"/>
      <w:lvlText w:val="%1."/>
      <w:lvlJc w:val="left"/>
      <w:pPr>
        <w:tabs>
          <w:tab w:val="num" w:pos="360"/>
        </w:tabs>
        <w:ind w:left="340" w:hanging="340"/>
      </w:pPr>
      <w:rPr>
        <w:rFonts w:ascii="Arial" w:eastAsia="Lucida Sans Unicode" w:hAnsi="Arial" w:cs="Arial"/>
        <w:b/>
        <w:bCs/>
        <w:i w:val="0"/>
        <w:iCs w:val="0"/>
        <w:sz w:val="19"/>
        <w:szCs w:val="19"/>
      </w:rPr>
    </w:lvl>
  </w:abstractNum>
  <w:abstractNum w:abstractNumId="2" w15:restartNumberingAfterBreak="0">
    <w:nsid w:val="00000009"/>
    <w:multiLevelType w:val="singleLevel"/>
    <w:tmpl w:val="00000009"/>
    <w:name w:val="WW8Num9"/>
    <w:lvl w:ilvl="0">
      <w:start w:val="4"/>
      <w:numFmt w:val="decimal"/>
      <w:lvlText w:val="%1."/>
      <w:lvlJc w:val="left"/>
      <w:pPr>
        <w:tabs>
          <w:tab w:val="num" w:pos="340"/>
        </w:tabs>
        <w:ind w:left="340" w:hanging="340"/>
      </w:pPr>
      <w:rPr>
        <w:rFonts w:ascii="Arial" w:hAnsi="Arial" w:cs="Arial"/>
        <w:b/>
        <w:bCs/>
        <w:i w:val="0"/>
        <w:iCs w:val="0"/>
        <w:color w:val="000000"/>
        <w:sz w:val="19"/>
        <w:szCs w:val="19"/>
      </w:rPr>
    </w:lvl>
  </w:abstractNum>
  <w:abstractNum w:abstractNumId="3" w15:restartNumberingAfterBreak="0">
    <w:nsid w:val="0000000A"/>
    <w:multiLevelType w:val="multilevel"/>
    <w:tmpl w:val="0000000A"/>
    <w:name w:val="WW8Num10"/>
    <w:lvl w:ilvl="0">
      <w:start w:val="1"/>
      <w:numFmt w:val="decimal"/>
      <w:lvlText w:val="%1."/>
      <w:lvlJc w:val="left"/>
      <w:pPr>
        <w:tabs>
          <w:tab w:val="num" w:pos="340"/>
        </w:tabs>
        <w:ind w:left="340" w:hanging="340"/>
      </w:pPr>
      <w:rPr>
        <w:rFonts w:ascii="Arial" w:hAnsi="Arial" w:cs="Arial"/>
        <w:b/>
        <w:i w:val="0"/>
        <w:position w:val="0"/>
        <w:sz w:val="19"/>
        <w:szCs w:val="19"/>
        <w:vertAlign w:val="baseline"/>
      </w:rPr>
    </w:lvl>
    <w:lvl w:ilvl="1">
      <w:start w:val="1"/>
      <w:numFmt w:val="decimal"/>
      <w:lvlText w:val="%2."/>
      <w:lvlJc w:val="left"/>
      <w:pPr>
        <w:tabs>
          <w:tab w:val="num" w:pos="340"/>
        </w:tabs>
        <w:ind w:left="340" w:hanging="340"/>
      </w:pPr>
      <w:rPr>
        <w:rFonts w:ascii="Arial" w:hAnsi="Arial" w:cs="Arial"/>
        <w:b/>
        <w:i w:val="0"/>
        <w:position w:val="0"/>
        <w:sz w:val="19"/>
        <w:szCs w:val="19"/>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b/>
        <w:i w:val="0"/>
        <w:position w:val="0"/>
        <w:sz w:val="19"/>
        <w:szCs w:val="19"/>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Arial" w:hAnsi="Arial" w:cs="Times New Roman"/>
        <w:b/>
        <w:bCs/>
        <w:i w:val="0"/>
        <w:iCs w:val="0"/>
        <w:position w:val="0"/>
        <w:sz w:val="19"/>
        <w:szCs w:val="24"/>
        <w:vertAlign w:val="baseline"/>
      </w:rPr>
    </w:lvl>
    <w:lvl w:ilvl="1">
      <w:start w:val="1"/>
      <w:numFmt w:val="lowerLetter"/>
      <w:lvlText w:val="%2)"/>
      <w:lvlJc w:val="left"/>
      <w:pPr>
        <w:tabs>
          <w:tab w:val="num" w:pos="1440"/>
        </w:tabs>
        <w:ind w:left="1420" w:hanging="340"/>
      </w:pPr>
      <w:rPr>
        <w:rFonts w:ascii="Arial" w:hAnsi="Arial" w:cs="Arial"/>
        <w:b/>
        <w:bCs/>
        <w:i w:val="0"/>
        <w:iCs w:val="0"/>
        <w:sz w:val="19"/>
        <w:szCs w:val="1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360"/>
        </w:tabs>
        <w:ind w:left="340" w:hanging="340"/>
      </w:pPr>
      <w:rPr>
        <w:rFonts w:ascii="Arial" w:hAnsi="Arial" w:cs="Arial"/>
        <w:b/>
        <w:i w:val="0"/>
        <w:position w:val="0"/>
        <w:sz w:val="19"/>
        <w:szCs w:val="19"/>
        <w:vertAlign w:val="baseline"/>
      </w:rPr>
    </w:lvl>
    <w:lvl w:ilvl="1">
      <w:start w:val="1"/>
      <w:numFmt w:val="lowerLetter"/>
      <w:lvlText w:val="%2)"/>
      <w:lvlJc w:val="left"/>
      <w:pPr>
        <w:tabs>
          <w:tab w:val="num" w:pos="1440"/>
        </w:tabs>
        <w:ind w:left="1420" w:hanging="340"/>
      </w:pPr>
      <w:rPr>
        <w:rFonts w:ascii="Arial" w:hAnsi="Arial" w:cs="Arial"/>
        <w:b/>
        <w:i w:val="0"/>
        <w:sz w:val="1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360"/>
        </w:tabs>
        <w:ind w:left="340" w:hanging="340"/>
      </w:pPr>
      <w:rPr>
        <w:rFonts w:ascii="Arial" w:hAnsi="Arial" w:cs="Arial"/>
        <w:b/>
        <w:bCs/>
        <w:i w:val="0"/>
        <w:iCs/>
        <w:position w:val="0"/>
        <w:sz w:val="19"/>
        <w:szCs w:val="19"/>
        <w:vertAlign w:val="baseline"/>
      </w:rPr>
    </w:lvl>
    <w:lvl w:ilvl="1">
      <w:start w:val="1"/>
      <w:numFmt w:val="decimal"/>
      <w:lvlText w:val="%2)"/>
      <w:lvlJc w:val="left"/>
      <w:pPr>
        <w:tabs>
          <w:tab w:val="num" w:pos="360"/>
        </w:tabs>
        <w:ind w:left="340" w:hanging="340"/>
      </w:pPr>
      <w:rPr>
        <w:rFonts w:cs="Times New Roman"/>
        <w:b/>
        <w:bCs/>
        <w:i/>
        <w:iCs/>
        <w:position w:val="0"/>
        <w:sz w:val="19"/>
        <w:szCs w:val="18"/>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40"/>
        </w:tabs>
        <w:ind w:left="340" w:hanging="340"/>
      </w:pPr>
      <w:rPr>
        <w:rFonts w:ascii="Arial" w:hAnsi="Arial" w:cs="Arial"/>
        <w:b/>
        <w:bCs/>
        <w:i w:val="0"/>
        <w:iCs w:val="0"/>
        <w:sz w:val="19"/>
        <w:szCs w:val="24"/>
      </w:rPr>
    </w:lvl>
    <w:lvl w:ilvl="1">
      <w:start w:val="1"/>
      <w:numFmt w:val="decimal"/>
      <w:lvlText w:val="%2."/>
      <w:lvlJc w:val="left"/>
      <w:pPr>
        <w:tabs>
          <w:tab w:val="num" w:pos="340"/>
        </w:tabs>
        <w:ind w:left="340" w:hanging="340"/>
      </w:pPr>
      <w:rPr>
        <w:rFonts w:ascii="Arial" w:hAnsi="Arial" w:cs="Arial"/>
        <w:b/>
        <w:i w:val="0"/>
        <w:sz w:val="18"/>
        <w:szCs w:val="24"/>
      </w:rPr>
    </w:lvl>
    <w:lvl w:ilvl="2">
      <w:start w:val="1"/>
      <w:numFmt w:val="lowerLetter"/>
      <w:lvlText w:val="%3)"/>
      <w:lvlJc w:val="left"/>
      <w:pPr>
        <w:tabs>
          <w:tab w:val="num" w:pos="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8" w15:restartNumberingAfterBreak="0">
    <w:nsid w:val="00000011"/>
    <w:multiLevelType w:val="multilevel"/>
    <w:tmpl w:val="27147BA8"/>
    <w:lvl w:ilvl="0">
      <w:start w:val="1"/>
      <w:numFmt w:val="decimal"/>
      <w:lvlText w:val="%1."/>
      <w:lvlJc w:val="left"/>
      <w:pPr>
        <w:tabs>
          <w:tab w:val="num" w:pos="340"/>
        </w:tabs>
        <w:ind w:left="340" w:hanging="340"/>
      </w:pPr>
      <w:rPr>
        <w:rFonts w:ascii="Arial" w:eastAsia="Lucida Sans Unicode" w:hAnsi="Arial" w:cs="Arial"/>
        <w:b/>
        <w:bCs/>
        <w:i w:val="0"/>
        <w:iCs w:val="0"/>
        <w:position w:val="0"/>
        <w:sz w:val="19"/>
        <w:szCs w:val="22"/>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40"/>
        </w:tabs>
        <w:ind w:left="340" w:hanging="340"/>
      </w:pPr>
      <w:rPr>
        <w:rFonts w:hint="default"/>
      </w:rPr>
    </w:lvl>
    <w:lvl w:ilvl="4">
      <w:start w:val="1"/>
      <w:numFmt w:val="lowerLetter"/>
      <w:lvlText w:val="%5."/>
      <w:lvlJc w:val="left"/>
      <w:pPr>
        <w:tabs>
          <w:tab w:val="num" w:pos="340"/>
        </w:tabs>
        <w:ind w:left="340" w:hanging="340"/>
      </w:pPr>
      <w:rPr>
        <w:rFonts w:ascii="Calibri" w:eastAsia="Lucida Sans Unicode" w:hAnsi="Calibri" w:cs="Mangal" w:hint="default"/>
        <w:b/>
        <w:i w:val="0"/>
        <w:position w:val="0"/>
        <w:sz w:val="19"/>
        <w:szCs w:val="22"/>
        <w:vertAlign w:val="base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AB5758"/>
    <w:multiLevelType w:val="hybridMultilevel"/>
    <w:tmpl w:val="55C027D8"/>
    <w:lvl w:ilvl="0" w:tplc="D2DCD0A8">
      <w:start w:val="1"/>
      <w:numFmt w:val="lowerLetter"/>
      <w:lvlText w:val="%1)"/>
      <w:lvlJc w:val="left"/>
      <w:pPr>
        <w:ind w:left="278" w:hanging="360"/>
      </w:pPr>
      <w:rPr>
        <w:rFonts w:hint="default"/>
      </w:rPr>
    </w:lvl>
    <w:lvl w:ilvl="1" w:tplc="04150019" w:tentative="1">
      <w:start w:val="1"/>
      <w:numFmt w:val="lowerLetter"/>
      <w:lvlText w:val="%2."/>
      <w:lvlJc w:val="left"/>
      <w:pPr>
        <w:ind w:left="998" w:hanging="360"/>
      </w:pPr>
    </w:lvl>
    <w:lvl w:ilvl="2" w:tplc="0415001B" w:tentative="1">
      <w:start w:val="1"/>
      <w:numFmt w:val="lowerRoman"/>
      <w:lvlText w:val="%3."/>
      <w:lvlJc w:val="right"/>
      <w:pPr>
        <w:ind w:left="1718" w:hanging="180"/>
      </w:pPr>
    </w:lvl>
    <w:lvl w:ilvl="3" w:tplc="0415000F" w:tentative="1">
      <w:start w:val="1"/>
      <w:numFmt w:val="decimal"/>
      <w:lvlText w:val="%4."/>
      <w:lvlJc w:val="left"/>
      <w:pPr>
        <w:ind w:left="2438" w:hanging="360"/>
      </w:pPr>
    </w:lvl>
    <w:lvl w:ilvl="4" w:tplc="04150019" w:tentative="1">
      <w:start w:val="1"/>
      <w:numFmt w:val="lowerLetter"/>
      <w:lvlText w:val="%5."/>
      <w:lvlJc w:val="left"/>
      <w:pPr>
        <w:ind w:left="3158" w:hanging="360"/>
      </w:pPr>
    </w:lvl>
    <w:lvl w:ilvl="5" w:tplc="0415001B" w:tentative="1">
      <w:start w:val="1"/>
      <w:numFmt w:val="lowerRoman"/>
      <w:lvlText w:val="%6."/>
      <w:lvlJc w:val="right"/>
      <w:pPr>
        <w:ind w:left="3878" w:hanging="180"/>
      </w:pPr>
    </w:lvl>
    <w:lvl w:ilvl="6" w:tplc="0415000F" w:tentative="1">
      <w:start w:val="1"/>
      <w:numFmt w:val="decimal"/>
      <w:lvlText w:val="%7."/>
      <w:lvlJc w:val="left"/>
      <w:pPr>
        <w:ind w:left="4598" w:hanging="360"/>
      </w:pPr>
    </w:lvl>
    <w:lvl w:ilvl="7" w:tplc="04150019" w:tentative="1">
      <w:start w:val="1"/>
      <w:numFmt w:val="lowerLetter"/>
      <w:lvlText w:val="%8."/>
      <w:lvlJc w:val="left"/>
      <w:pPr>
        <w:ind w:left="5318" w:hanging="360"/>
      </w:pPr>
    </w:lvl>
    <w:lvl w:ilvl="8" w:tplc="0415001B" w:tentative="1">
      <w:start w:val="1"/>
      <w:numFmt w:val="lowerRoman"/>
      <w:lvlText w:val="%9."/>
      <w:lvlJc w:val="right"/>
      <w:pPr>
        <w:ind w:left="6038" w:hanging="180"/>
      </w:pPr>
    </w:lvl>
  </w:abstractNum>
  <w:abstractNum w:abstractNumId="10" w15:restartNumberingAfterBreak="0">
    <w:nsid w:val="044D3CF8"/>
    <w:multiLevelType w:val="hybridMultilevel"/>
    <w:tmpl w:val="513A881C"/>
    <w:lvl w:ilvl="0" w:tplc="9E4E915E">
      <w:start w:val="1"/>
      <w:numFmt w:val="decimal"/>
      <w:lvlText w:val="%1."/>
      <w:lvlJc w:val="left"/>
      <w:pPr>
        <w:ind w:left="1060" w:hanging="360"/>
      </w:pPr>
      <w:rPr>
        <w:rFonts w:ascii="Arial" w:eastAsia="Lucida Sans Unicode" w:hAnsi="Arial" w:cs="Arial"/>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079E7295"/>
    <w:multiLevelType w:val="hybridMultilevel"/>
    <w:tmpl w:val="0E5C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16767"/>
    <w:multiLevelType w:val="hybridMultilevel"/>
    <w:tmpl w:val="C3E261F8"/>
    <w:lvl w:ilvl="0" w:tplc="8D5A2702">
      <w:start w:val="1"/>
      <w:numFmt w:val="decimal"/>
      <w:lvlText w:val="%1."/>
      <w:lvlJc w:val="left"/>
      <w:pPr>
        <w:ind w:left="338"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3" w15:restartNumberingAfterBreak="0">
    <w:nsid w:val="0E2C6414"/>
    <w:multiLevelType w:val="hybridMultilevel"/>
    <w:tmpl w:val="F6ACB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84CCB"/>
    <w:multiLevelType w:val="hybridMultilevel"/>
    <w:tmpl w:val="C1D47CF4"/>
    <w:lvl w:ilvl="0" w:tplc="7CC29FFA">
      <w:start w:val="1"/>
      <w:numFmt w:val="low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5" w15:restartNumberingAfterBreak="0">
    <w:nsid w:val="142042EA"/>
    <w:multiLevelType w:val="multilevel"/>
    <w:tmpl w:val="727EBC82"/>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32F72F0"/>
    <w:multiLevelType w:val="hybridMultilevel"/>
    <w:tmpl w:val="9858FB90"/>
    <w:lvl w:ilvl="0" w:tplc="C83E71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7A76178"/>
    <w:multiLevelType w:val="hybridMultilevel"/>
    <w:tmpl w:val="F892ADF8"/>
    <w:lvl w:ilvl="0" w:tplc="6BAC2D58">
      <w:start w:val="2"/>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9" w15:restartNumberingAfterBreak="0">
    <w:nsid w:val="30527D76"/>
    <w:multiLevelType w:val="hybridMultilevel"/>
    <w:tmpl w:val="96EA2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10A96"/>
    <w:multiLevelType w:val="hybridMultilevel"/>
    <w:tmpl w:val="D382A9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F4651C"/>
    <w:multiLevelType w:val="hybridMultilevel"/>
    <w:tmpl w:val="59104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8E0434"/>
    <w:multiLevelType w:val="hybridMultilevel"/>
    <w:tmpl w:val="22D497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F775F"/>
    <w:multiLevelType w:val="hybridMultilevel"/>
    <w:tmpl w:val="D7683CD0"/>
    <w:lvl w:ilvl="0" w:tplc="481A6D6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FE12E68"/>
    <w:multiLevelType w:val="hybridMultilevel"/>
    <w:tmpl w:val="1F6016E2"/>
    <w:lvl w:ilvl="0" w:tplc="A9849C2E">
      <w:start w:val="1"/>
      <w:numFmt w:val="decimal"/>
      <w:lvlText w:val="%1."/>
      <w:lvlJc w:val="left"/>
      <w:pPr>
        <w:ind w:left="720" w:hanging="360"/>
      </w:pPr>
      <w:rPr>
        <w:rFonts w:ascii="Calibri" w:hAnsi="Calibri" w:cs="Mangal"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50F7D"/>
    <w:multiLevelType w:val="hybridMultilevel"/>
    <w:tmpl w:val="F87691F6"/>
    <w:lvl w:ilvl="0" w:tplc="383CD5B6">
      <w:start w:val="1"/>
      <w:numFmt w:val="decimal"/>
      <w:lvlText w:val="%1."/>
      <w:lvlJc w:val="left"/>
      <w:pPr>
        <w:ind w:left="360" w:hanging="360"/>
      </w:pPr>
      <w:rPr>
        <w:rFonts w:hint="default"/>
        <w:b w:val="0"/>
        <w:bCs/>
      </w:rPr>
    </w:lvl>
    <w:lvl w:ilvl="1" w:tplc="04150019" w:tentative="1">
      <w:start w:val="1"/>
      <w:numFmt w:val="lowerLetter"/>
      <w:lvlText w:val="%2."/>
      <w:lvlJc w:val="left"/>
      <w:pPr>
        <w:ind w:left="898" w:hanging="360"/>
      </w:pPr>
    </w:lvl>
    <w:lvl w:ilvl="2" w:tplc="0415001B" w:tentative="1">
      <w:start w:val="1"/>
      <w:numFmt w:val="lowerRoman"/>
      <w:lvlText w:val="%3."/>
      <w:lvlJc w:val="right"/>
      <w:pPr>
        <w:ind w:left="1618" w:hanging="180"/>
      </w:pPr>
    </w:lvl>
    <w:lvl w:ilvl="3" w:tplc="0415000F" w:tentative="1">
      <w:start w:val="1"/>
      <w:numFmt w:val="decimal"/>
      <w:lvlText w:val="%4."/>
      <w:lvlJc w:val="left"/>
      <w:pPr>
        <w:ind w:left="2338" w:hanging="360"/>
      </w:pPr>
    </w:lvl>
    <w:lvl w:ilvl="4" w:tplc="04150019" w:tentative="1">
      <w:start w:val="1"/>
      <w:numFmt w:val="lowerLetter"/>
      <w:lvlText w:val="%5."/>
      <w:lvlJc w:val="left"/>
      <w:pPr>
        <w:ind w:left="3058" w:hanging="360"/>
      </w:pPr>
    </w:lvl>
    <w:lvl w:ilvl="5" w:tplc="0415001B" w:tentative="1">
      <w:start w:val="1"/>
      <w:numFmt w:val="lowerRoman"/>
      <w:lvlText w:val="%6."/>
      <w:lvlJc w:val="right"/>
      <w:pPr>
        <w:ind w:left="3778" w:hanging="180"/>
      </w:pPr>
    </w:lvl>
    <w:lvl w:ilvl="6" w:tplc="0415000F" w:tentative="1">
      <w:start w:val="1"/>
      <w:numFmt w:val="decimal"/>
      <w:lvlText w:val="%7."/>
      <w:lvlJc w:val="left"/>
      <w:pPr>
        <w:ind w:left="4498" w:hanging="360"/>
      </w:pPr>
    </w:lvl>
    <w:lvl w:ilvl="7" w:tplc="04150019" w:tentative="1">
      <w:start w:val="1"/>
      <w:numFmt w:val="lowerLetter"/>
      <w:lvlText w:val="%8."/>
      <w:lvlJc w:val="left"/>
      <w:pPr>
        <w:ind w:left="5218" w:hanging="360"/>
      </w:pPr>
    </w:lvl>
    <w:lvl w:ilvl="8" w:tplc="0415001B" w:tentative="1">
      <w:start w:val="1"/>
      <w:numFmt w:val="lowerRoman"/>
      <w:lvlText w:val="%9."/>
      <w:lvlJc w:val="right"/>
      <w:pPr>
        <w:ind w:left="5938" w:hanging="180"/>
      </w:pPr>
    </w:lvl>
  </w:abstractNum>
  <w:abstractNum w:abstractNumId="26" w15:restartNumberingAfterBreak="0">
    <w:nsid w:val="539C475E"/>
    <w:multiLevelType w:val="hybridMultilevel"/>
    <w:tmpl w:val="4A4CD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9C3262"/>
    <w:multiLevelType w:val="hybridMultilevel"/>
    <w:tmpl w:val="D054BE2E"/>
    <w:lvl w:ilvl="0" w:tplc="747673C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BA33E23"/>
    <w:multiLevelType w:val="hybridMultilevel"/>
    <w:tmpl w:val="8214C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A1F1F"/>
    <w:multiLevelType w:val="multilevel"/>
    <w:tmpl w:val="5FF4AF54"/>
    <w:lvl w:ilvl="0">
      <w:start w:val="1"/>
      <w:numFmt w:val="decimal"/>
      <w:lvlText w:val="%1"/>
      <w:lvlJc w:val="left"/>
      <w:pPr>
        <w:ind w:left="720" w:hanging="360"/>
      </w:pPr>
      <w:rPr>
        <w:rFonts w:ascii="Arial" w:hAnsi="Arial"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3A45A68"/>
    <w:multiLevelType w:val="hybridMultilevel"/>
    <w:tmpl w:val="C81C7E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B532BF"/>
    <w:multiLevelType w:val="hybridMultilevel"/>
    <w:tmpl w:val="C19E4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D4833"/>
    <w:multiLevelType w:val="hybridMultilevel"/>
    <w:tmpl w:val="48E6F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170239"/>
    <w:multiLevelType w:val="hybridMultilevel"/>
    <w:tmpl w:val="123AA1E2"/>
    <w:lvl w:ilvl="0" w:tplc="ED7A1A52">
      <w:start w:val="1"/>
      <w:numFmt w:val="decimal"/>
      <w:lvlText w:val="%1."/>
      <w:lvlJc w:val="left"/>
      <w:pPr>
        <w:ind w:left="136" w:hanging="360"/>
      </w:pPr>
      <w:rPr>
        <w:rFonts w:ascii="Arial" w:eastAsia="Times New Roman" w:hAnsi="Arial" w:cs="Arial"/>
        <w:b w:val="0"/>
        <w:bCs/>
      </w:rPr>
    </w:lvl>
    <w:lvl w:ilvl="1" w:tplc="04150019" w:tentative="1">
      <w:start w:val="1"/>
      <w:numFmt w:val="lowerLetter"/>
      <w:lvlText w:val="%2."/>
      <w:lvlJc w:val="left"/>
      <w:pPr>
        <w:ind w:left="856" w:hanging="360"/>
      </w:pPr>
    </w:lvl>
    <w:lvl w:ilvl="2" w:tplc="0415001B" w:tentative="1">
      <w:start w:val="1"/>
      <w:numFmt w:val="lowerRoman"/>
      <w:lvlText w:val="%3."/>
      <w:lvlJc w:val="right"/>
      <w:pPr>
        <w:ind w:left="1576" w:hanging="180"/>
      </w:pPr>
    </w:lvl>
    <w:lvl w:ilvl="3" w:tplc="0415000F" w:tentative="1">
      <w:start w:val="1"/>
      <w:numFmt w:val="decimal"/>
      <w:lvlText w:val="%4."/>
      <w:lvlJc w:val="left"/>
      <w:pPr>
        <w:ind w:left="2296" w:hanging="360"/>
      </w:pPr>
    </w:lvl>
    <w:lvl w:ilvl="4" w:tplc="04150019" w:tentative="1">
      <w:start w:val="1"/>
      <w:numFmt w:val="lowerLetter"/>
      <w:lvlText w:val="%5."/>
      <w:lvlJc w:val="left"/>
      <w:pPr>
        <w:ind w:left="3016" w:hanging="360"/>
      </w:pPr>
    </w:lvl>
    <w:lvl w:ilvl="5" w:tplc="0415001B" w:tentative="1">
      <w:start w:val="1"/>
      <w:numFmt w:val="lowerRoman"/>
      <w:lvlText w:val="%6."/>
      <w:lvlJc w:val="right"/>
      <w:pPr>
        <w:ind w:left="3736" w:hanging="180"/>
      </w:pPr>
    </w:lvl>
    <w:lvl w:ilvl="6" w:tplc="0415000F" w:tentative="1">
      <w:start w:val="1"/>
      <w:numFmt w:val="decimal"/>
      <w:lvlText w:val="%7."/>
      <w:lvlJc w:val="left"/>
      <w:pPr>
        <w:ind w:left="4456" w:hanging="360"/>
      </w:pPr>
    </w:lvl>
    <w:lvl w:ilvl="7" w:tplc="04150019" w:tentative="1">
      <w:start w:val="1"/>
      <w:numFmt w:val="lowerLetter"/>
      <w:lvlText w:val="%8."/>
      <w:lvlJc w:val="left"/>
      <w:pPr>
        <w:ind w:left="5176" w:hanging="360"/>
      </w:pPr>
    </w:lvl>
    <w:lvl w:ilvl="8" w:tplc="0415001B" w:tentative="1">
      <w:start w:val="1"/>
      <w:numFmt w:val="lowerRoman"/>
      <w:lvlText w:val="%9."/>
      <w:lvlJc w:val="right"/>
      <w:pPr>
        <w:ind w:left="5896" w:hanging="180"/>
      </w:pPr>
    </w:lvl>
  </w:abstractNum>
  <w:abstractNum w:abstractNumId="34" w15:restartNumberingAfterBreak="0">
    <w:nsid w:val="6B8B75A3"/>
    <w:multiLevelType w:val="hybridMultilevel"/>
    <w:tmpl w:val="259ADBA6"/>
    <w:lvl w:ilvl="0" w:tplc="D24C651A">
      <w:start w:val="1"/>
      <w:numFmt w:val="lowerLetter"/>
      <w:lvlText w:val="%1)"/>
      <w:lvlJc w:val="left"/>
      <w:pPr>
        <w:ind w:left="256" w:hanging="360"/>
      </w:pPr>
      <w:rPr>
        <w:rFonts w:hint="default"/>
      </w:rPr>
    </w:lvl>
    <w:lvl w:ilvl="1" w:tplc="04150019" w:tentative="1">
      <w:start w:val="1"/>
      <w:numFmt w:val="lowerLetter"/>
      <w:lvlText w:val="%2."/>
      <w:lvlJc w:val="left"/>
      <w:pPr>
        <w:ind w:left="976" w:hanging="360"/>
      </w:pPr>
    </w:lvl>
    <w:lvl w:ilvl="2" w:tplc="0415001B" w:tentative="1">
      <w:start w:val="1"/>
      <w:numFmt w:val="lowerRoman"/>
      <w:lvlText w:val="%3."/>
      <w:lvlJc w:val="right"/>
      <w:pPr>
        <w:ind w:left="1696" w:hanging="180"/>
      </w:pPr>
    </w:lvl>
    <w:lvl w:ilvl="3" w:tplc="0415000F" w:tentative="1">
      <w:start w:val="1"/>
      <w:numFmt w:val="decimal"/>
      <w:lvlText w:val="%4."/>
      <w:lvlJc w:val="left"/>
      <w:pPr>
        <w:ind w:left="2416" w:hanging="360"/>
      </w:pPr>
    </w:lvl>
    <w:lvl w:ilvl="4" w:tplc="04150019" w:tentative="1">
      <w:start w:val="1"/>
      <w:numFmt w:val="lowerLetter"/>
      <w:lvlText w:val="%5."/>
      <w:lvlJc w:val="left"/>
      <w:pPr>
        <w:ind w:left="3136" w:hanging="360"/>
      </w:pPr>
    </w:lvl>
    <w:lvl w:ilvl="5" w:tplc="0415001B" w:tentative="1">
      <w:start w:val="1"/>
      <w:numFmt w:val="lowerRoman"/>
      <w:lvlText w:val="%6."/>
      <w:lvlJc w:val="right"/>
      <w:pPr>
        <w:ind w:left="3856" w:hanging="180"/>
      </w:pPr>
    </w:lvl>
    <w:lvl w:ilvl="6" w:tplc="0415000F" w:tentative="1">
      <w:start w:val="1"/>
      <w:numFmt w:val="decimal"/>
      <w:lvlText w:val="%7."/>
      <w:lvlJc w:val="left"/>
      <w:pPr>
        <w:ind w:left="4576" w:hanging="360"/>
      </w:pPr>
    </w:lvl>
    <w:lvl w:ilvl="7" w:tplc="04150019" w:tentative="1">
      <w:start w:val="1"/>
      <w:numFmt w:val="lowerLetter"/>
      <w:lvlText w:val="%8."/>
      <w:lvlJc w:val="left"/>
      <w:pPr>
        <w:ind w:left="5296" w:hanging="360"/>
      </w:pPr>
    </w:lvl>
    <w:lvl w:ilvl="8" w:tplc="0415001B" w:tentative="1">
      <w:start w:val="1"/>
      <w:numFmt w:val="lowerRoman"/>
      <w:lvlText w:val="%9."/>
      <w:lvlJc w:val="right"/>
      <w:pPr>
        <w:ind w:left="6016" w:hanging="180"/>
      </w:pPr>
    </w:lvl>
  </w:abstractNum>
  <w:abstractNum w:abstractNumId="35" w15:restartNumberingAfterBreak="0">
    <w:nsid w:val="6E7F444E"/>
    <w:multiLevelType w:val="hybridMultilevel"/>
    <w:tmpl w:val="5BD8D4F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C52E3"/>
    <w:multiLevelType w:val="hybridMultilevel"/>
    <w:tmpl w:val="1436A4F8"/>
    <w:lvl w:ilvl="0" w:tplc="0415000F">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71D7027A"/>
    <w:multiLevelType w:val="hybridMultilevel"/>
    <w:tmpl w:val="4BEAC670"/>
    <w:lvl w:ilvl="0" w:tplc="4BB25B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181E0C"/>
    <w:multiLevelType w:val="hybridMultilevel"/>
    <w:tmpl w:val="2070DF54"/>
    <w:lvl w:ilvl="0" w:tplc="3BA80A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302AF"/>
    <w:multiLevelType w:val="multilevel"/>
    <w:tmpl w:val="40489514"/>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C2D0DE8"/>
    <w:multiLevelType w:val="hybridMultilevel"/>
    <w:tmpl w:val="804A234E"/>
    <w:lvl w:ilvl="0" w:tplc="AF2846D2">
      <w:start w:val="1"/>
      <w:numFmt w:val="decimal"/>
      <w:lvlText w:val="%1."/>
      <w:lvlJc w:val="center"/>
      <w:pPr>
        <w:ind w:left="360" w:hanging="360"/>
      </w:pPr>
      <w:rPr>
        <w:rFonts w:cs="Arial" w:hint="default"/>
        <w:kern w:val="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000CF0"/>
    <w:multiLevelType w:val="hybridMultilevel"/>
    <w:tmpl w:val="AB0EB7A0"/>
    <w:lvl w:ilvl="0" w:tplc="020C03B6">
      <w:start w:val="1"/>
      <w:numFmt w:val="decimal"/>
      <w:lvlText w:val="%1."/>
      <w:lvlJc w:val="left"/>
      <w:pPr>
        <w:ind w:left="76" w:hanging="360"/>
      </w:pPr>
      <w:rPr>
        <w:rFonts w:hint="default"/>
        <w:b w:val="0"/>
        <w:bCs/>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2" w15:restartNumberingAfterBreak="0">
    <w:nsid w:val="7E5673D1"/>
    <w:multiLevelType w:val="hybridMultilevel"/>
    <w:tmpl w:val="1D8AB0A0"/>
    <w:lvl w:ilvl="0" w:tplc="AF26F77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16cid:durableId="979653738">
    <w:abstractNumId w:val="0"/>
  </w:num>
  <w:num w:numId="2" w16cid:durableId="36591838">
    <w:abstractNumId w:val="1"/>
  </w:num>
  <w:num w:numId="3" w16cid:durableId="130753034">
    <w:abstractNumId w:val="2"/>
  </w:num>
  <w:num w:numId="4" w16cid:durableId="1097600492">
    <w:abstractNumId w:val="3"/>
  </w:num>
  <w:num w:numId="5" w16cid:durableId="1006589885">
    <w:abstractNumId w:val="4"/>
  </w:num>
  <w:num w:numId="6" w16cid:durableId="2074355713">
    <w:abstractNumId w:val="5"/>
  </w:num>
  <w:num w:numId="7" w16cid:durableId="1540510418">
    <w:abstractNumId w:val="6"/>
  </w:num>
  <w:num w:numId="8" w16cid:durableId="790392669">
    <w:abstractNumId w:val="7"/>
  </w:num>
  <w:num w:numId="9" w16cid:durableId="476067563">
    <w:abstractNumId w:val="8"/>
  </w:num>
  <w:num w:numId="10" w16cid:durableId="778724757">
    <w:abstractNumId w:val="10"/>
  </w:num>
  <w:num w:numId="11" w16cid:durableId="802432188">
    <w:abstractNumId w:val="40"/>
  </w:num>
  <w:num w:numId="12" w16cid:durableId="341667519">
    <w:abstractNumId w:val="39"/>
  </w:num>
  <w:num w:numId="13" w16cid:durableId="1395082315">
    <w:abstractNumId w:val="11"/>
  </w:num>
  <w:num w:numId="14" w16cid:durableId="1925142633">
    <w:abstractNumId w:val="24"/>
  </w:num>
  <w:num w:numId="15" w16cid:durableId="1067072565">
    <w:abstractNumId w:val="22"/>
  </w:num>
  <w:num w:numId="16" w16cid:durableId="851991668">
    <w:abstractNumId w:val="25"/>
  </w:num>
  <w:num w:numId="17" w16cid:durableId="268586277">
    <w:abstractNumId w:val="42"/>
  </w:num>
  <w:num w:numId="18" w16cid:durableId="597491889">
    <w:abstractNumId w:val="23"/>
  </w:num>
  <w:num w:numId="19" w16cid:durableId="749228529">
    <w:abstractNumId w:val="15"/>
  </w:num>
  <w:num w:numId="20" w16cid:durableId="1089430632">
    <w:abstractNumId w:val="41"/>
  </w:num>
  <w:num w:numId="21" w16cid:durableId="1230506003">
    <w:abstractNumId w:val="33"/>
  </w:num>
  <w:num w:numId="22" w16cid:durableId="683676578">
    <w:abstractNumId w:val="37"/>
  </w:num>
  <w:num w:numId="23" w16cid:durableId="1310524672">
    <w:abstractNumId w:val="36"/>
  </w:num>
  <w:num w:numId="24" w16cid:durableId="1521309355">
    <w:abstractNumId w:val="31"/>
  </w:num>
  <w:num w:numId="25" w16cid:durableId="2060740646">
    <w:abstractNumId w:val="14"/>
  </w:num>
  <w:num w:numId="26" w16cid:durableId="956061367">
    <w:abstractNumId w:val="35"/>
  </w:num>
  <w:num w:numId="27" w16cid:durableId="1739984975">
    <w:abstractNumId w:val="9"/>
  </w:num>
  <w:num w:numId="28" w16cid:durableId="1188058792">
    <w:abstractNumId w:val="34"/>
  </w:num>
  <w:num w:numId="29" w16cid:durableId="145434567">
    <w:abstractNumId w:val="16"/>
  </w:num>
  <w:num w:numId="30" w16cid:durableId="79134097">
    <w:abstractNumId w:val="38"/>
  </w:num>
  <w:num w:numId="31" w16cid:durableId="952320159">
    <w:abstractNumId w:val="18"/>
  </w:num>
  <w:num w:numId="32" w16cid:durableId="1136918797">
    <w:abstractNumId w:val="26"/>
  </w:num>
  <w:num w:numId="33" w16cid:durableId="1178278859">
    <w:abstractNumId w:val="29"/>
  </w:num>
  <w:num w:numId="34" w16cid:durableId="176121151">
    <w:abstractNumId w:val="17"/>
  </w:num>
  <w:num w:numId="35" w16cid:durableId="1754664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7773444">
    <w:abstractNumId w:val="19"/>
  </w:num>
  <w:num w:numId="37" w16cid:durableId="163016855">
    <w:abstractNumId w:val="32"/>
  </w:num>
  <w:num w:numId="38" w16cid:durableId="530536141">
    <w:abstractNumId w:val="12"/>
  </w:num>
  <w:num w:numId="39" w16cid:durableId="1970744500">
    <w:abstractNumId w:val="27"/>
  </w:num>
  <w:num w:numId="40" w16cid:durableId="1291939169">
    <w:abstractNumId w:val="30"/>
  </w:num>
  <w:num w:numId="41" w16cid:durableId="544096916">
    <w:abstractNumId w:val="13"/>
  </w:num>
  <w:num w:numId="42" w16cid:durableId="1472791030">
    <w:abstractNumId w:val="20"/>
  </w:num>
  <w:num w:numId="43" w16cid:durableId="1159270725">
    <w:abstractNumId w:val="28"/>
  </w:num>
  <w:num w:numId="44" w16cid:durableId="12256824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A2"/>
    <w:rsid w:val="00003A00"/>
    <w:rsid w:val="000046C5"/>
    <w:rsid w:val="00004BE1"/>
    <w:rsid w:val="0000649F"/>
    <w:rsid w:val="00006695"/>
    <w:rsid w:val="00007DEF"/>
    <w:rsid w:val="0001180E"/>
    <w:rsid w:val="00012EC5"/>
    <w:rsid w:val="000132C3"/>
    <w:rsid w:val="00015C41"/>
    <w:rsid w:val="00015E69"/>
    <w:rsid w:val="00016B66"/>
    <w:rsid w:val="0002123B"/>
    <w:rsid w:val="000223FE"/>
    <w:rsid w:val="00022BC4"/>
    <w:rsid w:val="00024ED6"/>
    <w:rsid w:val="00026599"/>
    <w:rsid w:val="0002744C"/>
    <w:rsid w:val="00030D8D"/>
    <w:rsid w:val="000317DB"/>
    <w:rsid w:val="00034525"/>
    <w:rsid w:val="00035E92"/>
    <w:rsid w:val="00041301"/>
    <w:rsid w:val="00043F27"/>
    <w:rsid w:val="000468B2"/>
    <w:rsid w:val="00050A96"/>
    <w:rsid w:val="00052897"/>
    <w:rsid w:val="00053537"/>
    <w:rsid w:val="000535E7"/>
    <w:rsid w:val="00055A2A"/>
    <w:rsid w:val="00055A65"/>
    <w:rsid w:val="00063118"/>
    <w:rsid w:val="00063427"/>
    <w:rsid w:val="0006661D"/>
    <w:rsid w:val="000668FB"/>
    <w:rsid w:val="00066A22"/>
    <w:rsid w:val="00066CBE"/>
    <w:rsid w:val="00070242"/>
    <w:rsid w:val="00077A93"/>
    <w:rsid w:val="0008704F"/>
    <w:rsid w:val="00090122"/>
    <w:rsid w:val="00090EEB"/>
    <w:rsid w:val="000912A0"/>
    <w:rsid w:val="000916B3"/>
    <w:rsid w:val="00091C69"/>
    <w:rsid w:val="00091CB2"/>
    <w:rsid w:val="00093BB6"/>
    <w:rsid w:val="00093C68"/>
    <w:rsid w:val="00093EC6"/>
    <w:rsid w:val="0009556E"/>
    <w:rsid w:val="0009585E"/>
    <w:rsid w:val="0009644F"/>
    <w:rsid w:val="00096780"/>
    <w:rsid w:val="00096F02"/>
    <w:rsid w:val="000975D5"/>
    <w:rsid w:val="000A0CEF"/>
    <w:rsid w:val="000A38FD"/>
    <w:rsid w:val="000A3FF0"/>
    <w:rsid w:val="000A4093"/>
    <w:rsid w:val="000B11FB"/>
    <w:rsid w:val="000B1FE1"/>
    <w:rsid w:val="000B393D"/>
    <w:rsid w:val="000B4857"/>
    <w:rsid w:val="000B7BEE"/>
    <w:rsid w:val="000C1C86"/>
    <w:rsid w:val="000C2B5A"/>
    <w:rsid w:val="000C5A17"/>
    <w:rsid w:val="000D42C6"/>
    <w:rsid w:val="000D4CA9"/>
    <w:rsid w:val="000D54A4"/>
    <w:rsid w:val="000D615B"/>
    <w:rsid w:val="000D716F"/>
    <w:rsid w:val="000E461A"/>
    <w:rsid w:val="000E587C"/>
    <w:rsid w:val="000E5D1E"/>
    <w:rsid w:val="000E69B5"/>
    <w:rsid w:val="000F0AB6"/>
    <w:rsid w:val="000F3CF7"/>
    <w:rsid w:val="000F44F2"/>
    <w:rsid w:val="000F6C44"/>
    <w:rsid w:val="00101C50"/>
    <w:rsid w:val="00102DC2"/>
    <w:rsid w:val="0010336B"/>
    <w:rsid w:val="00104909"/>
    <w:rsid w:val="00106685"/>
    <w:rsid w:val="001074DC"/>
    <w:rsid w:val="00115C81"/>
    <w:rsid w:val="0011686C"/>
    <w:rsid w:val="0011795D"/>
    <w:rsid w:val="0012266C"/>
    <w:rsid w:val="00122764"/>
    <w:rsid w:val="00123440"/>
    <w:rsid w:val="0012466D"/>
    <w:rsid w:val="00124713"/>
    <w:rsid w:val="00124B14"/>
    <w:rsid w:val="001264BD"/>
    <w:rsid w:val="00126B3A"/>
    <w:rsid w:val="00126C23"/>
    <w:rsid w:val="001272C6"/>
    <w:rsid w:val="0013039D"/>
    <w:rsid w:val="00133CBE"/>
    <w:rsid w:val="00137621"/>
    <w:rsid w:val="001402AB"/>
    <w:rsid w:val="00140876"/>
    <w:rsid w:val="001410DA"/>
    <w:rsid w:val="00144302"/>
    <w:rsid w:val="00146217"/>
    <w:rsid w:val="0015112C"/>
    <w:rsid w:val="001513BB"/>
    <w:rsid w:val="00154B6A"/>
    <w:rsid w:val="00154DDE"/>
    <w:rsid w:val="001559AE"/>
    <w:rsid w:val="00161115"/>
    <w:rsid w:val="00161541"/>
    <w:rsid w:val="001633FA"/>
    <w:rsid w:val="001639FA"/>
    <w:rsid w:val="00167244"/>
    <w:rsid w:val="0017388D"/>
    <w:rsid w:val="00180F09"/>
    <w:rsid w:val="001815A5"/>
    <w:rsid w:val="00182EB3"/>
    <w:rsid w:val="00183951"/>
    <w:rsid w:val="00184286"/>
    <w:rsid w:val="001855C1"/>
    <w:rsid w:val="00193DCE"/>
    <w:rsid w:val="00194923"/>
    <w:rsid w:val="00194BE7"/>
    <w:rsid w:val="00196A95"/>
    <w:rsid w:val="00196BAB"/>
    <w:rsid w:val="001A0047"/>
    <w:rsid w:val="001A0123"/>
    <w:rsid w:val="001A4510"/>
    <w:rsid w:val="001A477F"/>
    <w:rsid w:val="001A5B36"/>
    <w:rsid w:val="001B1BE1"/>
    <w:rsid w:val="001B4DA4"/>
    <w:rsid w:val="001B5CD8"/>
    <w:rsid w:val="001C1A69"/>
    <w:rsid w:val="001C2D59"/>
    <w:rsid w:val="001C3AF6"/>
    <w:rsid w:val="001C6005"/>
    <w:rsid w:val="001C6726"/>
    <w:rsid w:val="001C676C"/>
    <w:rsid w:val="001C6BA8"/>
    <w:rsid w:val="001D1902"/>
    <w:rsid w:val="001D7BE6"/>
    <w:rsid w:val="001E14F7"/>
    <w:rsid w:val="001E1C21"/>
    <w:rsid w:val="001E6AAC"/>
    <w:rsid w:val="001E7073"/>
    <w:rsid w:val="001E7AA8"/>
    <w:rsid w:val="001F0229"/>
    <w:rsid w:val="001F22B3"/>
    <w:rsid w:val="001F2465"/>
    <w:rsid w:val="001F3DD4"/>
    <w:rsid w:val="001F5731"/>
    <w:rsid w:val="0021426F"/>
    <w:rsid w:val="0023160F"/>
    <w:rsid w:val="00232C51"/>
    <w:rsid w:val="002347C5"/>
    <w:rsid w:val="00234C48"/>
    <w:rsid w:val="002360D3"/>
    <w:rsid w:val="002426C2"/>
    <w:rsid w:val="00242896"/>
    <w:rsid w:val="002432BA"/>
    <w:rsid w:val="00245758"/>
    <w:rsid w:val="00245F71"/>
    <w:rsid w:val="00246850"/>
    <w:rsid w:val="00246CA1"/>
    <w:rsid w:val="00251012"/>
    <w:rsid w:val="00251674"/>
    <w:rsid w:val="0025758B"/>
    <w:rsid w:val="00260534"/>
    <w:rsid w:val="0026092C"/>
    <w:rsid w:val="00264ADB"/>
    <w:rsid w:val="00267762"/>
    <w:rsid w:val="00271589"/>
    <w:rsid w:val="0027327C"/>
    <w:rsid w:val="002750C6"/>
    <w:rsid w:val="00275F1B"/>
    <w:rsid w:val="002775DF"/>
    <w:rsid w:val="0028042F"/>
    <w:rsid w:val="00281729"/>
    <w:rsid w:val="00281E45"/>
    <w:rsid w:val="00285CA0"/>
    <w:rsid w:val="00285CFB"/>
    <w:rsid w:val="00287CDB"/>
    <w:rsid w:val="00290087"/>
    <w:rsid w:val="002901D0"/>
    <w:rsid w:val="00292909"/>
    <w:rsid w:val="002A0691"/>
    <w:rsid w:val="002A0F30"/>
    <w:rsid w:val="002A2178"/>
    <w:rsid w:val="002A5EDB"/>
    <w:rsid w:val="002B0D94"/>
    <w:rsid w:val="002B102D"/>
    <w:rsid w:val="002B3CC4"/>
    <w:rsid w:val="002C3118"/>
    <w:rsid w:val="002C78A7"/>
    <w:rsid w:val="002D2824"/>
    <w:rsid w:val="002D2C1C"/>
    <w:rsid w:val="002D3FDE"/>
    <w:rsid w:val="002D5959"/>
    <w:rsid w:val="002D766A"/>
    <w:rsid w:val="002E3772"/>
    <w:rsid w:val="002E37A9"/>
    <w:rsid w:val="002E39A2"/>
    <w:rsid w:val="002E4E49"/>
    <w:rsid w:val="002E6DB9"/>
    <w:rsid w:val="002E7556"/>
    <w:rsid w:val="002E7F8A"/>
    <w:rsid w:val="002F1EA0"/>
    <w:rsid w:val="002F5BE4"/>
    <w:rsid w:val="002F7737"/>
    <w:rsid w:val="00300211"/>
    <w:rsid w:val="00300305"/>
    <w:rsid w:val="0030226A"/>
    <w:rsid w:val="0030378B"/>
    <w:rsid w:val="00306778"/>
    <w:rsid w:val="003067FF"/>
    <w:rsid w:val="00307ED2"/>
    <w:rsid w:val="00313135"/>
    <w:rsid w:val="00313CBF"/>
    <w:rsid w:val="00313FC8"/>
    <w:rsid w:val="003150BE"/>
    <w:rsid w:val="003167A0"/>
    <w:rsid w:val="00316FCD"/>
    <w:rsid w:val="003173C3"/>
    <w:rsid w:val="00317453"/>
    <w:rsid w:val="00320610"/>
    <w:rsid w:val="003235A9"/>
    <w:rsid w:val="00326DB4"/>
    <w:rsid w:val="00326F7B"/>
    <w:rsid w:val="00327009"/>
    <w:rsid w:val="00330376"/>
    <w:rsid w:val="003339C2"/>
    <w:rsid w:val="0033499A"/>
    <w:rsid w:val="003408AE"/>
    <w:rsid w:val="003426AF"/>
    <w:rsid w:val="00343375"/>
    <w:rsid w:val="00345F20"/>
    <w:rsid w:val="00350335"/>
    <w:rsid w:val="00351CC9"/>
    <w:rsid w:val="0035246F"/>
    <w:rsid w:val="00352B87"/>
    <w:rsid w:val="00355D32"/>
    <w:rsid w:val="00360A4A"/>
    <w:rsid w:val="00362485"/>
    <w:rsid w:val="00364313"/>
    <w:rsid w:val="00365CEB"/>
    <w:rsid w:val="00367C27"/>
    <w:rsid w:val="00370DB7"/>
    <w:rsid w:val="0037355C"/>
    <w:rsid w:val="0037463D"/>
    <w:rsid w:val="00374945"/>
    <w:rsid w:val="0037557D"/>
    <w:rsid w:val="00375643"/>
    <w:rsid w:val="00375735"/>
    <w:rsid w:val="00377929"/>
    <w:rsid w:val="0038089D"/>
    <w:rsid w:val="00382416"/>
    <w:rsid w:val="00382906"/>
    <w:rsid w:val="003838AD"/>
    <w:rsid w:val="00384A69"/>
    <w:rsid w:val="003865B3"/>
    <w:rsid w:val="00390956"/>
    <w:rsid w:val="00391CCE"/>
    <w:rsid w:val="00392978"/>
    <w:rsid w:val="00392FE8"/>
    <w:rsid w:val="003944FB"/>
    <w:rsid w:val="0039599B"/>
    <w:rsid w:val="00395CD2"/>
    <w:rsid w:val="003A09C9"/>
    <w:rsid w:val="003A27FE"/>
    <w:rsid w:val="003A34A5"/>
    <w:rsid w:val="003A6C34"/>
    <w:rsid w:val="003B229B"/>
    <w:rsid w:val="003B3380"/>
    <w:rsid w:val="003B6015"/>
    <w:rsid w:val="003B7943"/>
    <w:rsid w:val="003C0B5A"/>
    <w:rsid w:val="003C210D"/>
    <w:rsid w:val="003C24BA"/>
    <w:rsid w:val="003C3597"/>
    <w:rsid w:val="003C3AF9"/>
    <w:rsid w:val="003D058C"/>
    <w:rsid w:val="003D06ED"/>
    <w:rsid w:val="003D0895"/>
    <w:rsid w:val="003D2306"/>
    <w:rsid w:val="003D36AC"/>
    <w:rsid w:val="003D5A77"/>
    <w:rsid w:val="003E25DC"/>
    <w:rsid w:val="003E393F"/>
    <w:rsid w:val="003E5770"/>
    <w:rsid w:val="003E6437"/>
    <w:rsid w:val="003F3128"/>
    <w:rsid w:val="003F340F"/>
    <w:rsid w:val="003F5506"/>
    <w:rsid w:val="003F66BE"/>
    <w:rsid w:val="003F67F4"/>
    <w:rsid w:val="003F720B"/>
    <w:rsid w:val="00402095"/>
    <w:rsid w:val="00402302"/>
    <w:rsid w:val="004035B9"/>
    <w:rsid w:val="00404EBE"/>
    <w:rsid w:val="004105DE"/>
    <w:rsid w:val="004112A4"/>
    <w:rsid w:val="00415FE8"/>
    <w:rsid w:val="00416802"/>
    <w:rsid w:val="00420273"/>
    <w:rsid w:val="004213E8"/>
    <w:rsid w:val="00421D57"/>
    <w:rsid w:val="00422EB2"/>
    <w:rsid w:val="0042480C"/>
    <w:rsid w:val="00425DEF"/>
    <w:rsid w:val="00426608"/>
    <w:rsid w:val="00433DB7"/>
    <w:rsid w:val="004351A5"/>
    <w:rsid w:val="00435431"/>
    <w:rsid w:val="00435C9D"/>
    <w:rsid w:val="0043703D"/>
    <w:rsid w:val="00440D81"/>
    <w:rsid w:val="00441577"/>
    <w:rsid w:val="00443B5E"/>
    <w:rsid w:val="00447E1F"/>
    <w:rsid w:val="004520B2"/>
    <w:rsid w:val="00456675"/>
    <w:rsid w:val="00457210"/>
    <w:rsid w:val="00457EB8"/>
    <w:rsid w:val="00460D8A"/>
    <w:rsid w:val="004610DA"/>
    <w:rsid w:val="00461EB4"/>
    <w:rsid w:val="00462D5F"/>
    <w:rsid w:val="00465ABA"/>
    <w:rsid w:val="00465E0A"/>
    <w:rsid w:val="00466889"/>
    <w:rsid w:val="00466C4B"/>
    <w:rsid w:val="00466EEC"/>
    <w:rsid w:val="00472FD7"/>
    <w:rsid w:val="0047374E"/>
    <w:rsid w:val="00476E65"/>
    <w:rsid w:val="0047786D"/>
    <w:rsid w:val="00485A16"/>
    <w:rsid w:val="00490412"/>
    <w:rsid w:val="00490D74"/>
    <w:rsid w:val="004914ED"/>
    <w:rsid w:val="00491BA8"/>
    <w:rsid w:val="00496B81"/>
    <w:rsid w:val="00496D05"/>
    <w:rsid w:val="00497424"/>
    <w:rsid w:val="004A0743"/>
    <w:rsid w:val="004A1247"/>
    <w:rsid w:val="004A163E"/>
    <w:rsid w:val="004A30C6"/>
    <w:rsid w:val="004A5B58"/>
    <w:rsid w:val="004A75F0"/>
    <w:rsid w:val="004B146E"/>
    <w:rsid w:val="004B1F1B"/>
    <w:rsid w:val="004B50BA"/>
    <w:rsid w:val="004C0503"/>
    <w:rsid w:val="004C2474"/>
    <w:rsid w:val="004C2653"/>
    <w:rsid w:val="004C2D5C"/>
    <w:rsid w:val="004C45D2"/>
    <w:rsid w:val="004C5E33"/>
    <w:rsid w:val="004C5F1F"/>
    <w:rsid w:val="004D60AC"/>
    <w:rsid w:val="004E19E8"/>
    <w:rsid w:val="004F1887"/>
    <w:rsid w:val="004F1A1E"/>
    <w:rsid w:val="004F303D"/>
    <w:rsid w:val="004F3433"/>
    <w:rsid w:val="004F3720"/>
    <w:rsid w:val="004F4ADD"/>
    <w:rsid w:val="004F4E7F"/>
    <w:rsid w:val="004F5C88"/>
    <w:rsid w:val="004F6649"/>
    <w:rsid w:val="004F687C"/>
    <w:rsid w:val="004F722E"/>
    <w:rsid w:val="00500768"/>
    <w:rsid w:val="00502EBC"/>
    <w:rsid w:val="005048F0"/>
    <w:rsid w:val="005064BA"/>
    <w:rsid w:val="00506561"/>
    <w:rsid w:val="00506C9B"/>
    <w:rsid w:val="00513066"/>
    <w:rsid w:val="00513B60"/>
    <w:rsid w:val="00514F67"/>
    <w:rsid w:val="0051797C"/>
    <w:rsid w:val="005212A2"/>
    <w:rsid w:val="00525A31"/>
    <w:rsid w:val="005266C2"/>
    <w:rsid w:val="00527F13"/>
    <w:rsid w:val="005308E3"/>
    <w:rsid w:val="005324AA"/>
    <w:rsid w:val="005333A7"/>
    <w:rsid w:val="00533A40"/>
    <w:rsid w:val="005344E5"/>
    <w:rsid w:val="005361AC"/>
    <w:rsid w:val="00537150"/>
    <w:rsid w:val="0054280D"/>
    <w:rsid w:val="00542C79"/>
    <w:rsid w:val="00543E6E"/>
    <w:rsid w:val="005447A6"/>
    <w:rsid w:val="00544A3A"/>
    <w:rsid w:val="0054569E"/>
    <w:rsid w:val="0054618E"/>
    <w:rsid w:val="00550C07"/>
    <w:rsid w:val="00553FC7"/>
    <w:rsid w:val="00554436"/>
    <w:rsid w:val="005560E1"/>
    <w:rsid w:val="00557471"/>
    <w:rsid w:val="00560815"/>
    <w:rsid w:val="00561B71"/>
    <w:rsid w:val="005628B3"/>
    <w:rsid w:val="00563C85"/>
    <w:rsid w:val="005654C0"/>
    <w:rsid w:val="00565D33"/>
    <w:rsid w:val="005661BC"/>
    <w:rsid w:val="00566261"/>
    <w:rsid w:val="00566875"/>
    <w:rsid w:val="00566989"/>
    <w:rsid w:val="00566D5D"/>
    <w:rsid w:val="005724B9"/>
    <w:rsid w:val="005725CB"/>
    <w:rsid w:val="00572E7B"/>
    <w:rsid w:val="00580A80"/>
    <w:rsid w:val="00587B7A"/>
    <w:rsid w:val="00587D0D"/>
    <w:rsid w:val="00587D58"/>
    <w:rsid w:val="00590849"/>
    <w:rsid w:val="00595784"/>
    <w:rsid w:val="00595B09"/>
    <w:rsid w:val="00595B8E"/>
    <w:rsid w:val="005A0239"/>
    <w:rsid w:val="005A1AF2"/>
    <w:rsid w:val="005A1C31"/>
    <w:rsid w:val="005A3DAC"/>
    <w:rsid w:val="005A400C"/>
    <w:rsid w:val="005A6068"/>
    <w:rsid w:val="005A631D"/>
    <w:rsid w:val="005B028E"/>
    <w:rsid w:val="005B2D22"/>
    <w:rsid w:val="005B500A"/>
    <w:rsid w:val="005B5678"/>
    <w:rsid w:val="005B58C4"/>
    <w:rsid w:val="005C11A8"/>
    <w:rsid w:val="005C34B3"/>
    <w:rsid w:val="005C54CF"/>
    <w:rsid w:val="005D21D2"/>
    <w:rsid w:val="005E0BA9"/>
    <w:rsid w:val="005E3A49"/>
    <w:rsid w:val="005F2E0C"/>
    <w:rsid w:val="005F3D21"/>
    <w:rsid w:val="005F4146"/>
    <w:rsid w:val="005F4E7C"/>
    <w:rsid w:val="005F5D8A"/>
    <w:rsid w:val="005F63DA"/>
    <w:rsid w:val="00601B74"/>
    <w:rsid w:val="0060419C"/>
    <w:rsid w:val="00606B4F"/>
    <w:rsid w:val="00614E04"/>
    <w:rsid w:val="00614F29"/>
    <w:rsid w:val="00620441"/>
    <w:rsid w:val="0062096B"/>
    <w:rsid w:val="00620FC9"/>
    <w:rsid w:val="00626735"/>
    <w:rsid w:val="00627286"/>
    <w:rsid w:val="006322B3"/>
    <w:rsid w:val="00633E8F"/>
    <w:rsid w:val="006366E7"/>
    <w:rsid w:val="00641434"/>
    <w:rsid w:val="00645AE7"/>
    <w:rsid w:val="00650100"/>
    <w:rsid w:val="00652B06"/>
    <w:rsid w:val="00654468"/>
    <w:rsid w:val="006549AB"/>
    <w:rsid w:val="006551AA"/>
    <w:rsid w:val="00657339"/>
    <w:rsid w:val="00657508"/>
    <w:rsid w:val="00662A60"/>
    <w:rsid w:val="00663036"/>
    <w:rsid w:val="0066355E"/>
    <w:rsid w:val="0066599F"/>
    <w:rsid w:val="006674A8"/>
    <w:rsid w:val="00667DB2"/>
    <w:rsid w:val="006704A5"/>
    <w:rsid w:val="00671D18"/>
    <w:rsid w:val="00674C7F"/>
    <w:rsid w:val="00684883"/>
    <w:rsid w:val="006869D9"/>
    <w:rsid w:val="00690B1E"/>
    <w:rsid w:val="00697B92"/>
    <w:rsid w:val="006A0161"/>
    <w:rsid w:val="006A0F68"/>
    <w:rsid w:val="006A1BA1"/>
    <w:rsid w:val="006A3862"/>
    <w:rsid w:val="006A4F99"/>
    <w:rsid w:val="006B1013"/>
    <w:rsid w:val="006B10F9"/>
    <w:rsid w:val="006B35C3"/>
    <w:rsid w:val="006B52E5"/>
    <w:rsid w:val="006B5778"/>
    <w:rsid w:val="006B6864"/>
    <w:rsid w:val="006C1D4C"/>
    <w:rsid w:val="006C5A87"/>
    <w:rsid w:val="006C62B9"/>
    <w:rsid w:val="006C656D"/>
    <w:rsid w:val="006C6A5C"/>
    <w:rsid w:val="006D0547"/>
    <w:rsid w:val="006D06CF"/>
    <w:rsid w:val="006D0BD6"/>
    <w:rsid w:val="006D24D6"/>
    <w:rsid w:val="006D3A5E"/>
    <w:rsid w:val="006D6274"/>
    <w:rsid w:val="006D63BA"/>
    <w:rsid w:val="006E0946"/>
    <w:rsid w:val="006E188A"/>
    <w:rsid w:val="006E1BCD"/>
    <w:rsid w:val="006E457C"/>
    <w:rsid w:val="006E6420"/>
    <w:rsid w:val="006F199B"/>
    <w:rsid w:val="006F375F"/>
    <w:rsid w:val="006F6055"/>
    <w:rsid w:val="006F6741"/>
    <w:rsid w:val="006F7CB1"/>
    <w:rsid w:val="00700A54"/>
    <w:rsid w:val="007028B6"/>
    <w:rsid w:val="00705520"/>
    <w:rsid w:val="00707930"/>
    <w:rsid w:val="007162BA"/>
    <w:rsid w:val="00716318"/>
    <w:rsid w:val="00721D4D"/>
    <w:rsid w:val="00725D49"/>
    <w:rsid w:val="00732902"/>
    <w:rsid w:val="00732DEF"/>
    <w:rsid w:val="00733743"/>
    <w:rsid w:val="0073388B"/>
    <w:rsid w:val="007339D5"/>
    <w:rsid w:val="007345F4"/>
    <w:rsid w:val="00736915"/>
    <w:rsid w:val="00737FD5"/>
    <w:rsid w:val="00746E8B"/>
    <w:rsid w:val="0074778F"/>
    <w:rsid w:val="007530C8"/>
    <w:rsid w:val="007579DF"/>
    <w:rsid w:val="00760D19"/>
    <w:rsid w:val="0076110C"/>
    <w:rsid w:val="00761D2D"/>
    <w:rsid w:val="00763D24"/>
    <w:rsid w:val="00763FB9"/>
    <w:rsid w:val="00765073"/>
    <w:rsid w:val="00767B31"/>
    <w:rsid w:val="007728D6"/>
    <w:rsid w:val="00774660"/>
    <w:rsid w:val="00774870"/>
    <w:rsid w:val="007759E0"/>
    <w:rsid w:val="007770B2"/>
    <w:rsid w:val="00777725"/>
    <w:rsid w:val="007813C8"/>
    <w:rsid w:val="00781FFE"/>
    <w:rsid w:val="00783E5B"/>
    <w:rsid w:val="007872B1"/>
    <w:rsid w:val="007932B3"/>
    <w:rsid w:val="00793395"/>
    <w:rsid w:val="00797B8F"/>
    <w:rsid w:val="007A1F3A"/>
    <w:rsid w:val="007A5E6B"/>
    <w:rsid w:val="007A68CF"/>
    <w:rsid w:val="007B049F"/>
    <w:rsid w:val="007B25F1"/>
    <w:rsid w:val="007B2BC3"/>
    <w:rsid w:val="007B31B0"/>
    <w:rsid w:val="007B438A"/>
    <w:rsid w:val="007B49F4"/>
    <w:rsid w:val="007B4E9D"/>
    <w:rsid w:val="007B597B"/>
    <w:rsid w:val="007B5AD9"/>
    <w:rsid w:val="007B6AD1"/>
    <w:rsid w:val="007B76D5"/>
    <w:rsid w:val="007C06FF"/>
    <w:rsid w:val="007C26B2"/>
    <w:rsid w:val="007C562F"/>
    <w:rsid w:val="007C631A"/>
    <w:rsid w:val="007C6EF3"/>
    <w:rsid w:val="007D12FB"/>
    <w:rsid w:val="007D1B08"/>
    <w:rsid w:val="007D3205"/>
    <w:rsid w:val="007D33CF"/>
    <w:rsid w:val="007D3A09"/>
    <w:rsid w:val="007D481D"/>
    <w:rsid w:val="007D5ABA"/>
    <w:rsid w:val="007D64D1"/>
    <w:rsid w:val="007E5217"/>
    <w:rsid w:val="007E558B"/>
    <w:rsid w:val="007E5A1B"/>
    <w:rsid w:val="007E6753"/>
    <w:rsid w:val="007F00DA"/>
    <w:rsid w:val="007F15CE"/>
    <w:rsid w:val="007F1DC7"/>
    <w:rsid w:val="007F3604"/>
    <w:rsid w:val="007F503E"/>
    <w:rsid w:val="007F543C"/>
    <w:rsid w:val="007F5921"/>
    <w:rsid w:val="00800382"/>
    <w:rsid w:val="00804C5B"/>
    <w:rsid w:val="00807E7F"/>
    <w:rsid w:val="00813328"/>
    <w:rsid w:val="00813D45"/>
    <w:rsid w:val="00815E20"/>
    <w:rsid w:val="00820A4A"/>
    <w:rsid w:val="00821346"/>
    <w:rsid w:val="00823D4B"/>
    <w:rsid w:val="00824846"/>
    <w:rsid w:val="008307E4"/>
    <w:rsid w:val="00830886"/>
    <w:rsid w:val="008308E5"/>
    <w:rsid w:val="0083205D"/>
    <w:rsid w:val="008346C4"/>
    <w:rsid w:val="0083514E"/>
    <w:rsid w:val="008367E5"/>
    <w:rsid w:val="00837AAF"/>
    <w:rsid w:val="00840702"/>
    <w:rsid w:val="0085052E"/>
    <w:rsid w:val="00851026"/>
    <w:rsid w:val="00852151"/>
    <w:rsid w:val="00856382"/>
    <w:rsid w:val="00864A39"/>
    <w:rsid w:val="00865AB1"/>
    <w:rsid w:val="0086658C"/>
    <w:rsid w:val="00870315"/>
    <w:rsid w:val="00871D05"/>
    <w:rsid w:val="00872627"/>
    <w:rsid w:val="00873F88"/>
    <w:rsid w:val="00874426"/>
    <w:rsid w:val="0087464F"/>
    <w:rsid w:val="00874F3B"/>
    <w:rsid w:val="008775AB"/>
    <w:rsid w:val="008806FF"/>
    <w:rsid w:val="00880F01"/>
    <w:rsid w:val="00883D78"/>
    <w:rsid w:val="00891DFB"/>
    <w:rsid w:val="00892883"/>
    <w:rsid w:val="008932D3"/>
    <w:rsid w:val="0089467B"/>
    <w:rsid w:val="008A071F"/>
    <w:rsid w:val="008A0D4A"/>
    <w:rsid w:val="008A14E1"/>
    <w:rsid w:val="008A26D7"/>
    <w:rsid w:val="008A2F5E"/>
    <w:rsid w:val="008A370A"/>
    <w:rsid w:val="008A3CE3"/>
    <w:rsid w:val="008B0247"/>
    <w:rsid w:val="008B2181"/>
    <w:rsid w:val="008B322B"/>
    <w:rsid w:val="008B34C6"/>
    <w:rsid w:val="008B4157"/>
    <w:rsid w:val="008B68A2"/>
    <w:rsid w:val="008B7194"/>
    <w:rsid w:val="008B77C9"/>
    <w:rsid w:val="008B78DB"/>
    <w:rsid w:val="008C01F1"/>
    <w:rsid w:val="008C1B77"/>
    <w:rsid w:val="008C65F2"/>
    <w:rsid w:val="008D242F"/>
    <w:rsid w:val="008D3647"/>
    <w:rsid w:val="008D3F02"/>
    <w:rsid w:val="008D4A14"/>
    <w:rsid w:val="008D5C6C"/>
    <w:rsid w:val="008D65FD"/>
    <w:rsid w:val="008D7017"/>
    <w:rsid w:val="008E130F"/>
    <w:rsid w:val="008E6240"/>
    <w:rsid w:val="008F068D"/>
    <w:rsid w:val="008F0F89"/>
    <w:rsid w:val="008F42FF"/>
    <w:rsid w:val="008F46F4"/>
    <w:rsid w:val="008F5F98"/>
    <w:rsid w:val="008F7307"/>
    <w:rsid w:val="0090072D"/>
    <w:rsid w:val="009042DD"/>
    <w:rsid w:val="009107EE"/>
    <w:rsid w:val="00910B72"/>
    <w:rsid w:val="00912651"/>
    <w:rsid w:val="00914EB1"/>
    <w:rsid w:val="009158C0"/>
    <w:rsid w:val="009159F8"/>
    <w:rsid w:val="00916869"/>
    <w:rsid w:val="009172B2"/>
    <w:rsid w:val="0091755F"/>
    <w:rsid w:val="00920E26"/>
    <w:rsid w:val="00922E46"/>
    <w:rsid w:val="009338AE"/>
    <w:rsid w:val="00933FB9"/>
    <w:rsid w:val="00934F4D"/>
    <w:rsid w:val="009358F9"/>
    <w:rsid w:val="00935D7F"/>
    <w:rsid w:val="0094000B"/>
    <w:rsid w:val="00941E0C"/>
    <w:rsid w:val="00943965"/>
    <w:rsid w:val="0094570F"/>
    <w:rsid w:val="00951576"/>
    <w:rsid w:val="009526EC"/>
    <w:rsid w:val="00953327"/>
    <w:rsid w:val="00953383"/>
    <w:rsid w:val="009547F9"/>
    <w:rsid w:val="009642B0"/>
    <w:rsid w:val="00964ABC"/>
    <w:rsid w:val="009658E3"/>
    <w:rsid w:val="0096713A"/>
    <w:rsid w:val="009676CE"/>
    <w:rsid w:val="00967A14"/>
    <w:rsid w:val="00970E69"/>
    <w:rsid w:val="0097103F"/>
    <w:rsid w:val="009713C6"/>
    <w:rsid w:val="009728B9"/>
    <w:rsid w:val="0097301C"/>
    <w:rsid w:val="0097710A"/>
    <w:rsid w:val="00980662"/>
    <w:rsid w:val="009835C0"/>
    <w:rsid w:val="00987351"/>
    <w:rsid w:val="00990130"/>
    <w:rsid w:val="00996E9F"/>
    <w:rsid w:val="009A052C"/>
    <w:rsid w:val="009A0EF0"/>
    <w:rsid w:val="009A0F7C"/>
    <w:rsid w:val="009A1AC0"/>
    <w:rsid w:val="009A1D8E"/>
    <w:rsid w:val="009A45DF"/>
    <w:rsid w:val="009A6196"/>
    <w:rsid w:val="009A71FD"/>
    <w:rsid w:val="009A79CA"/>
    <w:rsid w:val="009A7AA3"/>
    <w:rsid w:val="009B093D"/>
    <w:rsid w:val="009B09ED"/>
    <w:rsid w:val="009B1EF3"/>
    <w:rsid w:val="009B2253"/>
    <w:rsid w:val="009B75DE"/>
    <w:rsid w:val="009C042E"/>
    <w:rsid w:val="009C298D"/>
    <w:rsid w:val="009C4D90"/>
    <w:rsid w:val="009D0BD0"/>
    <w:rsid w:val="009D34E1"/>
    <w:rsid w:val="009D43D2"/>
    <w:rsid w:val="009D472B"/>
    <w:rsid w:val="009E1916"/>
    <w:rsid w:val="009E2802"/>
    <w:rsid w:val="009E459E"/>
    <w:rsid w:val="009E4E03"/>
    <w:rsid w:val="009E65C3"/>
    <w:rsid w:val="009E7200"/>
    <w:rsid w:val="009E7A8E"/>
    <w:rsid w:val="009F0771"/>
    <w:rsid w:val="009F248D"/>
    <w:rsid w:val="009F37E3"/>
    <w:rsid w:val="009F4EDF"/>
    <w:rsid w:val="009F7D05"/>
    <w:rsid w:val="00A035F9"/>
    <w:rsid w:val="00A067B5"/>
    <w:rsid w:val="00A10A13"/>
    <w:rsid w:val="00A1125E"/>
    <w:rsid w:val="00A14799"/>
    <w:rsid w:val="00A2025F"/>
    <w:rsid w:val="00A20809"/>
    <w:rsid w:val="00A22481"/>
    <w:rsid w:val="00A22F39"/>
    <w:rsid w:val="00A24BC9"/>
    <w:rsid w:val="00A268E5"/>
    <w:rsid w:val="00A315C5"/>
    <w:rsid w:val="00A33C33"/>
    <w:rsid w:val="00A349E3"/>
    <w:rsid w:val="00A36048"/>
    <w:rsid w:val="00A37E63"/>
    <w:rsid w:val="00A42D3C"/>
    <w:rsid w:val="00A46652"/>
    <w:rsid w:val="00A55496"/>
    <w:rsid w:val="00A56393"/>
    <w:rsid w:val="00A61D5A"/>
    <w:rsid w:val="00A6442C"/>
    <w:rsid w:val="00A64A93"/>
    <w:rsid w:val="00A6710D"/>
    <w:rsid w:val="00A678D6"/>
    <w:rsid w:val="00A702B9"/>
    <w:rsid w:val="00A71C8B"/>
    <w:rsid w:val="00A765BD"/>
    <w:rsid w:val="00A82796"/>
    <w:rsid w:val="00A837A1"/>
    <w:rsid w:val="00A84B94"/>
    <w:rsid w:val="00A855CD"/>
    <w:rsid w:val="00A916AE"/>
    <w:rsid w:val="00A93678"/>
    <w:rsid w:val="00A95A82"/>
    <w:rsid w:val="00A96645"/>
    <w:rsid w:val="00A96C04"/>
    <w:rsid w:val="00AA038C"/>
    <w:rsid w:val="00AA046D"/>
    <w:rsid w:val="00AA177B"/>
    <w:rsid w:val="00AA1925"/>
    <w:rsid w:val="00AA1985"/>
    <w:rsid w:val="00AA2320"/>
    <w:rsid w:val="00AA31F8"/>
    <w:rsid w:val="00AA33DA"/>
    <w:rsid w:val="00AA567D"/>
    <w:rsid w:val="00AB2231"/>
    <w:rsid w:val="00AB31F5"/>
    <w:rsid w:val="00AB359A"/>
    <w:rsid w:val="00AB3B81"/>
    <w:rsid w:val="00AB4C4B"/>
    <w:rsid w:val="00AB7556"/>
    <w:rsid w:val="00AB7FED"/>
    <w:rsid w:val="00AC20B1"/>
    <w:rsid w:val="00AC5157"/>
    <w:rsid w:val="00AC718F"/>
    <w:rsid w:val="00AC72C1"/>
    <w:rsid w:val="00AD246D"/>
    <w:rsid w:val="00AD46D0"/>
    <w:rsid w:val="00AD6C6D"/>
    <w:rsid w:val="00AD70E0"/>
    <w:rsid w:val="00AE0009"/>
    <w:rsid w:val="00AE0B0C"/>
    <w:rsid w:val="00AE22BD"/>
    <w:rsid w:val="00AE2978"/>
    <w:rsid w:val="00AE456C"/>
    <w:rsid w:val="00AF5F0C"/>
    <w:rsid w:val="00B0180E"/>
    <w:rsid w:val="00B01A04"/>
    <w:rsid w:val="00B04B21"/>
    <w:rsid w:val="00B05A15"/>
    <w:rsid w:val="00B0710B"/>
    <w:rsid w:val="00B07562"/>
    <w:rsid w:val="00B07AE1"/>
    <w:rsid w:val="00B07D60"/>
    <w:rsid w:val="00B10AD3"/>
    <w:rsid w:val="00B12C27"/>
    <w:rsid w:val="00B14D3C"/>
    <w:rsid w:val="00B22AAD"/>
    <w:rsid w:val="00B30B12"/>
    <w:rsid w:val="00B32355"/>
    <w:rsid w:val="00B33EA0"/>
    <w:rsid w:val="00B34A6E"/>
    <w:rsid w:val="00B37FC9"/>
    <w:rsid w:val="00B4248A"/>
    <w:rsid w:val="00B436C1"/>
    <w:rsid w:val="00B44614"/>
    <w:rsid w:val="00B46DD0"/>
    <w:rsid w:val="00B46F21"/>
    <w:rsid w:val="00B47AE2"/>
    <w:rsid w:val="00B5325F"/>
    <w:rsid w:val="00B53FA2"/>
    <w:rsid w:val="00B5491F"/>
    <w:rsid w:val="00B62866"/>
    <w:rsid w:val="00B64E29"/>
    <w:rsid w:val="00B70C00"/>
    <w:rsid w:val="00B71427"/>
    <w:rsid w:val="00B7414F"/>
    <w:rsid w:val="00B754B0"/>
    <w:rsid w:val="00B80974"/>
    <w:rsid w:val="00B80AD9"/>
    <w:rsid w:val="00B8541F"/>
    <w:rsid w:val="00B86832"/>
    <w:rsid w:val="00B8743E"/>
    <w:rsid w:val="00B9087F"/>
    <w:rsid w:val="00B92EB7"/>
    <w:rsid w:val="00B9447D"/>
    <w:rsid w:val="00B944C8"/>
    <w:rsid w:val="00B95D46"/>
    <w:rsid w:val="00B972D9"/>
    <w:rsid w:val="00B97377"/>
    <w:rsid w:val="00B97E52"/>
    <w:rsid w:val="00BA02EE"/>
    <w:rsid w:val="00BA16ED"/>
    <w:rsid w:val="00BA226D"/>
    <w:rsid w:val="00BA3A5C"/>
    <w:rsid w:val="00BA63C8"/>
    <w:rsid w:val="00BA7BA1"/>
    <w:rsid w:val="00BB02F8"/>
    <w:rsid w:val="00BB070D"/>
    <w:rsid w:val="00BB282B"/>
    <w:rsid w:val="00BB3173"/>
    <w:rsid w:val="00BC01A4"/>
    <w:rsid w:val="00BC0586"/>
    <w:rsid w:val="00BC24DD"/>
    <w:rsid w:val="00BC27B1"/>
    <w:rsid w:val="00BC4469"/>
    <w:rsid w:val="00BC60A7"/>
    <w:rsid w:val="00BD0827"/>
    <w:rsid w:val="00BD1A8B"/>
    <w:rsid w:val="00BD2927"/>
    <w:rsid w:val="00BD37C8"/>
    <w:rsid w:val="00BD3D67"/>
    <w:rsid w:val="00BD5200"/>
    <w:rsid w:val="00BD6BF2"/>
    <w:rsid w:val="00BD7C19"/>
    <w:rsid w:val="00BE03D2"/>
    <w:rsid w:val="00BE0B7A"/>
    <w:rsid w:val="00BE18E1"/>
    <w:rsid w:val="00BE23F5"/>
    <w:rsid w:val="00BE2BF2"/>
    <w:rsid w:val="00BE47B7"/>
    <w:rsid w:val="00BE49FE"/>
    <w:rsid w:val="00BE6504"/>
    <w:rsid w:val="00BE7A5D"/>
    <w:rsid w:val="00BF2358"/>
    <w:rsid w:val="00BF3073"/>
    <w:rsid w:val="00BF5945"/>
    <w:rsid w:val="00C00CD2"/>
    <w:rsid w:val="00C01356"/>
    <w:rsid w:val="00C059E9"/>
    <w:rsid w:val="00C069F8"/>
    <w:rsid w:val="00C07301"/>
    <w:rsid w:val="00C10A8E"/>
    <w:rsid w:val="00C10D72"/>
    <w:rsid w:val="00C12565"/>
    <w:rsid w:val="00C12C3F"/>
    <w:rsid w:val="00C167C0"/>
    <w:rsid w:val="00C16F43"/>
    <w:rsid w:val="00C17D46"/>
    <w:rsid w:val="00C21502"/>
    <w:rsid w:val="00C24F99"/>
    <w:rsid w:val="00C310C7"/>
    <w:rsid w:val="00C3250E"/>
    <w:rsid w:val="00C34EFD"/>
    <w:rsid w:val="00C3601C"/>
    <w:rsid w:val="00C36D03"/>
    <w:rsid w:val="00C37AD5"/>
    <w:rsid w:val="00C37FE7"/>
    <w:rsid w:val="00C46C35"/>
    <w:rsid w:val="00C5198A"/>
    <w:rsid w:val="00C537F6"/>
    <w:rsid w:val="00C540AC"/>
    <w:rsid w:val="00C565EF"/>
    <w:rsid w:val="00C5704D"/>
    <w:rsid w:val="00C57C7D"/>
    <w:rsid w:val="00C63A4C"/>
    <w:rsid w:val="00C63B52"/>
    <w:rsid w:val="00C660CC"/>
    <w:rsid w:val="00C66646"/>
    <w:rsid w:val="00C7129E"/>
    <w:rsid w:val="00C71F60"/>
    <w:rsid w:val="00C73980"/>
    <w:rsid w:val="00C756F1"/>
    <w:rsid w:val="00C75793"/>
    <w:rsid w:val="00C75F2F"/>
    <w:rsid w:val="00C77B13"/>
    <w:rsid w:val="00C87079"/>
    <w:rsid w:val="00C91664"/>
    <w:rsid w:val="00C93B48"/>
    <w:rsid w:val="00C9548B"/>
    <w:rsid w:val="00C9574D"/>
    <w:rsid w:val="00C96D9B"/>
    <w:rsid w:val="00CA1C31"/>
    <w:rsid w:val="00CA2111"/>
    <w:rsid w:val="00CA2E08"/>
    <w:rsid w:val="00CA4D8B"/>
    <w:rsid w:val="00CA4EE5"/>
    <w:rsid w:val="00CA663B"/>
    <w:rsid w:val="00CB063B"/>
    <w:rsid w:val="00CB0640"/>
    <w:rsid w:val="00CB0F69"/>
    <w:rsid w:val="00CB217E"/>
    <w:rsid w:val="00CB362E"/>
    <w:rsid w:val="00CB44C4"/>
    <w:rsid w:val="00CB4DB3"/>
    <w:rsid w:val="00CC1240"/>
    <w:rsid w:val="00CC204B"/>
    <w:rsid w:val="00CC2617"/>
    <w:rsid w:val="00CC464C"/>
    <w:rsid w:val="00CC5596"/>
    <w:rsid w:val="00CC5B9D"/>
    <w:rsid w:val="00CC5FC3"/>
    <w:rsid w:val="00CC6CE7"/>
    <w:rsid w:val="00CD22AE"/>
    <w:rsid w:val="00CD3C29"/>
    <w:rsid w:val="00CD457F"/>
    <w:rsid w:val="00CD52CA"/>
    <w:rsid w:val="00CD6A9B"/>
    <w:rsid w:val="00CE063D"/>
    <w:rsid w:val="00CE12AD"/>
    <w:rsid w:val="00CE3286"/>
    <w:rsid w:val="00CE5D07"/>
    <w:rsid w:val="00CE7814"/>
    <w:rsid w:val="00CF260D"/>
    <w:rsid w:val="00CF3B85"/>
    <w:rsid w:val="00CF4C4A"/>
    <w:rsid w:val="00CF4F93"/>
    <w:rsid w:val="00CF526C"/>
    <w:rsid w:val="00CF5398"/>
    <w:rsid w:val="00CF7A3A"/>
    <w:rsid w:val="00D00CB1"/>
    <w:rsid w:val="00D01DA8"/>
    <w:rsid w:val="00D0216C"/>
    <w:rsid w:val="00D02A2E"/>
    <w:rsid w:val="00D03A90"/>
    <w:rsid w:val="00D03D3C"/>
    <w:rsid w:val="00D06198"/>
    <w:rsid w:val="00D0727C"/>
    <w:rsid w:val="00D114B1"/>
    <w:rsid w:val="00D11D51"/>
    <w:rsid w:val="00D13672"/>
    <w:rsid w:val="00D13D43"/>
    <w:rsid w:val="00D163E1"/>
    <w:rsid w:val="00D17D52"/>
    <w:rsid w:val="00D17DEE"/>
    <w:rsid w:val="00D17F58"/>
    <w:rsid w:val="00D2097A"/>
    <w:rsid w:val="00D244E5"/>
    <w:rsid w:val="00D26BA0"/>
    <w:rsid w:val="00D27334"/>
    <w:rsid w:val="00D37B07"/>
    <w:rsid w:val="00D44A3F"/>
    <w:rsid w:val="00D451A7"/>
    <w:rsid w:val="00D46267"/>
    <w:rsid w:val="00D469DF"/>
    <w:rsid w:val="00D46B32"/>
    <w:rsid w:val="00D472E0"/>
    <w:rsid w:val="00D47F69"/>
    <w:rsid w:val="00D501F2"/>
    <w:rsid w:val="00D516B9"/>
    <w:rsid w:val="00D51EBB"/>
    <w:rsid w:val="00D56156"/>
    <w:rsid w:val="00D56354"/>
    <w:rsid w:val="00D578A6"/>
    <w:rsid w:val="00D644FA"/>
    <w:rsid w:val="00D65203"/>
    <w:rsid w:val="00D6660E"/>
    <w:rsid w:val="00D70322"/>
    <w:rsid w:val="00D72896"/>
    <w:rsid w:val="00D73E8A"/>
    <w:rsid w:val="00D75466"/>
    <w:rsid w:val="00D809D3"/>
    <w:rsid w:val="00D8108F"/>
    <w:rsid w:val="00D87284"/>
    <w:rsid w:val="00D906B0"/>
    <w:rsid w:val="00D91EF8"/>
    <w:rsid w:val="00D92E8F"/>
    <w:rsid w:val="00D95089"/>
    <w:rsid w:val="00D95695"/>
    <w:rsid w:val="00D97B24"/>
    <w:rsid w:val="00DA0686"/>
    <w:rsid w:val="00DA2B87"/>
    <w:rsid w:val="00DA3853"/>
    <w:rsid w:val="00DB1831"/>
    <w:rsid w:val="00DB5BEC"/>
    <w:rsid w:val="00DB7E64"/>
    <w:rsid w:val="00DC02FE"/>
    <w:rsid w:val="00DC0BCB"/>
    <w:rsid w:val="00DC1109"/>
    <w:rsid w:val="00DC4B64"/>
    <w:rsid w:val="00DC5439"/>
    <w:rsid w:val="00DC60B3"/>
    <w:rsid w:val="00DC72C7"/>
    <w:rsid w:val="00DD128A"/>
    <w:rsid w:val="00DD3AE0"/>
    <w:rsid w:val="00DD487E"/>
    <w:rsid w:val="00DD5393"/>
    <w:rsid w:val="00DD5FA8"/>
    <w:rsid w:val="00DD6EF6"/>
    <w:rsid w:val="00DE1AF3"/>
    <w:rsid w:val="00DE2E88"/>
    <w:rsid w:val="00DE545E"/>
    <w:rsid w:val="00DE60EC"/>
    <w:rsid w:val="00DE6E25"/>
    <w:rsid w:val="00DF4EC1"/>
    <w:rsid w:val="00DF517B"/>
    <w:rsid w:val="00DF524E"/>
    <w:rsid w:val="00DF74D4"/>
    <w:rsid w:val="00E04757"/>
    <w:rsid w:val="00E04FA2"/>
    <w:rsid w:val="00E05DFC"/>
    <w:rsid w:val="00E06788"/>
    <w:rsid w:val="00E07982"/>
    <w:rsid w:val="00E11044"/>
    <w:rsid w:val="00E14FDE"/>
    <w:rsid w:val="00E172C7"/>
    <w:rsid w:val="00E17EC6"/>
    <w:rsid w:val="00E27AF1"/>
    <w:rsid w:val="00E30DF9"/>
    <w:rsid w:val="00E321A2"/>
    <w:rsid w:val="00E32424"/>
    <w:rsid w:val="00E32534"/>
    <w:rsid w:val="00E32BD8"/>
    <w:rsid w:val="00E32F2C"/>
    <w:rsid w:val="00E348EB"/>
    <w:rsid w:val="00E34EEA"/>
    <w:rsid w:val="00E37857"/>
    <w:rsid w:val="00E409A1"/>
    <w:rsid w:val="00E42186"/>
    <w:rsid w:val="00E4330C"/>
    <w:rsid w:val="00E43583"/>
    <w:rsid w:val="00E43F99"/>
    <w:rsid w:val="00E450F2"/>
    <w:rsid w:val="00E47373"/>
    <w:rsid w:val="00E5143F"/>
    <w:rsid w:val="00E546CF"/>
    <w:rsid w:val="00E60B02"/>
    <w:rsid w:val="00E62DCF"/>
    <w:rsid w:val="00E63887"/>
    <w:rsid w:val="00E63CE6"/>
    <w:rsid w:val="00E64888"/>
    <w:rsid w:val="00E6797F"/>
    <w:rsid w:val="00E7469E"/>
    <w:rsid w:val="00E75265"/>
    <w:rsid w:val="00E75F15"/>
    <w:rsid w:val="00E7601F"/>
    <w:rsid w:val="00E7700D"/>
    <w:rsid w:val="00E81B7F"/>
    <w:rsid w:val="00E8581A"/>
    <w:rsid w:val="00E91CCA"/>
    <w:rsid w:val="00E9675E"/>
    <w:rsid w:val="00E973BF"/>
    <w:rsid w:val="00E97C12"/>
    <w:rsid w:val="00EA0449"/>
    <w:rsid w:val="00EA2184"/>
    <w:rsid w:val="00EA337E"/>
    <w:rsid w:val="00EA4106"/>
    <w:rsid w:val="00EA66E8"/>
    <w:rsid w:val="00EA6B63"/>
    <w:rsid w:val="00EB082F"/>
    <w:rsid w:val="00EB0CB8"/>
    <w:rsid w:val="00EB102C"/>
    <w:rsid w:val="00EB17C5"/>
    <w:rsid w:val="00EB648E"/>
    <w:rsid w:val="00EB65C3"/>
    <w:rsid w:val="00EB714D"/>
    <w:rsid w:val="00EC3BCA"/>
    <w:rsid w:val="00EC6CE5"/>
    <w:rsid w:val="00EC6F41"/>
    <w:rsid w:val="00EC709F"/>
    <w:rsid w:val="00ED06FF"/>
    <w:rsid w:val="00ED0E88"/>
    <w:rsid w:val="00ED2D7B"/>
    <w:rsid w:val="00ED486B"/>
    <w:rsid w:val="00ED74D7"/>
    <w:rsid w:val="00ED764A"/>
    <w:rsid w:val="00EE1ECC"/>
    <w:rsid w:val="00EE3611"/>
    <w:rsid w:val="00EE56FC"/>
    <w:rsid w:val="00EE645B"/>
    <w:rsid w:val="00EF014A"/>
    <w:rsid w:val="00EF2694"/>
    <w:rsid w:val="00EF439A"/>
    <w:rsid w:val="00EF5AC8"/>
    <w:rsid w:val="00EF61D8"/>
    <w:rsid w:val="00F0002C"/>
    <w:rsid w:val="00F04B29"/>
    <w:rsid w:val="00F11452"/>
    <w:rsid w:val="00F1326F"/>
    <w:rsid w:val="00F13A2C"/>
    <w:rsid w:val="00F15691"/>
    <w:rsid w:val="00F17836"/>
    <w:rsid w:val="00F236DC"/>
    <w:rsid w:val="00F2445A"/>
    <w:rsid w:val="00F27E07"/>
    <w:rsid w:val="00F3143B"/>
    <w:rsid w:val="00F325A8"/>
    <w:rsid w:val="00F32911"/>
    <w:rsid w:val="00F33085"/>
    <w:rsid w:val="00F33EAB"/>
    <w:rsid w:val="00F35D6F"/>
    <w:rsid w:val="00F35E82"/>
    <w:rsid w:val="00F374B8"/>
    <w:rsid w:val="00F37930"/>
    <w:rsid w:val="00F402B9"/>
    <w:rsid w:val="00F4081D"/>
    <w:rsid w:val="00F4227E"/>
    <w:rsid w:val="00F43CA7"/>
    <w:rsid w:val="00F4590D"/>
    <w:rsid w:val="00F544AF"/>
    <w:rsid w:val="00F56CDB"/>
    <w:rsid w:val="00F6068C"/>
    <w:rsid w:val="00F62268"/>
    <w:rsid w:val="00F64121"/>
    <w:rsid w:val="00F66A77"/>
    <w:rsid w:val="00F66C7F"/>
    <w:rsid w:val="00F66D6F"/>
    <w:rsid w:val="00F73EE2"/>
    <w:rsid w:val="00F75707"/>
    <w:rsid w:val="00F7685C"/>
    <w:rsid w:val="00F8190F"/>
    <w:rsid w:val="00F81FC5"/>
    <w:rsid w:val="00F825C2"/>
    <w:rsid w:val="00F82DA1"/>
    <w:rsid w:val="00F844E0"/>
    <w:rsid w:val="00F845C3"/>
    <w:rsid w:val="00F85723"/>
    <w:rsid w:val="00F90508"/>
    <w:rsid w:val="00F90A42"/>
    <w:rsid w:val="00F92F5F"/>
    <w:rsid w:val="00F964AA"/>
    <w:rsid w:val="00F96A82"/>
    <w:rsid w:val="00F9775A"/>
    <w:rsid w:val="00FA21A8"/>
    <w:rsid w:val="00FA2765"/>
    <w:rsid w:val="00FA2915"/>
    <w:rsid w:val="00FA451B"/>
    <w:rsid w:val="00FA4B3B"/>
    <w:rsid w:val="00FA4DEF"/>
    <w:rsid w:val="00FA54AB"/>
    <w:rsid w:val="00FB0A28"/>
    <w:rsid w:val="00FB6B0A"/>
    <w:rsid w:val="00FC1EF5"/>
    <w:rsid w:val="00FC7382"/>
    <w:rsid w:val="00FC745A"/>
    <w:rsid w:val="00FD090A"/>
    <w:rsid w:val="00FD1DB1"/>
    <w:rsid w:val="00FD1EF3"/>
    <w:rsid w:val="00FD3F8D"/>
    <w:rsid w:val="00FD5A7D"/>
    <w:rsid w:val="00FD6434"/>
    <w:rsid w:val="00FE2AF4"/>
    <w:rsid w:val="00FE34BD"/>
    <w:rsid w:val="00FE526A"/>
    <w:rsid w:val="00FE600F"/>
    <w:rsid w:val="00FE6109"/>
    <w:rsid w:val="00FE7055"/>
    <w:rsid w:val="00FE7638"/>
    <w:rsid w:val="00FF02A9"/>
    <w:rsid w:val="00FF3E05"/>
    <w:rsid w:val="00FF4507"/>
    <w:rsid w:val="00FF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DB66"/>
  <w15:chartTrackingRefBased/>
  <w15:docId w15:val="{3D7322C0-5775-4617-B7B4-2550F303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1A2"/>
    <w:pPr>
      <w:widowControl w:val="0"/>
      <w:suppressAutoHyphens/>
    </w:pPr>
    <w:rPr>
      <w:rFonts w:ascii="Times New Roman" w:eastAsia="Lucida Sans Unicode"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321A2"/>
    <w:pPr>
      <w:spacing w:after="120"/>
    </w:pPr>
    <w:rPr>
      <w:lang w:val="x-none"/>
    </w:rPr>
  </w:style>
  <w:style w:type="character" w:customStyle="1" w:styleId="TekstpodstawowyZnak">
    <w:name w:val="Tekst podstawowy Znak"/>
    <w:link w:val="Tekstpodstawowy"/>
    <w:rsid w:val="00E321A2"/>
    <w:rPr>
      <w:rFonts w:ascii="Times New Roman" w:eastAsia="Lucida Sans Unicode" w:hAnsi="Times New Roman" w:cs="Mangal"/>
      <w:kern w:val="1"/>
      <w:sz w:val="24"/>
      <w:szCs w:val="24"/>
      <w:lang w:eastAsia="zh-CN" w:bidi="hi-IN"/>
    </w:rPr>
  </w:style>
  <w:style w:type="paragraph" w:styleId="Nagwek">
    <w:name w:val="header"/>
    <w:basedOn w:val="Normalny"/>
    <w:next w:val="Tekstpodstawowy"/>
    <w:link w:val="NagwekZnak"/>
    <w:uiPriority w:val="99"/>
    <w:rsid w:val="00E321A2"/>
    <w:pPr>
      <w:keepNext/>
      <w:spacing w:before="240" w:after="120"/>
    </w:pPr>
    <w:rPr>
      <w:rFonts w:ascii="Arial" w:hAnsi="Arial"/>
      <w:sz w:val="28"/>
      <w:szCs w:val="28"/>
      <w:lang w:val="x-none"/>
    </w:rPr>
  </w:style>
  <w:style w:type="character" w:customStyle="1" w:styleId="NagwekZnak">
    <w:name w:val="Nagłówek Znak"/>
    <w:link w:val="Nagwek"/>
    <w:uiPriority w:val="99"/>
    <w:rsid w:val="00E321A2"/>
    <w:rPr>
      <w:rFonts w:ascii="Arial" w:eastAsia="Lucida Sans Unicode" w:hAnsi="Arial" w:cs="Mangal"/>
      <w:kern w:val="1"/>
      <w:sz w:val="28"/>
      <w:szCs w:val="28"/>
      <w:lang w:eastAsia="zh-CN" w:bidi="hi-IN"/>
    </w:rPr>
  </w:style>
  <w:style w:type="paragraph" w:customStyle="1" w:styleId="Normalny1">
    <w:name w:val="Normalny1"/>
    <w:rsid w:val="00E321A2"/>
    <w:pPr>
      <w:suppressAutoHyphens/>
      <w:autoSpaceDE w:val="0"/>
    </w:pPr>
    <w:rPr>
      <w:rFonts w:ascii="Times New Roman" w:eastAsia="Times New Roman" w:hAnsi="Times New Roman"/>
      <w:color w:val="000000"/>
      <w:kern w:val="1"/>
      <w:sz w:val="24"/>
      <w:szCs w:val="24"/>
      <w:lang w:eastAsia="zh-CN"/>
    </w:rPr>
  </w:style>
  <w:style w:type="paragraph" w:styleId="Stopka">
    <w:name w:val="footer"/>
    <w:basedOn w:val="Normalny"/>
    <w:link w:val="StopkaZnak"/>
    <w:rsid w:val="00E321A2"/>
    <w:pPr>
      <w:widowControl/>
      <w:tabs>
        <w:tab w:val="center" w:pos="4536"/>
        <w:tab w:val="right" w:pos="9072"/>
      </w:tabs>
      <w:suppressAutoHyphens w:val="0"/>
    </w:pPr>
    <w:rPr>
      <w:rFonts w:eastAsia="Times New Roman" w:cs="Times New Roman"/>
      <w:kern w:val="0"/>
      <w:lang w:val="x-none" w:eastAsia="pl-PL" w:bidi="ar-SA"/>
    </w:rPr>
  </w:style>
  <w:style w:type="character" w:customStyle="1" w:styleId="StopkaZnak">
    <w:name w:val="Stopka Znak"/>
    <w:link w:val="Stopka"/>
    <w:rsid w:val="00E321A2"/>
    <w:rPr>
      <w:rFonts w:ascii="Times New Roman" w:eastAsia="Times New Roman" w:hAnsi="Times New Roman" w:cs="Times New Roman"/>
      <w:sz w:val="24"/>
      <w:szCs w:val="24"/>
      <w:lang w:eastAsia="pl-PL"/>
    </w:rPr>
  </w:style>
  <w:style w:type="paragraph" w:customStyle="1" w:styleId="UmowaStandardowy">
    <w:name w:val="Umowa Standardowy"/>
    <w:basedOn w:val="Normalny"/>
    <w:rsid w:val="00E321A2"/>
    <w:pPr>
      <w:widowControl/>
      <w:suppressAutoHyphens w:val="0"/>
      <w:spacing w:after="120"/>
      <w:jc w:val="both"/>
    </w:pPr>
    <w:rPr>
      <w:rFonts w:ascii="Arial" w:eastAsia="Times New Roman" w:hAnsi="Arial" w:cs="Times New Roman"/>
      <w:kern w:val="0"/>
      <w:sz w:val="18"/>
      <w:szCs w:val="20"/>
      <w:lang w:eastAsia="de-DE" w:bidi="ar-SA"/>
    </w:rPr>
  </w:style>
  <w:style w:type="paragraph" w:customStyle="1" w:styleId="WW-Tekstpodstawowywcity2">
    <w:name w:val="WW-Tekst podstawowy wcięty 2"/>
    <w:basedOn w:val="Normalny"/>
    <w:rsid w:val="00E321A2"/>
    <w:pPr>
      <w:widowControl/>
      <w:tabs>
        <w:tab w:val="left" w:pos="142"/>
      </w:tabs>
      <w:ind w:left="142" w:hanging="142"/>
      <w:jc w:val="both"/>
    </w:pPr>
    <w:rPr>
      <w:rFonts w:eastAsia="Times New Roman" w:cs="Times New Roman"/>
      <w:kern w:val="0"/>
      <w:szCs w:val="20"/>
      <w:lang w:eastAsia="ar-SA" w:bidi="ar-SA"/>
    </w:rPr>
  </w:style>
  <w:style w:type="paragraph" w:styleId="Akapitzlist">
    <w:name w:val="List Paragraph"/>
    <w:basedOn w:val="Normalny"/>
    <w:uiPriority w:val="34"/>
    <w:qFormat/>
    <w:rsid w:val="008B78DB"/>
    <w:pPr>
      <w:ind w:left="720"/>
      <w:contextualSpacing/>
    </w:pPr>
    <w:rPr>
      <w:szCs w:val="21"/>
    </w:rPr>
  </w:style>
  <w:style w:type="paragraph" w:styleId="Tekstprzypisukocowego">
    <w:name w:val="endnote text"/>
    <w:basedOn w:val="Normalny"/>
    <w:link w:val="TekstprzypisukocowegoZnak"/>
    <w:uiPriority w:val="99"/>
    <w:semiHidden/>
    <w:unhideWhenUsed/>
    <w:rsid w:val="00B01A04"/>
    <w:rPr>
      <w:sz w:val="20"/>
      <w:szCs w:val="18"/>
      <w:lang w:val="x-none"/>
    </w:rPr>
  </w:style>
  <w:style w:type="character" w:customStyle="1" w:styleId="TekstprzypisukocowegoZnak">
    <w:name w:val="Tekst przypisu końcowego Znak"/>
    <w:link w:val="Tekstprzypisukocowego"/>
    <w:uiPriority w:val="99"/>
    <w:semiHidden/>
    <w:rsid w:val="00B01A04"/>
    <w:rPr>
      <w:rFonts w:ascii="Times New Roman" w:eastAsia="Lucida Sans Unicode" w:hAnsi="Times New Roman" w:cs="Mangal"/>
      <w:kern w:val="1"/>
      <w:szCs w:val="18"/>
      <w:lang w:eastAsia="zh-CN" w:bidi="hi-IN"/>
    </w:rPr>
  </w:style>
  <w:style w:type="character" w:styleId="Odwoanieprzypisukocowego">
    <w:name w:val="endnote reference"/>
    <w:uiPriority w:val="99"/>
    <w:semiHidden/>
    <w:unhideWhenUsed/>
    <w:rsid w:val="00B01A04"/>
    <w:rPr>
      <w:vertAlign w:val="superscript"/>
    </w:rPr>
  </w:style>
  <w:style w:type="paragraph" w:styleId="Tekstdymka">
    <w:name w:val="Balloon Text"/>
    <w:basedOn w:val="Normalny"/>
    <w:link w:val="TekstdymkaZnak"/>
    <w:uiPriority w:val="99"/>
    <w:semiHidden/>
    <w:unhideWhenUsed/>
    <w:rsid w:val="00B04B21"/>
    <w:rPr>
      <w:rFonts w:ascii="Tahoma" w:hAnsi="Tahoma"/>
      <w:sz w:val="16"/>
      <w:szCs w:val="14"/>
      <w:lang w:val="x-none"/>
    </w:rPr>
  </w:style>
  <w:style w:type="character" w:customStyle="1" w:styleId="TekstdymkaZnak">
    <w:name w:val="Tekst dymka Znak"/>
    <w:link w:val="Tekstdymka"/>
    <w:uiPriority w:val="99"/>
    <w:semiHidden/>
    <w:rsid w:val="00B04B21"/>
    <w:rPr>
      <w:rFonts w:ascii="Tahoma" w:eastAsia="Lucida Sans Unicode" w:hAnsi="Tahoma" w:cs="Mangal"/>
      <w:kern w:val="1"/>
      <w:sz w:val="16"/>
      <w:szCs w:val="14"/>
      <w:lang w:eastAsia="zh-CN" w:bidi="hi-IN"/>
    </w:rPr>
  </w:style>
  <w:style w:type="paragraph" w:customStyle="1" w:styleId="Default">
    <w:name w:val="Default"/>
    <w:rsid w:val="00627286"/>
    <w:pPr>
      <w:autoSpaceDE w:val="0"/>
      <w:autoSpaceDN w:val="0"/>
      <w:adjustRightInd w:val="0"/>
    </w:pPr>
    <w:rPr>
      <w:rFonts w:ascii="Constantia" w:eastAsia="Times New Roman" w:hAnsi="Constantia" w:cs="Constantia"/>
      <w:color w:val="000000"/>
      <w:sz w:val="24"/>
      <w:szCs w:val="24"/>
    </w:rPr>
  </w:style>
  <w:style w:type="paragraph" w:styleId="Mapadokumentu">
    <w:name w:val="Document Map"/>
    <w:basedOn w:val="Normalny"/>
    <w:semiHidden/>
    <w:rsid w:val="00D644FA"/>
    <w:pPr>
      <w:shd w:val="clear" w:color="auto" w:fill="000080"/>
    </w:pPr>
    <w:rPr>
      <w:rFonts w:ascii="Tahoma" w:hAnsi="Tahoma" w:cs="Tahoma"/>
      <w:sz w:val="20"/>
      <w:szCs w:val="20"/>
    </w:rPr>
  </w:style>
  <w:style w:type="paragraph" w:styleId="Bezodstpw">
    <w:name w:val="No Spacing"/>
    <w:uiPriority w:val="1"/>
    <w:qFormat/>
    <w:rsid w:val="00375735"/>
    <w:pPr>
      <w:widowControl w:val="0"/>
      <w:suppressAutoHyphens/>
    </w:pPr>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372388">
      <w:bodyDiv w:val="1"/>
      <w:marLeft w:val="0"/>
      <w:marRight w:val="0"/>
      <w:marTop w:val="0"/>
      <w:marBottom w:val="0"/>
      <w:divBdr>
        <w:top w:val="none" w:sz="0" w:space="0" w:color="auto"/>
        <w:left w:val="none" w:sz="0" w:space="0" w:color="auto"/>
        <w:bottom w:val="none" w:sz="0" w:space="0" w:color="auto"/>
        <w:right w:val="none" w:sz="0" w:space="0" w:color="auto"/>
      </w:divBdr>
    </w:div>
    <w:div w:id="1280599522">
      <w:bodyDiv w:val="1"/>
      <w:marLeft w:val="0"/>
      <w:marRight w:val="0"/>
      <w:marTop w:val="0"/>
      <w:marBottom w:val="0"/>
      <w:divBdr>
        <w:top w:val="none" w:sz="0" w:space="0" w:color="auto"/>
        <w:left w:val="none" w:sz="0" w:space="0" w:color="auto"/>
        <w:bottom w:val="none" w:sz="0" w:space="0" w:color="auto"/>
        <w:right w:val="none" w:sz="0" w:space="0" w:color="auto"/>
      </w:divBdr>
    </w:div>
    <w:div w:id="14416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27B1-4950-4CC2-89C1-016E176E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1650</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Projekt Umowy Nr MSZ</vt:lpstr>
    </vt:vector>
  </TitlesOfParts>
  <Company>TOSHIBA</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MSZ</dc:title>
  <dc:subject/>
  <dc:creator>techniczny</dc:creator>
  <cp:keywords/>
  <cp:lastModifiedBy>adm</cp:lastModifiedBy>
  <cp:revision>6</cp:revision>
  <cp:lastPrinted>2022-02-09T08:36:00Z</cp:lastPrinted>
  <dcterms:created xsi:type="dcterms:W3CDTF">2024-02-08T07:11:00Z</dcterms:created>
  <dcterms:modified xsi:type="dcterms:W3CDTF">2024-02-22T12:33:00Z</dcterms:modified>
</cp:coreProperties>
</file>